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732D0" w14:textId="77777777" w:rsidR="008B26ED" w:rsidRPr="00D50FA9" w:rsidRDefault="008B26ED" w:rsidP="008B26ED">
      <w:pPr>
        <w:pStyle w:val="HoofdtekstA"/>
        <w:tabs>
          <w:tab w:val="clear" w:pos="709"/>
          <w:tab w:val="clear" w:pos="9132"/>
          <w:tab w:val="left" w:pos="851"/>
          <w:tab w:val="left" w:pos="9120"/>
        </w:tabs>
        <w:rPr>
          <w:b/>
          <w:sz w:val="32"/>
          <w:szCs w:val="32"/>
        </w:rPr>
      </w:pPr>
      <w:r w:rsidRPr="00D50FA9">
        <w:rPr>
          <w:b/>
          <w:sz w:val="32"/>
          <w:szCs w:val="32"/>
        </w:rPr>
        <w:t>VOORWOORD</w:t>
      </w:r>
    </w:p>
    <w:p w14:paraId="31A4FA0E" w14:textId="77777777" w:rsidR="008B26ED" w:rsidRDefault="008B26ED" w:rsidP="008B26ED">
      <w:pPr>
        <w:pStyle w:val="HoofdtekstA"/>
        <w:tabs>
          <w:tab w:val="clear" w:pos="9132"/>
          <w:tab w:val="left" w:pos="9120"/>
        </w:tabs>
      </w:pPr>
    </w:p>
    <w:p w14:paraId="2119B02C" w14:textId="77777777" w:rsidR="008B26ED" w:rsidRDefault="008B26ED" w:rsidP="008B26ED">
      <w:pPr>
        <w:pStyle w:val="HoofdtekstA"/>
        <w:tabs>
          <w:tab w:val="clear" w:pos="9132"/>
          <w:tab w:val="left" w:pos="9120"/>
        </w:tabs>
      </w:pPr>
      <w:r>
        <w:t>Beste leerlingen,</w:t>
      </w:r>
    </w:p>
    <w:p w14:paraId="71884D97" w14:textId="77777777" w:rsidR="008B26ED" w:rsidRDefault="008B26ED" w:rsidP="008B26ED">
      <w:pPr>
        <w:pStyle w:val="HoofdtekstA"/>
        <w:tabs>
          <w:tab w:val="clear" w:pos="9132"/>
          <w:tab w:val="left" w:pos="9120"/>
        </w:tabs>
      </w:pPr>
    </w:p>
    <w:p w14:paraId="1515903F" w14:textId="27854186" w:rsidR="008B26ED" w:rsidRDefault="008B26ED" w:rsidP="008B26ED">
      <w:pPr>
        <w:pStyle w:val="HoofdtekstA"/>
        <w:tabs>
          <w:tab w:val="clear" w:pos="9132"/>
          <w:tab w:val="left" w:pos="9120"/>
        </w:tabs>
      </w:pPr>
      <w:r>
        <w:t xml:space="preserve">Voor je ligt de “Jaargids 3 </w:t>
      </w:r>
      <w:r w:rsidR="00326F9B">
        <w:t>vwo</w:t>
      </w:r>
      <w:r>
        <w:t xml:space="preserve"> 2022-2023”.</w:t>
      </w:r>
    </w:p>
    <w:p w14:paraId="774B740F" w14:textId="77777777" w:rsidR="008B26ED" w:rsidRDefault="008B26ED" w:rsidP="008B26ED">
      <w:pPr>
        <w:pStyle w:val="HoofdtekstA"/>
        <w:tabs>
          <w:tab w:val="clear" w:pos="9132"/>
          <w:tab w:val="left" w:pos="9120"/>
        </w:tabs>
      </w:pPr>
      <w:r>
        <w:t>Het is een naslagwerk met informatie over de gang van zaken in 3 havo. Heb je na het lezen van deze gids toch nog vragen kom dan naar kamer 111, of stel ze aan je mentor.</w:t>
      </w:r>
    </w:p>
    <w:p w14:paraId="24B065FA" w14:textId="77777777" w:rsidR="008B26ED" w:rsidRDefault="008B26ED" w:rsidP="008B26ED">
      <w:pPr>
        <w:pStyle w:val="HoofdtekstA"/>
        <w:tabs>
          <w:tab w:val="clear" w:pos="9132"/>
          <w:tab w:val="left" w:pos="9120"/>
        </w:tabs>
      </w:pPr>
    </w:p>
    <w:p w14:paraId="1E44EB7C" w14:textId="36A4D615" w:rsidR="008B26ED" w:rsidRDefault="008B26ED" w:rsidP="008B26ED">
      <w:pPr>
        <w:pStyle w:val="HoofdtekstA"/>
        <w:tabs>
          <w:tab w:val="clear" w:pos="9132"/>
          <w:tab w:val="left" w:pos="9120"/>
        </w:tabs>
      </w:pPr>
      <w:r>
        <w:t xml:space="preserve">Namens alle docenten van de bovenbouw havo/vwo wens ik je </w:t>
      </w:r>
      <w:r w:rsidR="00E43631">
        <w:t xml:space="preserve">een </w:t>
      </w:r>
      <w:r>
        <w:t>succesvol schooljaar toe.</w:t>
      </w:r>
    </w:p>
    <w:p w14:paraId="550AA859" w14:textId="77777777" w:rsidR="008B26ED" w:rsidRDefault="008B26ED" w:rsidP="008B26ED">
      <w:pPr>
        <w:pStyle w:val="HoofdtekstA"/>
        <w:tabs>
          <w:tab w:val="clear" w:pos="9132"/>
          <w:tab w:val="left" w:pos="9120"/>
        </w:tabs>
      </w:pPr>
    </w:p>
    <w:p w14:paraId="14E92FEF" w14:textId="77777777" w:rsidR="008B26ED" w:rsidRDefault="008B26ED" w:rsidP="008B26ED">
      <w:pPr>
        <w:pStyle w:val="HoofdtekstA"/>
        <w:tabs>
          <w:tab w:val="clear" w:pos="9132"/>
          <w:tab w:val="left" w:pos="9120"/>
        </w:tabs>
      </w:pPr>
      <w:r>
        <w:t>Mevr. drs. Erna Mulder, teamleider</w:t>
      </w:r>
    </w:p>
    <w:p w14:paraId="50E08FE2" w14:textId="77777777" w:rsidR="008B26ED" w:rsidRDefault="008B26ED" w:rsidP="008B26ED">
      <w:pPr>
        <w:pStyle w:val="HoofdtekstA"/>
        <w:tabs>
          <w:tab w:val="clear" w:pos="9132"/>
          <w:tab w:val="left" w:pos="9120"/>
        </w:tabs>
      </w:pPr>
    </w:p>
    <w:p w14:paraId="51FCA372" w14:textId="77777777" w:rsidR="008B26ED" w:rsidRDefault="008B26ED" w:rsidP="008B26ED">
      <w:pPr>
        <w:pStyle w:val="HoofdtekstA"/>
        <w:tabs>
          <w:tab w:val="clear" w:pos="9132"/>
          <w:tab w:val="left" w:pos="9120"/>
        </w:tabs>
      </w:pPr>
    </w:p>
    <w:p w14:paraId="64173E27" w14:textId="77777777" w:rsidR="008B26ED" w:rsidRDefault="008B26ED" w:rsidP="008B26ED">
      <w:pPr>
        <w:pStyle w:val="HoofdtekstA"/>
        <w:tabs>
          <w:tab w:val="clear" w:pos="9132"/>
          <w:tab w:val="left" w:pos="9120"/>
        </w:tabs>
      </w:pPr>
    </w:p>
    <w:p w14:paraId="6AB85407" w14:textId="77777777" w:rsidR="008B26ED" w:rsidRDefault="008B26ED" w:rsidP="008B26ED">
      <w:pPr>
        <w:pStyle w:val="HoofdtekstA"/>
        <w:tabs>
          <w:tab w:val="clear" w:pos="9132"/>
          <w:tab w:val="left" w:pos="9120"/>
        </w:tabs>
      </w:pPr>
    </w:p>
    <w:p w14:paraId="3C7C8608" w14:textId="77777777" w:rsidR="008B26ED" w:rsidRDefault="008B26ED" w:rsidP="008B26ED">
      <w:pPr>
        <w:pStyle w:val="HoofdtekstA"/>
        <w:tabs>
          <w:tab w:val="clear" w:pos="9132"/>
          <w:tab w:val="left" w:pos="9120"/>
        </w:tabs>
      </w:pPr>
    </w:p>
    <w:p w14:paraId="102EB38E" w14:textId="77777777" w:rsidR="008B26ED" w:rsidRDefault="008B26ED" w:rsidP="008B26ED">
      <w:pPr>
        <w:pStyle w:val="HoofdtekstA"/>
        <w:tabs>
          <w:tab w:val="clear" w:pos="9132"/>
          <w:tab w:val="left" w:pos="9120"/>
        </w:tabs>
      </w:pPr>
    </w:p>
    <w:p w14:paraId="6AAB0F79" w14:textId="77777777" w:rsidR="008B26ED" w:rsidRDefault="008B26ED" w:rsidP="008B26ED">
      <w:pPr>
        <w:pStyle w:val="HoofdtekstA"/>
        <w:tabs>
          <w:tab w:val="clear" w:pos="9132"/>
          <w:tab w:val="left" w:pos="9120"/>
        </w:tabs>
      </w:pPr>
    </w:p>
    <w:p w14:paraId="3F7D7A56" w14:textId="77777777" w:rsidR="008B26ED" w:rsidRDefault="008B26ED" w:rsidP="008B26ED">
      <w:pPr>
        <w:pStyle w:val="HoofdtekstA"/>
        <w:tabs>
          <w:tab w:val="clear" w:pos="9132"/>
          <w:tab w:val="left" w:pos="9120"/>
        </w:tabs>
      </w:pPr>
    </w:p>
    <w:p w14:paraId="4BCB05DD" w14:textId="77777777" w:rsidR="008B26ED" w:rsidRDefault="008B26ED" w:rsidP="008B26ED">
      <w:pPr>
        <w:pStyle w:val="HoofdtekstA"/>
        <w:tabs>
          <w:tab w:val="clear" w:pos="9132"/>
          <w:tab w:val="left" w:pos="9120"/>
        </w:tabs>
      </w:pPr>
    </w:p>
    <w:p w14:paraId="46ACDA35" w14:textId="77777777" w:rsidR="008B26ED" w:rsidRDefault="008B26ED" w:rsidP="008B26ED">
      <w:pPr>
        <w:pStyle w:val="HoofdtekstA"/>
        <w:tabs>
          <w:tab w:val="clear" w:pos="9132"/>
          <w:tab w:val="left" w:pos="9120"/>
        </w:tabs>
      </w:pPr>
    </w:p>
    <w:p w14:paraId="703C04CF" w14:textId="77777777" w:rsidR="008B26ED" w:rsidRDefault="008B26ED" w:rsidP="008B26ED">
      <w:pPr>
        <w:pStyle w:val="HoofdtekstA"/>
        <w:tabs>
          <w:tab w:val="clear" w:pos="9132"/>
          <w:tab w:val="left" w:pos="9120"/>
        </w:tabs>
      </w:pPr>
    </w:p>
    <w:p w14:paraId="49916612" w14:textId="77777777" w:rsidR="008B26ED" w:rsidRDefault="008B26ED" w:rsidP="008B26ED">
      <w:pPr>
        <w:pStyle w:val="HoofdtekstA"/>
        <w:tabs>
          <w:tab w:val="clear" w:pos="9132"/>
          <w:tab w:val="left" w:pos="9120"/>
        </w:tabs>
      </w:pPr>
    </w:p>
    <w:p w14:paraId="6A059787" w14:textId="77777777" w:rsidR="008B26ED" w:rsidRDefault="008B26ED" w:rsidP="008B26ED">
      <w:pPr>
        <w:pStyle w:val="HoofdtekstA"/>
        <w:tabs>
          <w:tab w:val="clear" w:pos="9132"/>
          <w:tab w:val="left" w:pos="9120"/>
        </w:tabs>
      </w:pPr>
    </w:p>
    <w:p w14:paraId="739311D2" w14:textId="77777777" w:rsidR="008B26ED" w:rsidRDefault="008B26ED" w:rsidP="008B26ED">
      <w:pPr>
        <w:pStyle w:val="HoofdtekstA"/>
        <w:tabs>
          <w:tab w:val="clear" w:pos="9132"/>
          <w:tab w:val="left" w:pos="9120"/>
        </w:tabs>
      </w:pPr>
    </w:p>
    <w:p w14:paraId="6C1FA830" w14:textId="77777777" w:rsidR="008B26ED" w:rsidRDefault="008B26ED" w:rsidP="008B26ED">
      <w:pPr>
        <w:pStyle w:val="HoofdtekstA"/>
        <w:tabs>
          <w:tab w:val="clear" w:pos="9132"/>
          <w:tab w:val="left" w:pos="9120"/>
        </w:tabs>
      </w:pPr>
    </w:p>
    <w:p w14:paraId="15841FDE" w14:textId="77777777" w:rsidR="008B26ED" w:rsidRDefault="008B26ED" w:rsidP="008B26ED">
      <w:pPr>
        <w:pStyle w:val="HoofdtekstA"/>
        <w:tabs>
          <w:tab w:val="clear" w:pos="9132"/>
          <w:tab w:val="left" w:pos="9120"/>
        </w:tabs>
      </w:pPr>
    </w:p>
    <w:p w14:paraId="08C746D1" w14:textId="77777777" w:rsidR="008B26ED" w:rsidRDefault="008B26ED" w:rsidP="008B26ED">
      <w:pPr>
        <w:pStyle w:val="HoofdtekstA"/>
        <w:tabs>
          <w:tab w:val="clear" w:pos="9132"/>
          <w:tab w:val="left" w:pos="9120"/>
        </w:tabs>
      </w:pPr>
    </w:p>
    <w:p w14:paraId="5FF4781F" w14:textId="77777777" w:rsidR="008B26ED" w:rsidRDefault="008B26ED" w:rsidP="008B26ED">
      <w:pPr>
        <w:pStyle w:val="HoofdtekstA"/>
        <w:tabs>
          <w:tab w:val="clear" w:pos="9132"/>
          <w:tab w:val="left" w:pos="9120"/>
        </w:tabs>
      </w:pPr>
    </w:p>
    <w:p w14:paraId="40B11FF1" w14:textId="77777777" w:rsidR="008B26ED" w:rsidRDefault="008B26ED" w:rsidP="008B26ED">
      <w:pPr>
        <w:pStyle w:val="HoofdtekstA"/>
        <w:tabs>
          <w:tab w:val="clear" w:pos="9132"/>
          <w:tab w:val="left" w:pos="9120"/>
        </w:tabs>
      </w:pPr>
    </w:p>
    <w:p w14:paraId="662342DB" w14:textId="77777777" w:rsidR="008B26ED" w:rsidRDefault="008B26ED" w:rsidP="008B26ED">
      <w:pPr>
        <w:pStyle w:val="HoofdtekstA"/>
        <w:tabs>
          <w:tab w:val="clear" w:pos="9132"/>
          <w:tab w:val="left" w:pos="9120"/>
        </w:tabs>
      </w:pPr>
    </w:p>
    <w:p w14:paraId="71C8B162" w14:textId="77777777" w:rsidR="008B26ED" w:rsidRDefault="008B26ED" w:rsidP="008B26ED">
      <w:pPr>
        <w:pStyle w:val="HoofdtekstA"/>
        <w:tabs>
          <w:tab w:val="clear" w:pos="9132"/>
          <w:tab w:val="left" w:pos="9120"/>
        </w:tabs>
      </w:pPr>
    </w:p>
    <w:p w14:paraId="3B49F709" w14:textId="77777777" w:rsidR="008B26ED" w:rsidRDefault="008B26ED" w:rsidP="008B26ED">
      <w:pPr>
        <w:pStyle w:val="HoofdtekstA"/>
        <w:tabs>
          <w:tab w:val="clear" w:pos="9132"/>
          <w:tab w:val="left" w:pos="9120"/>
        </w:tabs>
      </w:pPr>
    </w:p>
    <w:p w14:paraId="1F96E69E" w14:textId="12415A43" w:rsidR="00F70DC3" w:rsidRDefault="00F70DC3">
      <w:pPr>
        <w:spacing w:after="160" w:line="259" w:lineRule="auto"/>
        <w:rPr>
          <w:rFonts w:ascii="Verdana" w:eastAsia="ヒラギノ角ゴ Pro W3" w:hAnsi="Verdana"/>
          <w:color w:val="000000"/>
          <w:sz w:val="20"/>
          <w:szCs w:val="20"/>
          <w:lang w:val="nl-NL" w:eastAsia="nl-NL"/>
        </w:rPr>
      </w:pPr>
      <w:r>
        <w:br w:type="page"/>
      </w:r>
    </w:p>
    <w:p w14:paraId="703068B2" w14:textId="77777777" w:rsidR="008B26ED" w:rsidRDefault="008B26ED" w:rsidP="008B26ED">
      <w:pPr>
        <w:pStyle w:val="HoofdtekstA"/>
        <w:tabs>
          <w:tab w:val="clear" w:pos="9132"/>
          <w:tab w:val="left" w:pos="9120"/>
        </w:tabs>
      </w:pPr>
    </w:p>
    <w:p w14:paraId="7B1A06C6" w14:textId="77777777" w:rsidR="008B26ED" w:rsidRDefault="008B26ED" w:rsidP="008B26ED">
      <w:pPr>
        <w:pStyle w:val="HoofdtekstA"/>
        <w:tabs>
          <w:tab w:val="clear" w:pos="9132"/>
          <w:tab w:val="left" w:pos="9120"/>
        </w:tabs>
      </w:pPr>
    </w:p>
    <w:p w14:paraId="3082CFCB" w14:textId="77777777" w:rsidR="008B26ED" w:rsidRDefault="008B26ED" w:rsidP="008B26ED">
      <w:pPr>
        <w:pStyle w:val="HoofdtekstA"/>
        <w:tabs>
          <w:tab w:val="clear" w:pos="9132"/>
          <w:tab w:val="left" w:pos="9120"/>
        </w:tabs>
      </w:pPr>
    </w:p>
    <w:p w14:paraId="256A6DF2" w14:textId="77777777" w:rsidR="008B26ED" w:rsidRDefault="008B26ED" w:rsidP="008B26ED">
      <w:pPr>
        <w:pStyle w:val="HoofdtekstA"/>
        <w:tabs>
          <w:tab w:val="clear" w:pos="9132"/>
          <w:tab w:val="left" w:pos="9120"/>
        </w:tabs>
      </w:pPr>
    </w:p>
    <w:p w14:paraId="0A2556DA" w14:textId="5581A776" w:rsidR="00F70DC3" w:rsidRDefault="00F70DC3" w:rsidP="008B26ED">
      <w:pPr>
        <w:pStyle w:val="Vrijevorm"/>
      </w:pPr>
    </w:p>
    <w:p w14:paraId="05CF2B4A" w14:textId="77777777" w:rsidR="00F70DC3" w:rsidRPr="00F70DC3" w:rsidRDefault="00F70DC3" w:rsidP="00F70DC3">
      <w:pPr>
        <w:rPr>
          <w:lang w:val="nl-NL" w:eastAsia="nl-NL"/>
        </w:rPr>
      </w:pPr>
    </w:p>
    <w:p w14:paraId="10CCAF7D" w14:textId="77777777" w:rsidR="00F70DC3" w:rsidRPr="00F70DC3" w:rsidRDefault="00F70DC3" w:rsidP="00F70DC3">
      <w:pPr>
        <w:rPr>
          <w:lang w:val="nl-NL" w:eastAsia="nl-NL"/>
        </w:rPr>
      </w:pPr>
    </w:p>
    <w:p w14:paraId="7D88C223" w14:textId="77777777" w:rsidR="00F70DC3" w:rsidRPr="00F70DC3" w:rsidRDefault="00F70DC3" w:rsidP="00F70DC3">
      <w:pPr>
        <w:rPr>
          <w:lang w:val="nl-NL" w:eastAsia="nl-NL"/>
        </w:rPr>
      </w:pPr>
    </w:p>
    <w:p w14:paraId="68744596" w14:textId="77777777" w:rsidR="00F70DC3" w:rsidRPr="00F70DC3" w:rsidRDefault="00F70DC3" w:rsidP="00F70DC3">
      <w:pPr>
        <w:rPr>
          <w:lang w:val="nl-NL" w:eastAsia="nl-NL"/>
        </w:rPr>
      </w:pPr>
    </w:p>
    <w:p w14:paraId="0D4B97E8" w14:textId="77777777" w:rsidR="00F70DC3" w:rsidRPr="00F70DC3" w:rsidRDefault="00F70DC3" w:rsidP="00F70DC3">
      <w:pPr>
        <w:rPr>
          <w:lang w:val="nl-NL" w:eastAsia="nl-NL"/>
        </w:rPr>
      </w:pPr>
    </w:p>
    <w:p w14:paraId="7095DABF" w14:textId="77777777" w:rsidR="00F70DC3" w:rsidRPr="00F70DC3" w:rsidRDefault="00F70DC3" w:rsidP="00F70DC3">
      <w:pPr>
        <w:rPr>
          <w:lang w:val="nl-NL" w:eastAsia="nl-NL"/>
        </w:rPr>
      </w:pPr>
    </w:p>
    <w:p w14:paraId="53BE67E1" w14:textId="77777777" w:rsidR="00F70DC3" w:rsidRPr="00F70DC3" w:rsidRDefault="00F70DC3" w:rsidP="00F70DC3">
      <w:pPr>
        <w:rPr>
          <w:lang w:val="nl-NL" w:eastAsia="nl-NL"/>
        </w:rPr>
      </w:pPr>
    </w:p>
    <w:p w14:paraId="105FA877" w14:textId="77777777" w:rsidR="00F70DC3" w:rsidRPr="00F70DC3" w:rsidRDefault="00F70DC3" w:rsidP="00F70DC3">
      <w:pPr>
        <w:rPr>
          <w:lang w:val="nl-NL" w:eastAsia="nl-NL"/>
        </w:rPr>
      </w:pPr>
    </w:p>
    <w:p w14:paraId="528BFF27" w14:textId="77777777" w:rsidR="00F70DC3" w:rsidRPr="00F70DC3" w:rsidRDefault="00F70DC3" w:rsidP="00F70DC3">
      <w:pPr>
        <w:rPr>
          <w:lang w:val="nl-NL" w:eastAsia="nl-NL"/>
        </w:rPr>
      </w:pPr>
    </w:p>
    <w:p w14:paraId="26717CDF" w14:textId="77777777" w:rsidR="00F70DC3" w:rsidRPr="00F70DC3" w:rsidRDefault="00F70DC3" w:rsidP="00F70DC3">
      <w:pPr>
        <w:rPr>
          <w:lang w:val="nl-NL" w:eastAsia="nl-NL"/>
        </w:rPr>
      </w:pPr>
    </w:p>
    <w:p w14:paraId="50BE1AC7" w14:textId="77777777" w:rsidR="00F70DC3" w:rsidRPr="00F70DC3" w:rsidRDefault="00F70DC3" w:rsidP="00F70DC3">
      <w:pPr>
        <w:rPr>
          <w:lang w:val="nl-NL" w:eastAsia="nl-NL"/>
        </w:rPr>
      </w:pPr>
    </w:p>
    <w:p w14:paraId="7446C7BE" w14:textId="77777777" w:rsidR="00F70DC3" w:rsidRPr="00F70DC3" w:rsidRDefault="00F70DC3" w:rsidP="00F70DC3">
      <w:pPr>
        <w:rPr>
          <w:lang w:val="nl-NL" w:eastAsia="nl-NL"/>
        </w:rPr>
      </w:pPr>
    </w:p>
    <w:p w14:paraId="27406F51" w14:textId="77777777" w:rsidR="00F70DC3" w:rsidRPr="00F70DC3" w:rsidRDefault="00F70DC3" w:rsidP="00F70DC3">
      <w:pPr>
        <w:rPr>
          <w:lang w:val="nl-NL" w:eastAsia="nl-NL"/>
        </w:rPr>
      </w:pPr>
    </w:p>
    <w:p w14:paraId="5CE9F662" w14:textId="77777777" w:rsidR="00F70DC3" w:rsidRPr="00F70DC3" w:rsidRDefault="00F70DC3" w:rsidP="00F70DC3">
      <w:pPr>
        <w:rPr>
          <w:lang w:val="nl-NL" w:eastAsia="nl-NL"/>
        </w:rPr>
      </w:pPr>
    </w:p>
    <w:p w14:paraId="449C1683" w14:textId="77777777" w:rsidR="00F70DC3" w:rsidRPr="00F70DC3" w:rsidRDefault="00F70DC3" w:rsidP="00F70DC3">
      <w:pPr>
        <w:rPr>
          <w:lang w:val="nl-NL" w:eastAsia="nl-NL"/>
        </w:rPr>
      </w:pPr>
    </w:p>
    <w:p w14:paraId="4F196A0F" w14:textId="77777777" w:rsidR="00F70DC3" w:rsidRPr="00F70DC3" w:rsidRDefault="00F70DC3" w:rsidP="00F70DC3">
      <w:pPr>
        <w:rPr>
          <w:lang w:val="nl-NL" w:eastAsia="nl-NL"/>
        </w:rPr>
      </w:pPr>
    </w:p>
    <w:p w14:paraId="24D31147" w14:textId="77777777" w:rsidR="00F70DC3" w:rsidRPr="00F70DC3" w:rsidRDefault="00F70DC3" w:rsidP="00F70DC3">
      <w:pPr>
        <w:rPr>
          <w:lang w:val="nl-NL" w:eastAsia="nl-NL"/>
        </w:rPr>
      </w:pPr>
    </w:p>
    <w:p w14:paraId="56DAD010" w14:textId="77777777" w:rsidR="00F70DC3" w:rsidRPr="00F70DC3" w:rsidRDefault="00F70DC3" w:rsidP="00F70DC3">
      <w:pPr>
        <w:rPr>
          <w:lang w:val="nl-NL" w:eastAsia="nl-NL"/>
        </w:rPr>
      </w:pPr>
    </w:p>
    <w:p w14:paraId="230D6CD2" w14:textId="77777777" w:rsidR="00F70DC3" w:rsidRPr="00F70DC3" w:rsidRDefault="00F70DC3" w:rsidP="00F70DC3">
      <w:pPr>
        <w:rPr>
          <w:lang w:val="nl-NL" w:eastAsia="nl-NL"/>
        </w:rPr>
      </w:pPr>
    </w:p>
    <w:p w14:paraId="0E86B1B8" w14:textId="77777777" w:rsidR="00F70DC3" w:rsidRPr="00F70DC3" w:rsidRDefault="00F70DC3" w:rsidP="00F70DC3">
      <w:pPr>
        <w:rPr>
          <w:lang w:val="nl-NL" w:eastAsia="nl-NL"/>
        </w:rPr>
      </w:pPr>
    </w:p>
    <w:p w14:paraId="5A5E8487" w14:textId="77777777" w:rsidR="00F70DC3" w:rsidRPr="00F70DC3" w:rsidRDefault="00F70DC3" w:rsidP="00F70DC3">
      <w:pPr>
        <w:rPr>
          <w:lang w:val="nl-NL" w:eastAsia="nl-NL"/>
        </w:rPr>
      </w:pPr>
    </w:p>
    <w:p w14:paraId="1AE528F6" w14:textId="77777777" w:rsidR="00F70DC3" w:rsidRPr="00F70DC3" w:rsidRDefault="00F70DC3" w:rsidP="00F70DC3">
      <w:pPr>
        <w:rPr>
          <w:lang w:val="nl-NL" w:eastAsia="nl-NL"/>
        </w:rPr>
      </w:pPr>
    </w:p>
    <w:p w14:paraId="7C98616A" w14:textId="77777777" w:rsidR="00F70DC3" w:rsidRPr="00F70DC3" w:rsidRDefault="00F70DC3" w:rsidP="00F70DC3">
      <w:pPr>
        <w:rPr>
          <w:lang w:val="nl-NL" w:eastAsia="nl-NL"/>
        </w:rPr>
      </w:pPr>
    </w:p>
    <w:p w14:paraId="6D03C26F" w14:textId="77777777" w:rsidR="00F70DC3" w:rsidRPr="00F70DC3" w:rsidRDefault="00F70DC3" w:rsidP="00F70DC3">
      <w:pPr>
        <w:rPr>
          <w:lang w:val="nl-NL" w:eastAsia="nl-NL"/>
        </w:rPr>
      </w:pPr>
    </w:p>
    <w:p w14:paraId="775D75F1" w14:textId="77777777" w:rsidR="00F70DC3" w:rsidRPr="00F70DC3" w:rsidRDefault="00F70DC3" w:rsidP="00F70DC3">
      <w:pPr>
        <w:rPr>
          <w:lang w:val="nl-NL" w:eastAsia="nl-NL"/>
        </w:rPr>
      </w:pPr>
    </w:p>
    <w:p w14:paraId="47F49097" w14:textId="77777777" w:rsidR="00F70DC3" w:rsidRPr="00F70DC3" w:rsidRDefault="00F70DC3" w:rsidP="00F70DC3">
      <w:pPr>
        <w:rPr>
          <w:lang w:val="nl-NL" w:eastAsia="nl-NL"/>
        </w:rPr>
      </w:pPr>
    </w:p>
    <w:p w14:paraId="3651194C" w14:textId="77777777" w:rsidR="00F70DC3" w:rsidRPr="00F70DC3" w:rsidRDefault="00F70DC3" w:rsidP="00F70DC3">
      <w:pPr>
        <w:rPr>
          <w:lang w:val="nl-NL" w:eastAsia="nl-NL"/>
        </w:rPr>
      </w:pPr>
    </w:p>
    <w:p w14:paraId="3680C9F2" w14:textId="77777777" w:rsidR="00F70DC3" w:rsidRPr="00F70DC3" w:rsidRDefault="00F70DC3" w:rsidP="00F70DC3">
      <w:pPr>
        <w:rPr>
          <w:lang w:val="nl-NL" w:eastAsia="nl-NL"/>
        </w:rPr>
      </w:pPr>
    </w:p>
    <w:p w14:paraId="1914E2DA" w14:textId="77777777" w:rsidR="00F70DC3" w:rsidRPr="00F70DC3" w:rsidRDefault="00F70DC3" w:rsidP="00F70DC3">
      <w:pPr>
        <w:rPr>
          <w:lang w:val="nl-NL" w:eastAsia="nl-NL"/>
        </w:rPr>
      </w:pPr>
    </w:p>
    <w:p w14:paraId="75335DD8" w14:textId="77777777" w:rsidR="00F70DC3" w:rsidRPr="00F70DC3" w:rsidRDefault="00F70DC3" w:rsidP="00F70DC3">
      <w:pPr>
        <w:rPr>
          <w:lang w:val="nl-NL" w:eastAsia="nl-NL"/>
        </w:rPr>
      </w:pPr>
    </w:p>
    <w:p w14:paraId="0BBAD5FD" w14:textId="77777777" w:rsidR="00F70DC3" w:rsidRPr="00F70DC3" w:rsidRDefault="00F70DC3" w:rsidP="00F70DC3">
      <w:pPr>
        <w:rPr>
          <w:lang w:val="nl-NL" w:eastAsia="nl-NL"/>
        </w:rPr>
      </w:pPr>
    </w:p>
    <w:p w14:paraId="11657AA1" w14:textId="77777777" w:rsidR="00F70DC3" w:rsidRPr="00F70DC3" w:rsidRDefault="00F70DC3" w:rsidP="00F70DC3">
      <w:pPr>
        <w:rPr>
          <w:lang w:val="nl-NL" w:eastAsia="nl-NL"/>
        </w:rPr>
      </w:pPr>
    </w:p>
    <w:p w14:paraId="09C59958" w14:textId="77777777" w:rsidR="00F70DC3" w:rsidRPr="00F70DC3" w:rsidRDefault="00F70DC3" w:rsidP="00F70DC3">
      <w:pPr>
        <w:rPr>
          <w:lang w:val="nl-NL" w:eastAsia="nl-NL"/>
        </w:rPr>
      </w:pPr>
    </w:p>
    <w:p w14:paraId="012075C7" w14:textId="77777777" w:rsidR="00F70DC3" w:rsidRPr="00F70DC3" w:rsidRDefault="00F70DC3" w:rsidP="00F70DC3">
      <w:pPr>
        <w:rPr>
          <w:lang w:val="nl-NL" w:eastAsia="nl-NL"/>
        </w:rPr>
      </w:pPr>
    </w:p>
    <w:p w14:paraId="6EB2F42A" w14:textId="77777777" w:rsidR="00F70DC3" w:rsidRPr="00F70DC3" w:rsidRDefault="00F70DC3" w:rsidP="00F70DC3">
      <w:pPr>
        <w:rPr>
          <w:lang w:val="nl-NL" w:eastAsia="nl-NL"/>
        </w:rPr>
      </w:pPr>
    </w:p>
    <w:p w14:paraId="63866C93" w14:textId="77777777" w:rsidR="00F70DC3" w:rsidRPr="00F70DC3" w:rsidRDefault="00F70DC3" w:rsidP="00F70DC3">
      <w:pPr>
        <w:rPr>
          <w:lang w:val="nl-NL" w:eastAsia="nl-NL"/>
        </w:rPr>
      </w:pPr>
    </w:p>
    <w:p w14:paraId="1CFB27D7" w14:textId="77777777" w:rsidR="00F70DC3" w:rsidRPr="00F70DC3" w:rsidRDefault="00F70DC3" w:rsidP="00F70DC3">
      <w:pPr>
        <w:rPr>
          <w:lang w:val="nl-NL" w:eastAsia="nl-NL"/>
        </w:rPr>
      </w:pPr>
    </w:p>
    <w:p w14:paraId="6ECB5BD6" w14:textId="77777777" w:rsidR="00F70DC3" w:rsidRPr="00F70DC3" w:rsidRDefault="00F70DC3" w:rsidP="00F70DC3">
      <w:pPr>
        <w:rPr>
          <w:lang w:val="nl-NL" w:eastAsia="nl-NL"/>
        </w:rPr>
      </w:pPr>
    </w:p>
    <w:p w14:paraId="2EC1E351" w14:textId="77777777" w:rsidR="00F70DC3" w:rsidRPr="00F70DC3" w:rsidRDefault="00F70DC3" w:rsidP="00F70DC3">
      <w:pPr>
        <w:rPr>
          <w:lang w:val="nl-NL" w:eastAsia="nl-NL"/>
        </w:rPr>
      </w:pPr>
    </w:p>
    <w:p w14:paraId="5E6BDED1" w14:textId="77777777" w:rsidR="00F70DC3" w:rsidRPr="00F70DC3" w:rsidRDefault="00F70DC3" w:rsidP="00F70DC3">
      <w:pPr>
        <w:rPr>
          <w:lang w:val="nl-NL" w:eastAsia="nl-NL"/>
        </w:rPr>
      </w:pPr>
    </w:p>
    <w:p w14:paraId="71DB6A9A" w14:textId="77777777" w:rsidR="00F70DC3" w:rsidRPr="00F70DC3" w:rsidRDefault="00F70DC3" w:rsidP="00F70DC3">
      <w:pPr>
        <w:rPr>
          <w:lang w:val="nl-NL" w:eastAsia="nl-NL"/>
        </w:rPr>
      </w:pPr>
    </w:p>
    <w:p w14:paraId="4A970296" w14:textId="77777777" w:rsidR="00F70DC3" w:rsidRPr="00F70DC3" w:rsidRDefault="00F70DC3" w:rsidP="00F70DC3">
      <w:pPr>
        <w:rPr>
          <w:lang w:val="nl-NL" w:eastAsia="nl-NL"/>
        </w:rPr>
      </w:pPr>
    </w:p>
    <w:p w14:paraId="409CC29C" w14:textId="77777777" w:rsidR="00F70DC3" w:rsidRPr="00F70DC3" w:rsidRDefault="00F70DC3" w:rsidP="00F70DC3">
      <w:pPr>
        <w:rPr>
          <w:lang w:val="nl-NL" w:eastAsia="nl-NL"/>
        </w:rPr>
      </w:pPr>
    </w:p>
    <w:p w14:paraId="0E5E9E4E" w14:textId="77777777" w:rsidR="00F70DC3" w:rsidRPr="00F70DC3" w:rsidRDefault="00F70DC3" w:rsidP="00F70DC3">
      <w:pPr>
        <w:rPr>
          <w:lang w:val="nl-NL" w:eastAsia="nl-NL"/>
        </w:rPr>
      </w:pPr>
    </w:p>
    <w:p w14:paraId="1822914C" w14:textId="77777777" w:rsidR="00F70DC3" w:rsidRPr="00F70DC3" w:rsidRDefault="00F70DC3" w:rsidP="00F70DC3">
      <w:pPr>
        <w:rPr>
          <w:lang w:val="nl-NL" w:eastAsia="nl-NL"/>
        </w:rPr>
      </w:pPr>
    </w:p>
    <w:p w14:paraId="2CEFB73A" w14:textId="77777777" w:rsidR="00F70DC3" w:rsidRPr="00F70DC3" w:rsidRDefault="00F70DC3" w:rsidP="00F70DC3">
      <w:pPr>
        <w:rPr>
          <w:lang w:val="nl-NL" w:eastAsia="nl-NL"/>
        </w:rPr>
      </w:pPr>
    </w:p>
    <w:p w14:paraId="6D8ED2CF" w14:textId="77777777" w:rsidR="00F70DC3" w:rsidRPr="00F70DC3" w:rsidRDefault="00F70DC3" w:rsidP="00F70DC3">
      <w:pPr>
        <w:rPr>
          <w:lang w:val="nl-NL" w:eastAsia="nl-NL"/>
        </w:rPr>
      </w:pPr>
    </w:p>
    <w:p w14:paraId="15C8BFEE" w14:textId="77777777" w:rsidR="00F70DC3" w:rsidRPr="00F70DC3" w:rsidRDefault="00F70DC3" w:rsidP="00F70DC3">
      <w:pPr>
        <w:jc w:val="center"/>
        <w:rPr>
          <w:lang w:val="nl-NL" w:eastAsia="nl-NL"/>
        </w:rPr>
      </w:pPr>
    </w:p>
    <w:p w14:paraId="26CCFDBB" w14:textId="5177D1A5" w:rsidR="00F70DC3" w:rsidRDefault="00F70DC3" w:rsidP="00F70DC3">
      <w:pPr>
        <w:rPr>
          <w:lang w:val="nl-NL" w:eastAsia="nl-NL"/>
        </w:rPr>
      </w:pPr>
    </w:p>
    <w:p w14:paraId="7CB28C04" w14:textId="77777777" w:rsidR="00F70DC3" w:rsidRPr="00F70DC3" w:rsidRDefault="00F70DC3" w:rsidP="00F70DC3">
      <w:pPr>
        <w:rPr>
          <w:lang w:val="nl-NL" w:eastAsia="nl-NL"/>
        </w:rPr>
        <w:sectPr w:rsidR="00F70DC3" w:rsidRPr="00F70DC3" w:rsidSect="004E6B46">
          <w:footerReference w:type="even" r:id="rId11"/>
          <w:pgSz w:w="11920" w:h="16840"/>
          <w:pgMar w:top="993" w:right="1340" w:bottom="1000" w:left="851" w:header="0" w:footer="850" w:gutter="0"/>
          <w:cols w:space="708"/>
          <w:docGrid w:linePitch="326"/>
        </w:sectPr>
      </w:pPr>
    </w:p>
    <w:p w14:paraId="7F08B686" w14:textId="753B9739" w:rsidR="008B26ED" w:rsidRDefault="008B26ED" w:rsidP="008B26ED">
      <w:pPr>
        <w:pStyle w:val="Vrijevorm"/>
      </w:pPr>
      <w:r>
        <w:tab/>
      </w:r>
    </w:p>
    <w:p w14:paraId="56C449D0" w14:textId="77777777" w:rsidR="008B26ED" w:rsidRDefault="008B26ED" w:rsidP="008B26ED">
      <w:pPr>
        <w:pStyle w:val="VrijevormA"/>
      </w:pPr>
    </w:p>
    <w:p w14:paraId="435084A2" w14:textId="0C2D62E3" w:rsidR="008B26ED" w:rsidRPr="003E0B96" w:rsidRDefault="008B26ED" w:rsidP="008B26ED">
      <w:pPr>
        <w:pStyle w:val="HoofdtekstA"/>
        <w:tabs>
          <w:tab w:val="clear" w:pos="9132"/>
          <w:tab w:val="left" w:pos="9120"/>
        </w:tabs>
        <w:rPr>
          <w:b/>
          <w:color w:val="FF0000"/>
          <w:sz w:val="32"/>
          <w:szCs w:val="32"/>
        </w:rPr>
      </w:pPr>
      <w:r>
        <w:rPr>
          <w:b/>
          <w:sz w:val="32"/>
          <w:szCs w:val="32"/>
        </w:rPr>
        <w:t xml:space="preserve">  </w:t>
      </w:r>
      <w:r w:rsidRPr="00D50FA9">
        <w:rPr>
          <w:b/>
          <w:sz w:val="32"/>
          <w:szCs w:val="32"/>
        </w:rPr>
        <w:t>INHOUDSOPGAVE</w:t>
      </w:r>
      <w:r w:rsidR="003E0B96">
        <w:rPr>
          <w:b/>
          <w:sz w:val="32"/>
          <w:szCs w:val="32"/>
        </w:rPr>
        <w:t xml:space="preserve"> </w:t>
      </w:r>
    </w:p>
    <w:p w14:paraId="02FD0D0D" w14:textId="77777777" w:rsidR="008B26ED" w:rsidRDefault="008B26ED" w:rsidP="008B26ED">
      <w:pPr>
        <w:pStyle w:val="HoofdtekstA"/>
        <w:tabs>
          <w:tab w:val="clear" w:pos="9132"/>
          <w:tab w:val="left" w:pos="9120"/>
        </w:tabs>
        <w:rPr>
          <w:b/>
          <w:sz w:val="32"/>
          <w:szCs w:val="32"/>
        </w:rPr>
      </w:pPr>
      <w:bookmarkStart w:id="0" w:name="_GoBack"/>
      <w:bookmarkEnd w:id="0"/>
    </w:p>
    <w:p w14:paraId="2EF23AAC" w14:textId="0F17470D" w:rsidR="00F70DC3" w:rsidRPr="00F70DC3" w:rsidRDefault="008B26ED">
      <w:pPr>
        <w:pStyle w:val="Inhopg1"/>
        <w:rPr>
          <w:rFonts w:ascii="Verdana" w:eastAsiaTheme="minorEastAsia" w:hAnsi="Verdana" w:cstheme="minorBidi"/>
          <w:noProof/>
          <w:sz w:val="22"/>
          <w:szCs w:val="22"/>
          <w:lang w:val="nl-NL" w:eastAsia="nl-NL"/>
        </w:rPr>
      </w:pPr>
      <w:r>
        <w:rPr>
          <w:b/>
          <w:bCs/>
        </w:rPr>
        <w:fldChar w:fldCharType="begin"/>
      </w:r>
      <w:r>
        <w:rPr>
          <w:b/>
          <w:bCs/>
        </w:rPr>
        <w:instrText xml:space="preserve"> TOC \o "1-3" \h \z \u </w:instrText>
      </w:r>
      <w:r>
        <w:rPr>
          <w:b/>
          <w:bCs/>
        </w:rPr>
        <w:fldChar w:fldCharType="separate"/>
      </w:r>
      <w:hyperlink w:anchor="_Toc116471678" w:history="1">
        <w:r w:rsidR="00F70DC3" w:rsidRPr="00F70DC3">
          <w:rPr>
            <w:rStyle w:val="Hyperlink"/>
            <w:rFonts w:ascii="Verdana" w:hAnsi="Verdana"/>
            <w:noProof/>
          </w:rPr>
          <w:t>HOOFDSTUK 1 - DATUMLIJST</w:t>
        </w:r>
        <w:r w:rsidR="00F70DC3" w:rsidRPr="00F70DC3">
          <w:rPr>
            <w:rFonts w:ascii="Verdana" w:hAnsi="Verdana"/>
            <w:noProof/>
            <w:webHidden/>
          </w:rPr>
          <w:tab/>
        </w:r>
        <w:r w:rsidR="00F70DC3" w:rsidRPr="00F70DC3">
          <w:rPr>
            <w:rFonts w:ascii="Verdana" w:hAnsi="Verdana"/>
            <w:noProof/>
            <w:webHidden/>
          </w:rPr>
          <w:fldChar w:fldCharType="begin"/>
        </w:r>
        <w:r w:rsidR="00F70DC3" w:rsidRPr="00F70DC3">
          <w:rPr>
            <w:rFonts w:ascii="Verdana" w:hAnsi="Verdana"/>
            <w:noProof/>
            <w:webHidden/>
          </w:rPr>
          <w:instrText xml:space="preserve"> PAGEREF _Toc116471678 \h </w:instrText>
        </w:r>
        <w:r w:rsidR="00F70DC3" w:rsidRPr="00F70DC3">
          <w:rPr>
            <w:rFonts w:ascii="Verdana" w:hAnsi="Verdana"/>
            <w:noProof/>
            <w:webHidden/>
          </w:rPr>
        </w:r>
        <w:r w:rsidR="00F70DC3" w:rsidRPr="00F70DC3">
          <w:rPr>
            <w:rFonts w:ascii="Verdana" w:hAnsi="Verdana"/>
            <w:noProof/>
            <w:webHidden/>
          </w:rPr>
          <w:fldChar w:fldCharType="separate"/>
        </w:r>
        <w:r w:rsidR="00F70DC3">
          <w:rPr>
            <w:rFonts w:ascii="Verdana" w:hAnsi="Verdana"/>
            <w:noProof/>
            <w:webHidden/>
          </w:rPr>
          <w:t>4</w:t>
        </w:r>
        <w:r w:rsidR="00F70DC3" w:rsidRPr="00F70DC3">
          <w:rPr>
            <w:rFonts w:ascii="Verdana" w:hAnsi="Verdana"/>
            <w:noProof/>
            <w:webHidden/>
          </w:rPr>
          <w:fldChar w:fldCharType="end"/>
        </w:r>
      </w:hyperlink>
      <w:r w:rsidR="00F70DC3">
        <w:rPr>
          <w:rStyle w:val="Hyperlink"/>
          <w:rFonts w:ascii="Verdana" w:hAnsi="Verdana"/>
          <w:noProof/>
        </w:rPr>
        <w:br/>
      </w:r>
    </w:p>
    <w:p w14:paraId="1DC191CF" w14:textId="6629358D" w:rsidR="00F70DC3" w:rsidRPr="00F70DC3" w:rsidRDefault="00F70DC3">
      <w:pPr>
        <w:pStyle w:val="Inhopg1"/>
        <w:rPr>
          <w:rFonts w:ascii="Verdana" w:eastAsiaTheme="minorEastAsia" w:hAnsi="Verdana" w:cstheme="minorBidi"/>
          <w:noProof/>
          <w:sz w:val="22"/>
          <w:szCs w:val="22"/>
          <w:lang w:val="nl-NL" w:eastAsia="nl-NL"/>
        </w:rPr>
      </w:pPr>
      <w:hyperlink w:anchor="_Toc116471679" w:history="1">
        <w:r w:rsidRPr="00F70DC3">
          <w:rPr>
            <w:rStyle w:val="Hyperlink"/>
            <w:rFonts w:ascii="Verdana" w:hAnsi="Verdana"/>
            <w:noProof/>
          </w:rPr>
          <w:t>HOOFDSTUK 2 - STUDEREN IN 3 VWO</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_Toc116471679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6</w:t>
        </w:r>
        <w:r w:rsidRPr="00F70DC3">
          <w:rPr>
            <w:rFonts w:ascii="Verdana" w:hAnsi="Verdana"/>
            <w:noProof/>
            <w:webHidden/>
          </w:rPr>
          <w:fldChar w:fldCharType="end"/>
        </w:r>
      </w:hyperlink>
    </w:p>
    <w:p w14:paraId="260363F4" w14:textId="3377B1B2" w:rsidR="00F70DC3" w:rsidRPr="00F70DC3" w:rsidRDefault="00F70DC3" w:rsidP="00F70DC3">
      <w:pPr>
        <w:pStyle w:val="Inhopg2"/>
        <w:ind w:firstLine="46"/>
        <w:rPr>
          <w:rFonts w:ascii="Verdana" w:eastAsiaTheme="minorEastAsia" w:hAnsi="Verdana" w:cstheme="minorBidi"/>
          <w:noProof/>
          <w:sz w:val="22"/>
          <w:szCs w:val="22"/>
          <w:lang w:val="nl-NL" w:eastAsia="nl-NL"/>
        </w:rPr>
      </w:pPr>
      <w:hyperlink w:anchor="_Toc116471680" w:history="1">
        <w:r w:rsidRPr="00F70DC3">
          <w:rPr>
            <w:rStyle w:val="Hyperlink"/>
            <w:rFonts w:ascii="Verdana" w:hAnsi="Verdana"/>
            <w:noProof/>
          </w:rPr>
          <w:t>2.1</w:t>
        </w:r>
        <w:r w:rsidRPr="00F70DC3">
          <w:rPr>
            <w:rFonts w:ascii="Verdana" w:eastAsiaTheme="minorEastAsia" w:hAnsi="Verdana" w:cstheme="minorBidi"/>
            <w:noProof/>
            <w:sz w:val="22"/>
            <w:szCs w:val="22"/>
            <w:lang w:val="nl-NL" w:eastAsia="nl-NL"/>
          </w:rPr>
          <w:tab/>
        </w:r>
        <w:r w:rsidRPr="00F70DC3">
          <w:rPr>
            <w:rStyle w:val="Hyperlink"/>
            <w:rFonts w:ascii="Verdana" w:hAnsi="Verdana"/>
            <w:noProof/>
          </w:rPr>
          <w:t>Studiecentrum</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_Toc116471680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6</w:t>
        </w:r>
        <w:r w:rsidRPr="00F70DC3">
          <w:rPr>
            <w:rFonts w:ascii="Verdana" w:hAnsi="Verdana"/>
            <w:noProof/>
            <w:webHidden/>
          </w:rPr>
          <w:fldChar w:fldCharType="end"/>
        </w:r>
      </w:hyperlink>
    </w:p>
    <w:p w14:paraId="6B1E527E" w14:textId="29E785FB" w:rsidR="00F70DC3" w:rsidRPr="00F70DC3" w:rsidRDefault="00F70DC3" w:rsidP="00F70DC3">
      <w:pPr>
        <w:pStyle w:val="Inhopg1"/>
        <w:rPr>
          <w:rFonts w:ascii="Verdana" w:eastAsiaTheme="minorEastAsia" w:hAnsi="Verdana" w:cstheme="minorBidi"/>
          <w:noProof/>
          <w:sz w:val="22"/>
          <w:szCs w:val="22"/>
          <w:lang w:val="nl-NL" w:eastAsia="nl-NL"/>
        </w:rPr>
      </w:pPr>
      <w:hyperlink w:anchor="_Toc116471681" w:history="1">
        <w:r w:rsidRPr="00F70DC3">
          <w:rPr>
            <w:rStyle w:val="Hyperlink"/>
            <w:rFonts w:ascii="Verdana" w:hAnsi="Verdana"/>
            <w:noProof/>
          </w:rPr>
          <w:t>2.2</w:t>
        </w:r>
        <w:r w:rsidRPr="00F70DC3">
          <w:rPr>
            <w:rFonts w:ascii="Verdana" w:eastAsiaTheme="minorEastAsia" w:hAnsi="Verdana" w:cstheme="minorBidi"/>
            <w:noProof/>
            <w:sz w:val="22"/>
            <w:szCs w:val="22"/>
            <w:lang w:val="nl-NL" w:eastAsia="nl-NL"/>
          </w:rPr>
          <w:tab/>
        </w:r>
        <w:r w:rsidRPr="00F70DC3">
          <w:rPr>
            <w:rStyle w:val="Hyperlink"/>
            <w:rFonts w:ascii="Verdana" w:hAnsi="Verdana"/>
            <w:noProof/>
          </w:rPr>
          <w:t>Studiestrippenkaart</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_Toc116471681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6</w:t>
        </w:r>
        <w:r w:rsidRPr="00F70DC3">
          <w:rPr>
            <w:rFonts w:ascii="Verdana" w:hAnsi="Verdana"/>
            <w:noProof/>
            <w:webHidden/>
          </w:rPr>
          <w:fldChar w:fldCharType="end"/>
        </w:r>
      </w:hyperlink>
    </w:p>
    <w:p w14:paraId="054F9739" w14:textId="04F1EECD" w:rsidR="00F70DC3" w:rsidRPr="00F70DC3" w:rsidRDefault="00F70DC3" w:rsidP="00F70DC3">
      <w:pPr>
        <w:pStyle w:val="Inhopg2"/>
        <w:ind w:firstLine="46"/>
        <w:rPr>
          <w:rFonts w:ascii="Verdana" w:eastAsiaTheme="minorEastAsia" w:hAnsi="Verdana" w:cstheme="minorBidi"/>
          <w:noProof/>
          <w:sz w:val="22"/>
          <w:szCs w:val="22"/>
          <w:lang w:val="nl-NL" w:eastAsia="nl-NL"/>
        </w:rPr>
      </w:pPr>
      <w:hyperlink w:anchor="_Toc116471682" w:history="1">
        <w:r w:rsidRPr="00F70DC3">
          <w:rPr>
            <w:rStyle w:val="Hyperlink"/>
            <w:rFonts w:ascii="Verdana" w:hAnsi="Verdana"/>
            <w:noProof/>
          </w:rPr>
          <w:t>2.2</w:t>
        </w:r>
        <w:r w:rsidRPr="00F70DC3">
          <w:rPr>
            <w:rFonts w:ascii="Verdana" w:eastAsiaTheme="minorEastAsia" w:hAnsi="Verdana" w:cstheme="minorBidi"/>
            <w:noProof/>
            <w:sz w:val="22"/>
            <w:szCs w:val="22"/>
            <w:lang w:val="nl-NL" w:eastAsia="nl-NL"/>
          </w:rPr>
          <w:tab/>
        </w:r>
        <w:r w:rsidRPr="00F70DC3">
          <w:rPr>
            <w:rStyle w:val="Hyperlink"/>
            <w:rFonts w:ascii="Verdana" w:hAnsi="Verdana"/>
            <w:noProof/>
          </w:rPr>
          <w:t>Teamcoördinator</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_Toc116471682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6</w:t>
        </w:r>
        <w:r w:rsidRPr="00F70DC3">
          <w:rPr>
            <w:rFonts w:ascii="Verdana" w:hAnsi="Verdana"/>
            <w:noProof/>
            <w:webHidden/>
          </w:rPr>
          <w:fldChar w:fldCharType="end"/>
        </w:r>
      </w:hyperlink>
    </w:p>
    <w:p w14:paraId="59692B77" w14:textId="7C691A1C" w:rsidR="00F70DC3" w:rsidRPr="00F70DC3" w:rsidRDefault="00F70DC3" w:rsidP="00F70DC3">
      <w:pPr>
        <w:pStyle w:val="Inhopg2"/>
        <w:ind w:firstLine="46"/>
        <w:rPr>
          <w:rFonts w:ascii="Verdana" w:eastAsiaTheme="minorEastAsia" w:hAnsi="Verdana" w:cstheme="minorBidi"/>
          <w:noProof/>
          <w:sz w:val="22"/>
          <w:szCs w:val="22"/>
          <w:lang w:val="nl-NL" w:eastAsia="nl-NL"/>
        </w:rPr>
      </w:pPr>
      <w:hyperlink w:anchor="_Toc116471683" w:history="1">
        <w:r w:rsidRPr="00F70DC3">
          <w:rPr>
            <w:rStyle w:val="Hyperlink"/>
            <w:rFonts w:ascii="Verdana" w:hAnsi="Verdana"/>
            <w:noProof/>
          </w:rPr>
          <w:t>2.3</w:t>
        </w:r>
        <w:r w:rsidRPr="00F70DC3">
          <w:rPr>
            <w:rFonts w:ascii="Verdana" w:eastAsiaTheme="minorEastAsia" w:hAnsi="Verdana" w:cstheme="minorBidi"/>
            <w:noProof/>
            <w:sz w:val="22"/>
            <w:szCs w:val="22"/>
            <w:lang w:val="nl-NL" w:eastAsia="nl-NL"/>
          </w:rPr>
          <w:tab/>
        </w:r>
        <w:r w:rsidRPr="00F70DC3">
          <w:rPr>
            <w:rStyle w:val="Hyperlink"/>
            <w:rFonts w:ascii="Verdana" w:hAnsi="Verdana"/>
            <w:noProof/>
          </w:rPr>
          <w:t>Toetsweek</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_Toc116471683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6</w:t>
        </w:r>
        <w:r w:rsidRPr="00F70DC3">
          <w:rPr>
            <w:rFonts w:ascii="Verdana" w:hAnsi="Verdana"/>
            <w:noProof/>
            <w:webHidden/>
          </w:rPr>
          <w:fldChar w:fldCharType="end"/>
        </w:r>
      </w:hyperlink>
    </w:p>
    <w:p w14:paraId="32B55231" w14:textId="0B0D6E81" w:rsidR="00F70DC3" w:rsidRPr="00F70DC3" w:rsidRDefault="00F70DC3">
      <w:pPr>
        <w:pStyle w:val="Inhopg1"/>
        <w:rPr>
          <w:rFonts w:ascii="Verdana" w:eastAsiaTheme="minorEastAsia" w:hAnsi="Verdana" w:cstheme="minorBidi"/>
          <w:noProof/>
          <w:sz w:val="22"/>
          <w:szCs w:val="22"/>
          <w:lang w:val="nl-NL" w:eastAsia="nl-NL"/>
        </w:rPr>
      </w:pPr>
      <w:r>
        <w:rPr>
          <w:rStyle w:val="Hyperlink"/>
          <w:rFonts w:ascii="Verdana" w:hAnsi="Verdana"/>
          <w:noProof/>
        </w:rPr>
        <w:br/>
      </w:r>
      <w:hyperlink w:anchor="_Toc116471684" w:history="1">
        <w:r w:rsidRPr="00F70DC3">
          <w:rPr>
            <w:rStyle w:val="Hyperlink"/>
            <w:rFonts w:ascii="Verdana" w:hAnsi="Verdana"/>
            <w:noProof/>
          </w:rPr>
          <w:t>HOOFDSTUK 3 – Maatschappelijke Dagen (MaD)</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_Toc116471684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7</w:t>
        </w:r>
        <w:r w:rsidRPr="00F70DC3">
          <w:rPr>
            <w:rFonts w:ascii="Verdana" w:hAnsi="Verdana"/>
            <w:noProof/>
            <w:webHidden/>
          </w:rPr>
          <w:fldChar w:fldCharType="end"/>
        </w:r>
      </w:hyperlink>
    </w:p>
    <w:p w14:paraId="5D6F569D" w14:textId="1D5507DB" w:rsidR="00F70DC3" w:rsidRPr="00F70DC3" w:rsidRDefault="00F70DC3">
      <w:pPr>
        <w:pStyle w:val="Inhopg1"/>
        <w:rPr>
          <w:rFonts w:ascii="Verdana" w:eastAsiaTheme="minorEastAsia" w:hAnsi="Verdana" w:cstheme="minorBidi"/>
          <w:noProof/>
          <w:sz w:val="22"/>
          <w:szCs w:val="22"/>
          <w:lang w:val="nl-NL" w:eastAsia="nl-NL"/>
        </w:rPr>
      </w:pPr>
      <w:r>
        <w:rPr>
          <w:rStyle w:val="Hyperlink"/>
          <w:rFonts w:ascii="Verdana" w:hAnsi="Verdana"/>
          <w:noProof/>
        </w:rPr>
        <w:br/>
      </w:r>
      <w:hyperlink w:anchor="_Toc116471695" w:history="1">
        <w:r w:rsidRPr="00F70DC3">
          <w:rPr>
            <w:rStyle w:val="Hyperlink"/>
            <w:rFonts w:ascii="Verdana" w:hAnsi="Verdana"/>
            <w:noProof/>
          </w:rPr>
          <w:t>HOOFDSTUK 4 – LOOPBAANORIËNTATIE (LOB)</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_Toc116471695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12</w:t>
        </w:r>
        <w:r w:rsidRPr="00F70DC3">
          <w:rPr>
            <w:rFonts w:ascii="Verdana" w:hAnsi="Verdana"/>
            <w:noProof/>
            <w:webHidden/>
          </w:rPr>
          <w:fldChar w:fldCharType="end"/>
        </w:r>
      </w:hyperlink>
    </w:p>
    <w:p w14:paraId="135AB129" w14:textId="621B30DA" w:rsidR="00F70DC3" w:rsidRPr="00F70DC3" w:rsidRDefault="00F70DC3">
      <w:pPr>
        <w:pStyle w:val="Inhopg1"/>
        <w:rPr>
          <w:rFonts w:ascii="Verdana" w:eastAsiaTheme="minorEastAsia" w:hAnsi="Verdana" w:cstheme="minorBidi"/>
          <w:noProof/>
          <w:sz w:val="22"/>
          <w:szCs w:val="22"/>
          <w:lang w:val="nl-NL" w:eastAsia="nl-NL"/>
        </w:rPr>
      </w:pPr>
      <w:r>
        <w:rPr>
          <w:rStyle w:val="Hyperlink"/>
          <w:rFonts w:ascii="Verdana" w:hAnsi="Verdana"/>
          <w:noProof/>
        </w:rPr>
        <w:br/>
      </w:r>
      <w:hyperlink w:anchor="_Toc116471696" w:history="1">
        <w:r w:rsidRPr="00F70DC3">
          <w:rPr>
            <w:rStyle w:val="Hyperlink"/>
            <w:rFonts w:ascii="Verdana" w:hAnsi="Verdana"/>
            <w:noProof/>
          </w:rPr>
          <w:t xml:space="preserve">HOOFDSTUK </w:t>
        </w:r>
        <w:r w:rsidRPr="00F70DC3">
          <w:rPr>
            <w:rStyle w:val="Hyperlink"/>
            <w:rFonts w:ascii="Verdana" w:hAnsi="Verdana"/>
            <w:noProof/>
            <w:lang w:val="nl-NL"/>
          </w:rPr>
          <w:t>5</w:t>
        </w:r>
        <w:r w:rsidRPr="00F70DC3">
          <w:rPr>
            <w:rStyle w:val="Hyperlink"/>
            <w:rFonts w:ascii="Verdana" w:hAnsi="Verdana"/>
            <w:noProof/>
          </w:rPr>
          <w:t xml:space="preserve"> – </w:t>
        </w:r>
        <w:r w:rsidRPr="00F70DC3">
          <w:rPr>
            <w:rStyle w:val="Hyperlink"/>
            <w:rFonts w:ascii="Verdana" w:hAnsi="Verdana"/>
            <w:noProof/>
            <w:lang w:val="nl-NL"/>
          </w:rPr>
          <w:t>PTB per vak</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_Toc116471696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15</w:t>
        </w:r>
        <w:r w:rsidRPr="00F70DC3">
          <w:rPr>
            <w:rFonts w:ascii="Verdana" w:hAnsi="Verdana"/>
            <w:noProof/>
            <w:webHidden/>
          </w:rPr>
          <w:fldChar w:fldCharType="end"/>
        </w:r>
      </w:hyperlink>
    </w:p>
    <w:p w14:paraId="194B297E" w14:textId="2885C00D" w:rsidR="00F70DC3" w:rsidRPr="00F70DC3" w:rsidRDefault="00F70DC3" w:rsidP="00F70DC3">
      <w:pPr>
        <w:pStyle w:val="Inhopg2"/>
        <w:ind w:firstLine="46"/>
        <w:rPr>
          <w:rFonts w:ascii="Verdana" w:eastAsiaTheme="minorEastAsia" w:hAnsi="Verdana" w:cstheme="minorBidi"/>
          <w:noProof/>
          <w:sz w:val="22"/>
          <w:szCs w:val="22"/>
          <w:lang w:val="nl-NL" w:eastAsia="nl-NL"/>
        </w:rPr>
      </w:pPr>
      <w:hyperlink w:anchor="_Toc116471697" w:history="1">
        <w:r w:rsidRPr="00F70DC3">
          <w:rPr>
            <w:rStyle w:val="Hyperlink"/>
            <w:rFonts w:ascii="Verdana" w:hAnsi="Verdana"/>
            <w:noProof/>
          </w:rPr>
          <w:t>5.1</w:t>
        </w:r>
        <w:r w:rsidRPr="00F70DC3">
          <w:rPr>
            <w:rFonts w:ascii="Verdana" w:eastAsiaTheme="minorEastAsia" w:hAnsi="Verdana" w:cstheme="minorBidi"/>
            <w:noProof/>
            <w:sz w:val="22"/>
            <w:szCs w:val="22"/>
            <w:lang w:val="nl-NL" w:eastAsia="nl-NL"/>
          </w:rPr>
          <w:tab/>
        </w:r>
        <w:r w:rsidRPr="00F70DC3">
          <w:rPr>
            <w:rStyle w:val="Hyperlink"/>
            <w:rFonts w:ascii="Verdana" w:hAnsi="Verdana"/>
            <w:noProof/>
          </w:rPr>
          <w:t>Aardrijkskunde</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_Toc116471697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16</w:t>
        </w:r>
        <w:r w:rsidRPr="00F70DC3">
          <w:rPr>
            <w:rFonts w:ascii="Verdana" w:hAnsi="Verdana"/>
            <w:noProof/>
            <w:webHidden/>
          </w:rPr>
          <w:fldChar w:fldCharType="end"/>
        </w:r>
      </w:hyperlink>
    </w:p>
    <w:p w14:paraId="73839811" w14:textId="6F97389D" w:rsidR="00F70DC3" w:rsidRPr="00F70DC3" w:rsidRDefault="00F70DC3" w:rsidP="00F70DC3">
      <w:pPr>
        <w:pStyle w:val="Inhopg2"/>
        <w:ind w:firstLine="46"/>
        <w:rPr>
          <w:rFonts w:ascii="Verdana" w:eastAsiaTheme="minorEastAsia" w:hAnsi="Verdana" w:cstheme="minorBidi"/>
          <w:noProof/>
          <w:sz w:val="22"/>
          <w:szCs w:val="22"/>
          <w:lang w:val="nl-NL" w:eastAsia="nl-NL"/>
        </w:rPr>
      </w:pPr>
      <w:hyperlink w:anchor="_Toc116471698" w:history="1">
        <w:r w:rsidRPr="00F70DC3">
          <w:rPr>
            <w:rStyle w:val="Hyperlink"/>
            <w:rFonts w:ascii="Verdana" w:hAnsi="Verdana"/>
            <w:noProof/>
          </w:rPr>
          <w:t>5.2</w:t>
        </w:r>
        <w:r w:rsidRPr="00F70DC3">
          <w:rPr>
            <w:rFonts w:ascii="Verdana" w:eastAsiaTheme="minorEastAsia" w:hAnsi="Verdana" w:cstheme="minorBidi"/>
            <w:noProof/>
            <w:sz w:val="22"/>
            <w:szCs w:val="22"/>
            <w:lang w:val="nl-NL" w:eastAsia="nl-NL"/>
          </w:rPr>
          <w:tab/>
        </w:r>
        <w:r w:rsidRPr="00F70DC3">
          <w:rPr>
            <w:rStyle w:val="Hyperlink"/>
            <w:rFonts w:ascii="Verdana" w:hAnsi="Verdana"/>
            <w:noProof/>
          </w:rPr>
          <w:t>Beeldende vorming</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_Toc116471698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17</w:t>
        </w:r>
        <w:r w:rsidRPr="00F70DC3">
          <w:rPr>
            <w:rFonts w:ascii="Verdana" w:hAnsi="Verdana"/>
            <w:noProof/>
            <w:webHidden/>
          </w:rPr>
          <w:fldChar w:fldCharType="end"/>
        </w:r>
      </w:hyperlink>
    </w:p>
    <w:p w14:paraId="1A6DC774" w14:textId="6C3EA713" w:rsidR="00F70DC3" w:rsidRPr="00F70DC3" w:rsidRDefault="00F70DC3" w:rsidP="00F70DC3">
      <w:pPr>
        <w:pStyle w:val="Inhopg2"/>
        <w:ind w:firstLine="46"/>
        <w:rPr>
          <w:rFonts w:ascii="Verdana" w:eastAsiaTheme="minorEastAsia" w:hAnsi="Verdana" w:cstheme="minorBidi"/>
          <w:noProof/>
          <w:sz w:val="22"/>
          <w:szCs w:val="22"/>
          <w:lang w:val="nl-NL" w:eastAsia="nl-NL"/>
        </w:rPr>
      </w:pPr>
      <w:hyperlink w:anchor="_Toc116471699" w:history="1">
        <w:r w:rsidRPr="00F70DC3">
          <w:rPr>
            <w:rStyle w:val="Hyperlink"/>
            <w:rFonts w:ascii="Verdana" w:hAnsi="Verdana"/>
            <w:noProof/>
          </w:rPr>
          <w:t>4.3</w:t>
        </w:r>
        <w:r w:rsidRPr="00F70DC3">
          <w:rPr>
            <w:rFonts w:ascii="Verdana" w:eastAsiaTheme="minorEastAsia" w:hAnsi="Verdana" w:cstheme="minorBidi"/>
            <w:noProof/>
            <w:sz w:val="22"/>
            <w:szCs w:val="22"/>
            <w:lang w:val="nl-NL" w:eastAsia="nl-NL"/>
          </w:rPr>
          <w:tab/>
        </w:r>
        <w:r w:rsidRPr="00F70DC3">
          <w:rPr>
            <w:rStyle w:val="Hyperlink"/>
            <w:rFonts w:ascii="Verdana" w:hAnsi="Verdana"/>
            <w:noProof/>
          </w:rPr>
          <w:t>Bewegingsonderwijs</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_Toc116471699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18</w:t>
        </w:r>
        <w:r w:rsidRPr="00F70DC3">
          <w:rPr>
            <w:rFonts w:ascii="Verdana" w:hAnsi="Verdana"/>
            <w:noProof/>
            <w:webHidden/>
          </w:rPr>
          <w:fldChar w:fldCharType="end"/>
        </w:r>
      </w:hyperlink>
    </w:p>
    <w:p w14:paraId="0089699D" w14:textId="21DDEDA0" w:rsidR="00F70DC3" w:rsidRPr="00F70DC3" w:rsidRDefault="00F70DC3" w:rsidP="00F70DC3">
      <w:pPr>
        <w:pStyle w:val="Inhopg2"/>
        <w:ind w:firstLine="46"/>
        <w:rPr>
          <w:rFonts w:ascii="Verdana" w:eastAsiaTheme="minorEastAsia" w:hAnsi="Verdana" w:cstheme="minorBidi"/>
          <w:noProof/>
          <w:sz w:val="22"/>
          <w:szCs w:val="22"/>
          <w:lang w:val="nl-NL" w:eastAsia="nl-NL"/>
        </w:rPr>
      </w:pPr>
      <w:hyperlink w:anchor="_Toc116471700" w:history="1">
        <w:r w:rsidRPr="00F70DC3">
          <w:rPr>
            <w:rStyle w:val="Hyperlink"/>
            <w:rFonts w:ascii="Verdana" w:hAnsi="Verdana"/>
            <w:noProof/>
          </w:rPr>
          <w:t>5.4</w:t>
        </w:r>
        <w:r w:rsidRPr="00F70DC3">
          <w:rPr>
            <w:rFonts w:ascii="Verdana" w:eastAsiaTheme="minorEastAsia" w:hAnsi="Verdana" w:cstheme="minorBidi"/>
            <w:noProof/>
            <w:sz w:val="22"/>
            <w:szCs w:val="22"/>
            <w:lang w:val="nl-NL" w:eastAsia="nl-NL"/>
          </w:rPr>
          <w:tab/>
        </w:r>
        <w:r w:rsidRPr="00F70DC3">
          <w:rPr>
            <w:rStyle w:val="Hyperlink"/>
            <w:rFonts w:ascii="Verdana" w:hAnsi="Verdana"/>
            <w:noProof/>
          </w:rPr>
          <w:t>Drama</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_Toc116471700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20</w:t>
        </w:r>
        <w:r w:rsidRPr="00F70DC3">
          <w:rPr>
            <w:rFonts w:ascii="Verdana" w:hAnsi="Verdana"/>
            <w:noProof/>
            <w:webHidden/>
          </w:rPr>
          <w:fldChar w:fldCharType="end"/>
        </w:r>
      </w:hyperlink>
    </w:p>
    <w:p w14:paraId="32A54F8D" w14:textId="2B7C7232" w:rsidR="00F70DC3" w:rsidRPr="00F70DC3" w:rsidRDefault="00F70DC3" w:rsidP="00F70DC3">
      <w:pPr>
        <w:pStyle w:val="Inhopg2"/>
        <w:ind w:firstLine="46"/>
        <w:rPr>
          <w:rFonts w:ascii="Verdana" w:eastAsiaTheme="minorEastAsia" w:hAnsi="Verdana" w:cstheme="minorBidi"/>
          <w:noProof/>
          <w:sz w:val="22"/>
          <w:szCs w:val="22"/>
          <w:lang w:val="nl-NL" w:eastAsia="nl-NL"/>
        </w:rPr>
      </w:pPr>
      <w:hyperlink w:anchor="_Toc116471701" w:history="1">
        <w:r w:rsidRPr="00F70DC3">
          <w:rPr>
            <w:rStyle w:val="Hyperlink"/>
            <w:rFonts w:ascii="Verdana" w:hAnsi="Verdana"/>
            <w:noProof/>
          </w:rPr>
          <w:t>5.5</w:t>
        </w:r>
        <w:r w:rsidRPr="00F70DC3">
          <w:rPr>
            <w:rFonts w:ascii="Verdana" w:eastAsiaTheme="minorEastAsia" w:hAnsi="Verdana" w:cstheme="minorBidi"/>
            <w:noProof/>
            <w:sz w:val="22"/>
            <w:szCs w:val="22"/>
            <w:lang w:val="nl-NL" w:eastAsia="nl-NL"/>
          </w:rPr>
          <w:tab/>
        </w:r>
        <w:r w:rsidRPr="00F70DC3">
          <w:rPr>
            <w:rStyle w:val="Hyperlink"/>
            <w:rFonts w:ascii="Verdana" w:hAnsi="Verdana"/>
            <w:noProof/>
          </w:rPr>
          <w:t>Duits</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_Toc116471701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21</w:t>
        </w:r>
        <w:r w:rsidRPr="00F70DC3">
          <w:rPr>
            <w:rFonts w:ascii="Verdana" w:hAnsi="Verdana"/>
            <w:noProof/>
            <w:webHidden/>
          </w:rPr>
          <w:fldChar w:fldCharType="end"/>
        </w:r>
      </w:hyperlink>
    </w:p>
    <w:p w14:paraId="0AE9B1D0" w14:textId="0843DED8" w:rsidR="00F70DC3" w:rsidRPr="00F70DC3" w:rsidRDefault="00F70DC3" w:rsidP="00F70DC3">
      <w:pPr>
        <w:pStyle w:val="Inhopg2"/>
        <w:ind w:firstLine="46"/>
        <w:rPr>
          <w:rFonts w:ascii="Verdana" w:eastAsiaTheme="minorEastAsia" w:hAnsi="Verdana" w:cstheme="minorBidi"/>
          <w:noProof/>
          <w:sz w:val="22"/>
          <w:szCs w:val="22"/>
          <w:lang w:val="nl-NL" w:eastAsia="nl-NL"/>
        </w:rPr>
      </w:pPr>
      <w:hyperlink w:anchor="_Toc116471702" w:history="1">
        <w:r w:rsidRPr="00F70DC3">
          <w:rPr>
            <w:rStyle w:val="Hyperlink"/>
            <w:rFonts w:ascii="Verdana" w:hAnsi="Verdana"/>
            <w:noProof/>
          </w:rPr>
          <w:t>5.6</w:t>
        </w:r>
        <w:r w:rsidRPr="00F70DC3">
          <w:rPr>
            <w:rFonts w:ascii="Verdana" w:eastAsiaTheme="minorEastAsia" w:hAnsi="Verdana" w:cstheme="minorBidi"/>
            <w:noProof/>
            <w:sz w:val="22"/>
            <w:szCs w:val="22"/>
            <w:lang w:val="nl-NL" w:eastAsia="nl-NL"/>
          </w:rPr>
          <w:tab/>
        </w:r>
        <w:r w:rsidRPr="00F70DC3">
          <w:rPr>
            <w:rStyle w:val="Hyperlink"/>
            <w:rFonts w:ascii="Verdana" w:hAnsi="Verdana"/>
            <w:noProof/>
          </w:rPr>
          <w:t>Economie</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_Toc116471702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22</w:t>
        </w:r>
        <w:r w:rsidRPr="00F70DC3">
          <w:rPr>
            <w:rFonts w:ascii="Verdana" w:hAnsi="Verdana"/>
            <w:noProof/>
            <w:webHidden/>
          </w:rPr>
          <w:fldChar w:fldCharType="end"/>
        </w:r>
      </w:hyperlink>
    </w:p>
    <w:p w14:paraId="42573285" w14:textId="631AC98B" w:rsidR="00F70DC3" w:rsidRPr="00F70DC3" w:rsidRDefault="00F70DC3" w:rsidP="00F70DC3">
      <w:pPr>
        <w:pStyle w:val="Inhopg2"/>
        <w:ind w:firstLine="46"/>
        <w:rPr>
          <w:rFonts w:ascii="Verdana" w:eastAsiaTheme="minorEastAsia" w:hAnsi="Verdana" w:cstheme="minorBidi"/>
          <w:noProof/>
          <w:sz w:val="22"/>
          <w:szCs w:val="22"/>
          <w:lang w:val="nl-NL" w:eastAsia="nl-NL"/>
        </w:rPr>
      </w:pPr>
      <w:hyperlink w:anchor="_Toc116471703" w:history="1">
        <w:r w:rsidRPr="00F70DC3">
          <w:rPr>
            <w:rStyle w:val="Hyperlink"/>
            <w:rFonts w:ascii="Verdana" w:hAnsi="Verdana"/>
            <w:noProof/>
          </w:rPr>
          <w:t>5.7</w:t>
        </w:r>
        <w:r w:rsidRPr="00F70DC3">
          <w:rPr>
            <w:rFonts w:ascii="Verdana" w:eastAsiaTheme="minorEastAsia" w:hAnsi="Verdana" w:cstheme="minorBidi"/>
            <w:noProof/>
            <w:sz w:val="22"/>
            <w:szCs w:val="22"/>
            <w:lang w:val="nl-NL" w:eastAsia="nl-NL"/>
          </w:rPr>
          <w:tab/>
        </w:r>
        <w:r w:rsidRPr="00F70DC3">
          <w:rPr>
            <w:rStyle w:val="Hyperlink"/>
            <w:rFonts w:ascii="Verdana" w:hAnsi="Verdana"/>
            <w:noProof/>
          </w:rPr>
          <w:t xml:space="preserve"> Engels</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_Toc116471703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23</w:t>
        </w:r>
        <w:r w:rsidRPr="00F70DC3">
          <w:rPr>
            <w:rFonts w:ascii="Verdana" w:hAnsi="Verdana"/>
            <w:noProof/>
            <w:webHidden/>
          </w:rPr>
          <w:fldChar w:fldCharType="end"/>
        </w:r>
      </w:hyperlink>
    </w:p>
    <w:p w14:paraId="2639F21F" w14:textId="07BB6C32" w:rsidR="00F70DC3" w:rsidRPr="00F70DC3" w:rsidRDefault="00F70DC3" w:rsidP="00F70DC3">
      <w:pPr>
        <w:pStyle w:val="Inhopg2"/>
        <w:ind w:firstLine="46"/>
        <w:rPr>
          <w:rFonts w:ascii="Verdana" w:eastAsiaTheme="minorEastAsia" w:hAnsi="Verdana" w:cstheme="minorBidi"/>
          <w:noProof/>
          <w:sz w:val="22"/>
          <w:szCs w:val="22"/>
          <w:lang w:val="nl-NL" w:eastAsia="nl-NL"/>
        </w:rPr>
      </w:pPr>
      <w:hyperlink w:anchor="_Toc116471704" w:history="1">
        <w:r w:rsidRPr="00F70DC3">
          <w:rPr>
            <w:rStyle w:val="Hyperlink"/>
            <w:rFonts w:ascii="Verdana" w:hAnsi="Verdana"/>
            <w:noProof/>
          </w:rPr>
          <w:t>5.8</w:t>
        </w:r>
        <w:r w:rsidRPr="00F70DC3">
          <w:rPr>
            <w:rFonts w:ascii="Verdana" w:eastAsiaTheme="minorEastAsia" w:hAnsi="Verdana" w:cstheme="minorBidi"/>
            <w:noProof/>
            <w:sz w:val="22"/>
            <w:szCs w:val="22"/>
            <w:lang w:val="nl-NL" w:eastAsia="nl-NL"/>
          </w:rPr>
          <w:tab/>
        </w:r>
        <w:r w:rsidRPr="00F70DC3">
          <w:rPr>
            <w:rStyle w:val="Hyperlink"/>
            <w:rFonts w:ascii="Verdana" w:hAnsi="Verdana"/>
            <w:noProof/>
          </w:rPr>
          <w:t xml:space="preserve"> Frans</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_Toc116471704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25</w:t>
        </w:r>
        <w:r w:rsidRPr="00F70DC3">
          <w:rPr>
            <w:rFonts w:ascii="Verdana" w:hAnsi="Verdana"/>
            <w:noProof/>
            <w:webHidden/>
          </w:rPr>
          <w:fldChar w:fldCharType="end"/>
        </w:r>
      </w:hyperlink>
    </w:p>
    <w:p w14:paraId="180A4A4F" w14:textId="77A78719" w:rsidR="00F70DC3" w:rsidRPr="00F70DC3" w:rsidRDefault="00F70DC3" w:rsidP="00F70DC3">
      <w:pPr>
        <w:pStyle w:val="Inhopg2"/>
        <w:ind w:firstLine="46"/>
        <w:rPr>
          <w:rFonts w:ascii="Verdana" w:eastAsiaTheme="minorEastAsia" w:hAnsi="Verdana" w:cstheme="minorBidi"/>
          <w:noProof/>
          <w:sz w:val="22"/>
          <w:szCs w:val="22"/>
          <w:lang w:val="nl-NL" w:eastAsia="nl-NL"/>
        </w:rPr>
      </w:pPr>
      <w:hyperlink w:anchor="_Toc116471705" w:history="1">
        <w:r w:rsidRPr="00F70DC3">
          <w:rPr>
            <w:rStyle w:val="Hyperlink"/>
            <w:rFonts w:ascii="Verdana" w:hAnsi="Verdana"/>
            <w:noProof/>
          </w:rPr>
          <w:t>5.9</w:t>
        </w:r>
        <w:r w:rsidRPr="00F70DC3">
          <w:rPr>
            <w:rFonts w:ascii="Verdana" w:eastAsiaTheme="minorEastAsia" w:hAnsi="Verdana" w:cstheme="minorBidi"/>
            <w:noProof/>
            <w:sz w:val="22"/>
            <w:szCs w:val="22"/>
            <w:lang w:val="nl-NL" w:eastAsia="nl-NL"/>
          </w:rPr>
          <w:tab/>
        </w:r>
        <w:r w:rsidRPr="00F70DC3">
          <w:rPr>
            <w:rStyle w:val="Hyperlink"/>
            <w:rFonts w:ascii="Verdana" w:hAnsi="Verdana"/>
            <w:noProof/>
          </w:rPr>
          <w:t>Geschiedenis</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_Toc116471705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26</w:t>
        </w:r>
        <w:r w:rsidRPr="00F70DC3">
          <w:rPr>
            <w:rFonts w:ascii="Verdana" w:hAnsi="Verdana"/>
            <w:noProof/>
            <w:webHidden/>
          </w:rPr>
          <w:fldChar w:fldCharType="end"/>
        </w:r>
      </w:hyperlink>
    </w:p>
    <w:p w14:paraId="5DD17145" w14:textId="45599419" w:rsidR="00F70DC3" w:rsidRPr="00F70DC3" w:rsidRDefault="00F70DC3" w:rsidP="00F70DC3">
      <w:pPr>
        <w:pStyle w:val="Inhopg2"/>
        <w:ind w:firstLine="46"/>
        <w:rPr>
          <w:rFonts w:ascii="Verdana" w:eastAsiaTheme="minorEastAsia" w:hAnsi="Verdana" w:cstheme="minorBidi"/>
          <w:noProof/>
          <w:sz w:val="22"/>
          <w:szCs w:val="22"/>
          <w:lang w:val="nl-NL" w:eastAsia="nl-NL"/>
        </w:rPr>
      </w:pPr>
      <w:hyperlink w:anchor="_Toc116471706" w:history="1">
        <w:r w:rsidRPr="00F70DC3">
          <w:rPr>
            <w:rStyle w:val="Hyperlink"/>
            <w:rFonts w:ascii="Verdana" w:hAnsi="Verdana"/>
            <w:noProof/>
          </w:rPr>
          <w:t>5.10</w:t>
        </w:r>
        <w:r w:rsidRPr="00F70DC3">
          <w:rPr>
            <w:rFonts w:ascii="Verdana" w:eastAsiaTheme="minorEastAsia" w:hAnsi="Verdana" w:cstheme="minorBidi"/>
            <w:noProof/>
            <w:sz w:val="22"/>
            <w:szCs w:val="22"/>
            <w:lang w:val="nl-NL" w:eastAsia="nl-NL"/>
          </w:rPr>
          <w:tab/>
        </w:r>
        <w:r w:rsidRPr="00F70DC3">
          <w:rPr>
            <w:rStyle w:val="Hyperlink"/>
            <w:rFonts w:ascii="Verdana" w:hAnsi="Verdana"/>
            <w:noProof/>
          </w:rPr>
          <w:t>Godsdienst-levensbeschouwing</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_Toc116471706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27</w:t>
        </w:r>
        <w:r w:rsidRPr="00F70DC3">
          <w:rPr>
            <w:rFonts w:ascii="Verdana" w:hAnsi="Verdana"/>
            <w:noProof/>
            <w:webHidden/>
          </w:rPr>
          <w:fldChar w:fldCharType="end"/>
        </w:r>
      </w:hyperlink>
    </w:p>
    <w:p w14:paraId="46F3433A" w14:textId="698B8DF4" w:rsidR="00F70DC3" w:rsidRPr="00F70DC3" w:rsidRDefault="00F70DC3" w:rsidP="00F70DC3">
      <w:pPr>
        <w:pStyle w:val="Inhopg2"/>
        <w:ind w:firstLine="46"/>
        <w:rPr>
          <w:rFonts w:ascii="Verdana" w:eastAsiaTheme="minorEastAsia" w:hAnsi="Verdana" w:cstheme="minorBidi"/>
          <w:noProof/>
          <w:sz w:val="22"/>
          <w:szCs w:val="22"/>
          <w:lang w:val="nl-NL" w:eastAsia="nl-NL"/>
        </w:rPr>
      </w:pPr>
      <w:hyperlink w:anchor="_Toc116471707" w:history="1">
        <w:r w:rsidRPr="00F70DC3">
          <w:rPr>
            <w:rStyle w:val="Hyperlink"/>
            <w:rFonts w:ascii="Verdana" w:hAnsi="Verdana"/>
            <w:noProof/>
          </w:rPr>
          <w:t>5.11</w:t>
        </w:r>
        <w:r w:rsidRPr="00F70DC3">
          <w:rPr>
            <w:rFonts w:ascii="Verdana" w:eastAsiaTheme="minorEastAsia" w:hAnsi="Verdana" w:cstheme="minorBidi"/>
            <w:noProof/>
            <w:sz w:val="22"/>
            <w:szCs w:val="22"/>
            <w:lang w:val="nl-NL" w:eastAsia="nl-NL"/>
          </w:rPr>
          <w:tab/>
        </w:r>
        <w:r w:rsidRPr="00F70DC3">
          <w:rPr>
            <w:rStyle w:val="Hyperlink"/>
            <w:rFonts w:ascii="Verdana" w:hAnsi="Verdana"/>
            <w:noProof/>
          </w:rPr>
          <w:t>Latijn</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_Toc116471707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28</w:t>
        </w:r>
        <w:r w:rsidRPr="00F70DC3">
          <w:rPr>
            <w:rFonts w:ascii="Verdana" w:hAnsi="Verdana"/>
            <w:noProof/>
            <w:webHidden/>
          </w:rPr>
          <w:fldChar w:fldCharType="end"/>
        </w:r>
      </w:hyperlink>
    </w:p>
    <w:p w14:paraId="7D66D5C4" w14:textId="6F2B014B" w:rsidR="00F70DC3" w:rsidRPr="00F70DC3" w:rsidRDefault="00F70DC3" w:rsidP="00F70DC3">
      <w:pPr>
        <w:pStyle w:val="Inhopg2"/>
        <w:ind w:firstLine="46"/>
        <w:rPr>
          <w:rFonts w:ascii="Verdana" w:eastAsiaTheme="minorEastAsia" w:hAnsi="Verdana" w:cstheme="minorBidi"/>
          <w:noProof/>
          <w:sz w:val="22"/>
          <w:szCs w:val="22"/>
          <w:lang w:val="nl-NL" w:eastAsia="nl-NL"/>
        </w:rPr>
      </w:pPr>
      <w:hyperlink w:anchor="_Toc116471708" w:history="1">
        <w:r w:rsidRPr="00F70DC3">
          <w:rPr>
            <w:rStyle w:val="Hyperlink"/>
            <w:rFonts w:ascii="Verdana" w:hAnsi="Verdana"/>
            <w:noProof/>
          </w:rPr>
          <w:t>5.12</w:t>
        </w:r>
        <w:r w:rsidRPr="00F70DC3">
          <w:rPr>
            <w:rFonts w:ascii="Verdana" w:eastAsiaTheme="minorEastAsia" w:hAnsi="Verdana" w:cstheme="minorBidi"/>
            <w:noProof/>
            <w:sz w:val="22"/>
            <w:szCs w:val="22"/>
            <w:lang w:val="nl-NL" w:eastAsia="nl-NL"/>
          </w:rPr>
          <w:tab/>
        </w:r>
        <w:r w:rsidRPr="00F70DC3">
          <w:rPr>
            <w:rStyle w:val="Hyperlink"/>
            <w:rFonts w:ascii="Verdana" w:hAnsi="Verdana"/>
            <w:noProof/>
          </w:rPr>
          <w:t>Muziek</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_Toc116471708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29</w:t>
        </w:r>
        <w:r w:rsidRPr="00F70DC3">
          <w:rPr>
            <w:rFonts w:ascii="Verdana" w:hAnsi="Verdana"/>
            <w:noProof/>
            <w:webHidden/>
          </w:rPr>
          <w:fldChar w:fldCharType="end"/>
        </w:r>
      </w:hyperlink>
    </w:p>
    <w:p w14:paraId="6D23CE44" w14:textId="53F979D5" w:rsidR="00F70DC3" w:rsidRPr="00F70DC3" w:rsidRDefault="00F70DC3" w:rsidP="00F70DC3">
      <w:pPr>
        <w:pStyle w:val="Inhopg2"/>
        <w:ind w:firstLine="46"/>
        <w:rPr>
          <w:rFonts w:ascii="Verdana" w:eastAsiaTheme="minorEastAsia" w:hAnsi="Verdana" w:cstheme="minorBidi"/>
          <w:noProof/>
          <w:sz w:val="22"/>
          <w:szCs w:val="22"/>
          <w:lang w:val="nl-NL" w:eastAsia="nl-NL"/>
        </w:rPr>
      </w:pPr>
      <w:hyperlink w:anchor="_Toc116471709" w:history="1">
        <w:r w:rsidRPr="00F70DC3">
          <w:rPr>
            <w:rStyle w:val="Hyperlink"/>
            <w:rFonts w:ascii="Verdana" w:hAnsi="Verdana"/>
            <w:noProof/>
          </w:rPr>
          <w:t>5.13</w:t>
        </w:r>
        <w:r w:rsidRPr="00F70DC3">
          <w:rPr>
            <w:rFonts w:ascii="Verdana" w:eastAsiaTheme="minorEastAsia" w:hAnsi="Verdana" w:cstheme="minorBidi"/>
            <w:noProof/>
            <w:sz w:val="22"/>
            <w:szCs w:val="22"/>
            <w:lang w:val="nl-NL" w:eastAsia="nl-NL"/>
          </w:rPr>
          <w:tab/>
        </w:r>
        <w:r w:rsidRPr="00F70DC3">
          <w:rPr>
            <w:rStyle w:val="Hyperlink"/>
            <w:rFonts w:ascii="Verdana" w:hAnsi="Verdana"/>
            <w:noProof/>
          </w:rPr>
          <w:t>Natuurkunde</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_Toc116471709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30</w:t>
        </w:r>
        <w:r w:rsidRPr="00F70DC3">
          <w:rPr>
            <w:rFonts w:ascii="Verdana" w:hAnsi="Verdana"/>
            <w:noProof/>
            <w:webHidden/>
          </w:rPr>
          <w:fldChar w:fldCharType="end"/>
        </w:r>
      </w:hyperlink>
    </w:p>
    <w:p w14:paraId="11ACEF88" w14:textId="06584AAA" w:rsidR="00F70DC3" w:rsidRPr="00F70DC3" w:rsidRDefault="00F70DC3" w:rsidP="00F70DC3">
      <w:pPr>
        <w:pStyle w:val="Inhopg2"/>
        <w:ind w:firstLine="46"/>
        <w:rPr>
          <w:rFonts w:ascii="Verdana" w:eastAsiaTheme="minorEastAsia" w:hAnsi="Verdana" w:cstheme="minorBidi"/>
          <w:noProof/>
          <w:sz w:val="22"/>
          <w:szCs w:val="22"/>
          <w:lang w:val="nl-NL" w:eastAsia="nl-NL"/>
        </w:rPr>
      </w:pPr>
      <w:hyperlink w:anchor="_Toc116471710" w:history="1">
        <w:r w:rsidRPr="00F70DC3">
          <w:rPr>
            <w:rStyle w:val="Hyperlink"/>
            <w:rFonts w:ascii="Verdana" w:hAnsi="Verdana"/>
            <w:noProof/>
          </w:rPr>
          <w:t>5.14</w:t>
        </w:r>
        <w:r w:rsidRPr="00F70DC3">
          <w:rPr>
            <w:rFonts w:ascii="Verdana" w:eastAsiaTheme="minorEastAsia" w:hAnsi="Verdana" w:cstheme="minorBidi"/>
            <w:noProof/>
            <w:sz w:val="22"/>
            <w:szCs w:val="22"/>
            <w:lang w:val="nl-NL" w:eastAsia="nl-NL"/>
          </w:rPr>
          <w:tab/>
        </w:r>
        <w:r w:rsidRPr="00F70DC3">
          <w:rPr>
            <w:rStyle w:val="Hyperlink"/>
            <w:rFonts w:ascii="Verdana" w:hAnsi="Verdana"/>
            <w:noProof/>
          </w:rPr>
          <w:t>Nederlands</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_Toc116471710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31</w:t>
        </w:r>
        <w:r w:rsidRPr="00F70DC3">
          <w:rPr>
            <w:rFonts w:ascii="Verdana" w:hAnsi="Verdana"/>
            <w:noProof/>
            <w:webHidden/>
          </w:rPr>
          <w:fldChar w:fldCharType="end"/>
        </w:r>
      </w:hyperlink>
    </w:p>
    <w:p w14:paraId="3E121304" w14:textId="004EBCBA" w:rsidR="00F70DC3" w:rsidRPr="00F70DC3" w:rsidRDefault="00F70DC3" w:rsidP="00F70DC3">
      <w:pPr>
        <w:pStyle w:val="Inhopg2"/>
        <w:ind w:firstLine="46"/>
        <w:rPr>
          <w:rFonts w:ascii="Verdana" w:eastAsiaTheme="minorEastAsia" w:hAnsi="Verdana" w:cstheme="minorBidi"/>
          <w:noProof/>
          <w:sz w:val="22"/>
          <w:szCs w:val="22"/>
          <w:lang w:val="nl-NL" w:eastAsia="nl-NL"/>
        </w:rPr>
      </w:pPr>
      <w:hyperlink w:anchor="_Toc116471712" w:history="1">
        <w:r w:rsidRPr="00F70DC3">
          <w:rPr>
            <w:rStyle w:val="Hyperlink"/>
            <w:rFonts w:ascii="Verdana" w:hAnsi="Verdana"/>
            <w:noProof/>
          </w:rPr>
          <w:t>5.15</w:t>
        </w:r>
        <w:r w:rsidRPr="00F70DC3">
          <w:rPr>
            <w:rFonts w:ascii="Verdana" w:eastAsiaTheme="minorEastAsia" w:hAnsi="Verdana" w:cstheme="minorBidi"/>
            <w:noProof/>
            <w:sz w:val="22"/>
            <w:szCs w:val="22"/>
            <w:lang w:val="nl-NL" w:eastAsia="nl-NL"/>
          </w:rPr>
          <w:tab/>
        </w:r>
        <w:r w:rsidRPr="00F70DC3">
          <w:rPr>
            <w:rStyle w:val="Hyperlink"/>
            <w:rFonts w:ascii="Verdana" w:hAnsi="Verdana"/>
            <w:noProof/>
          </w:rPr>
          <w:t>Scheikunde</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_Toc116471712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32</w:t>
        </w:r>
        <w:r w:rsidRPr="00F70DC3">
          <w:rPr>
            <w:rFonts w:ascii="Verdana" w:hAnsi="Verdana"/>
            <w:noProof/>
            <w:webHidden/>
          </w:rPr>
          <w:fldChar w:fldCharType="end"/>
        </w:r>
      </w:hyperlink>
    </w:p>
    <w:p w14:paraId="567048C2" w14:textId="200DCE9D" w:rsidR="00F70DC3" w:rsidRPr="00F70DC3" w:rsidRDefault="00F70DC3" w:rsidP="00F70DC3">
      <w:pPr>
        <w:pStyle w:val="Inhopg2"/>
        <w:ind w:firstLine="46"/>
        <w:rPr>
          <w:rFonts w:ascii="Verdana" w:eastAsiaTheme="minorEastAsia" w:hAnsi="Verdana" w:cstheme="minorBidi"/>
          <w:noProof/>
          <w:sz w:val="22"/>
          <w:szCs w:val="22"/>
          <w:lang w:val="nl-NL" w:eastAsia="nl-NL"/>
        </w:rPr>
      </w:pPr>
      <w:hyperlink w:anchor="_Toc116471713" w:history="1">
        <w:r w:rsidRPr="00F70DC3">
          <w:rPr>
            <w:rStyle w:val="Hyperlink"/>
            <w:rFonts w:ascii="Verdana" w:hAnsi="Verdana"/>
            <w:noProof/>
          </w:rPr>
          <w:t>5.16</w:t>
        </w:r>
        <w:r w:rsidRPr="00F70DC3">
          <w:rPr>
            <w:rFonts w:ascii="Verdana" w:eastAsiaTheme="minorEastAsia" w:hAnsi="Verdana" w:cstheme="minorBidi"/>
            <w:noProof/>
            <w:sz w:val="22"/>
            <w:szCs w:val="22"/>
            <w:lang w:val="nl-NL" w:eastAsia="nl-NL"/>
          </w:rPr>
          <w:tab/>
        </w:r>
        <w:r w:rsidRPr="00F70DC3">
          <w:rPr>
            <w:rStyle w:val="Hyperlink"/>
            <w:rFonts w:ascii="Verdana" w:hAnsi="Verdana"/>
            <w:noProof/>
          </w:rPr>
          <w:t>Techniek</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_Toc116471713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33</w:t>
        </w:r>
        <w:r w:rsidRPr="00F70DC3">
          <w:rPr>
            <w:rFonts w:ascii="Verdana" w:hAnsi="Verdana"/>
            <w:noProof/>
            <w:webHidden/>
          </w:rPr>
          <w:fldChar w:fldCharType="end"/>
        </w:r>
      </w:hyperlink>
    </w:p>
    <w:p w14:paraId="2CA41F2F" w14:textId="6983F8B6" w:rsidR="00F70DC3" w:rsidRPr="00F70DC3" w:rsidRDefault="00F70DC3" w:rsidP="00F70DC3">
      <w:pPr>
        <w:pStyle w:val="Inhopg2"/>
        <w:ind w:firstLine="46"/>
        <w:rPr>
          <w:rFonts w:ascii="Verdana" w:eastAsiaTheme="minorEastAsia" w:hAnsi="Verdana" w:cstheme="minorBidi"/>
          <w:noProof/>
          <w:sz w:val="22"/>
          <w:szCs w:val="22"/>
          <w:lang w:val="nl-NL" w:eastAsia="nl-NL"/>
        </w:rPr>
      </w:pPr>
      <w:hyperlink w:anchor="_Toc116471714" w:history="1">
        <w:r w:rsidRPr="00F70DC3">
          <w:rPr>
            <w:rStyle w:val="Hyperlink"/>
            <w:rFonts w:ascii="Verdana" w:hAnsi="Verdana"/>
            <w:noProof/>
          </w:rPr>
          <w:t>5.17</w:t>
        </w:r>
        <w:r w:rsidRPr="00F70DC3">
          <w:rPr>
            <w:rFonts w:ascii="Verdana" w:eastAsiaTheme="minorEastAsia" w:hAnsi="Verdana" w:cstheme="minorBidi"/>
            <w:noProof/>
            <w:sz w:val="22"/>
            <w:szCs w:val="22"/>
            <w:lang w:val="nl-NL" w:eastAsia="nl-NL"/>
          </w:rPr>
          <w:tab/>
        </w:r>
        <w:r w:rsidRPr="00F70DC3">
          <w:rPr>
            <w:rStyle w:val="Hyperlink"/>
            <w:rFonts w:ascii="Verdana" w:hAnsi="Verdana"/>
            <w:noProof/>
          </w:rPr>
          <w:t>Wiskunde</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_Toc116471714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35</w:t>
        </w:r>
        <w:r w:rsidRPr="00F70DC3">
          <w:rPr>
            <w:rFonts w:ascii="Verdana" w:hAnsi="Verdana"/>
            <w:noProof/>
            <w:webHidden/>
          </w:rPr>
          <w:fldChar w:fldCharType="end"/>
        </w:r>
      </w:hyperlink>
    </w:p>
    <w:p w14:paraId="38F9479E" w14:textId="482E024C" w:rsidR="00F70DC3" w:rsidRPr="00F70DC3" w:rsidRDefault="00F70DC3">
      <w:pPr>
        <w:pStyle w:val="Inhopg1"/>
        <w:rPr>
          <w:rFonts w:ascii="Verdana" w:eastAsiaTheme="minorEastAsia" w:hAnsi="Verdana" w:cstheme="minorBidi"/>
          <w:noProof/>
          <w:sz w:val="22"/>
          <w:szCs w:val="22"/>
          <w:lang w:val="nl-NL" w:eastAsia="nl-NL"/>
        </w:rPr>
      </w:pPr>
      <w:r>
        <w:rPr>
          <w:rStyle w:val="Hyperlink"/>
          <w:rFonts w:ascii="Verdana" w:hAnsi="Verdana"/>
          <w:noProof/>
        </w:rPr>
        <w:br/>
      </w:r>
      <w:hyperlink w:anchor="_Toc116471716" w:history="1">
        <w:r w:rsidRPr="00F70DC3">
          <w:rPr>
            <w:rStyle w:val="Hyperlink"/>
            <w:rFonts w:ascii="Verdana" w:hAnsi="Verdana"/>
            <w:noProof/>
          </w:rPr>
          <w:t>HOOFDSTUK 6 - OVERGANGSNORMEN</w:t>
        </w:r>
        <w:r w:rsidRPr="00F70DC3">
          <w:rPr>
            <w:rFonts w:ascii="Verdana" w:hAnsi="Verdana"/>
            <w:noProof/>
            <w:webHidden/>
          </w:rPr>
          <w:tab/>
        </w:r>
        <w:r w:rsidRPr="00F70DC3">
          <w:rPr>
            <w:rFonts w:ascii="Verdana" w:hAnsi="Verdana"/>
            <w:noProof/>
            <w:webHidden/>
          </w:rPr>
          <w:fldChar w:fldCharType="begin"/>
        </w:r>
        <w:r w:rsidRPr="00F70DC3">
          <w:rPr>
            <w:rFonts w:ascii="Verdana" w:hAnsi="Verdana"/>
            <w:noProof/>
            <w:webHidden/>
          </w:rPr>
          <w:instrText xml:space="preserve"> PAGEREF _Toc116471716 \h </w:instrText>
        </w:r>
        <w:r w:rsidRPr="00F70DC3">
          <w:rPr>
            <w:rFonts w:ascii="Verdana" w:hAnsi="Verdana"/>
            <w:noProof/>
            <w:webHidden/>
          </w:rPr>
        </w:r>
        <w:r w:rsidRPr="00F70DC3">
          <w:rPr>
            <w:rFonts w:ascii="Verdana" w:hAnsi="Verdana"/>
            <w:noProof/>
            <w:webHidden/>
          </w:rPr>
          <w:fldChar w:fldCharType="separate"/>
        </w:r>
        <w:r>
          <w:rPr>
            <w:rFonts w:ascii="Verdana" w:hAnsi="Verdana"/>
            <w:noProof/>
            <w:webHidden/>
          </w:rPr>
          <w:t>36</w:t>
        </w:r>
        <w:r w:rsidRPr="00F70DC3">
          <w:rPr>
            <w:rFonts w:ascii="Verdana" w:hAnsi="Verdana"/>
            <w:noProof/>
            <w:webHidden/>
          </w:rPr>
          <w:fldChar w:fldCharType="end"/>
        </w:r>
      </w:hyperlink>
    </w:p>
    <w:p w14:paraId="1A0FE834" w14:textId="71E9BC85" w:rsidR="008B26ED" w:rsidRDefault="008B26ED" w:rsidP="008B26ED">
      <w:pPr>
        <w:tabs>
          <w:tab w:val="left" w:pos="851"/>
        </w:tabs>
        <w:rPr>
          <w:b/>
          <w:bCs/>
        </w:rPr>
      </w:pPr>
      <w:r>
        <w:rPr>
          <w:b/>
          <w:bCs/>
        </w:rPr>
        <w:fldChar w:fldCharType="end"/>
      </w:r>
    </w:p>
    <w:p w14:paraId="6F4BCDB5" w14:textId="2D56BD79" w:rsidR="008B26ED" w:rsidRDefault="008B26ED" w:rsidP="008B26ED">
      <w:pPr>
        <w:tabs>
          <w:tab w:val="left" w:pos="851"/>
        </w:tabs>
      </w:pPr>
      <w:r>
        <w:rPr>
          <w:b/>
          <w:bCs/>
        </w:rPr>
        <w:br w:type="page"/>
      </w:r>
    </w:p>
    <w:p w14:paraId="36DD3BF7" w14:textId="7D63E10E" w:rsidR="008B26ED" w:rsidRPr="00826F1C" w:rsidRDefault="008B26ED" w:rsidP="008B26ED">
      <w:pPr>
        <w:pStyle w:val="Kop1"/>
        <w:rPr>
          <w:rFonts w:ascii="Verdana" w:hAnsi="Verdana"/>
          <w:sz w:val="28"/>
          <w:szCs w:val="28"/>
        </w:rPr>
      </w:pPr>
      <w:bookmarkStart w:id="1" w:name="_Toc116471678"/>
      <w:r w:rsidRPr="00826F1C">
        <w:rPr>
          <w:rFonts w:ascii="Verdana" w:hAnsi="Verdana"/>
          <w:sz w:val="28"/>
          <w:szCs w:val="28"/>
        </w:rPr>
        <w:lastRenderedPageBreak/>
        <w:t>HOOFDSTUK 1 - DATUMLIJST</w:t>
      </w:r>
      <w:bookmarkEnd w:id="1"/>
    </w:p>
    <w:p w14:paraId="60523F4E" w14:textId="77777777" w:rsidR="008B26ED" w:rsidRDefault="008B26ED" w:rsidP="008B26ED">
      <w:pPr>
        <w:pStyle w:val="HoofdtekstA"/>
        <w:tabs>
          <w:tab w:val="clear" w:pos="9132"/>
          <w:tab w:val="left" w:pos="9120"/>
        </w:tabs>
      </w:pPr>
    </w:p>
    <w:p w14:paraId="4E53859A" w14:textId="3960826F" w:rsidR="008B26ED" w:rsidRDefault="008B26ED" w:rsidP="008B26ED">
      <w:pPr>
        <w:pStyle w:val="HoofdtekstA"/>
        <w:tabs>
          <w:tab w:val="clear" w:pos="9132"/>
          <w:tab w:val="left" w:pos="9120"/>
        </w:tabs>
      </w:pPr>
      <w:r>
        <w:t xml:space="preserve">Alle belangrijke activiteiten in 3 </w:t>
      </w:r>
      <w:r w:rsidR="00326F9B">
        <w:t>vwo</w:t>
      </w:r>
      <w:r>
        <w:t xml:space="preserve"> zijn in de datumlijst opgenomen. Deze datumlijst dateert van 01-09-2022. Door onvoorziene omstandigheden kunnen er gedurende het schooljaar wijzigingen in de datumlijst optreden.</w:t>
      </w:r>
    </w:p>
    <w:tbl>
      <w:tblPr>
        <w:tblW w:w="9492" w:type="dxa"/>
        <w:tblInd w:w="10" w:type="dxa"/>
        <w:tblLayout w:type="fixed"/>
        <w:tblLook w:val="0000" w:firstRow="0" w:lastRow="0" w:firstColumn="0" w:lastColumn="0" w:noHBand="0" w:noVBand="0"/>
      </w:tblPr>
      <w:tblGrid>
        <w:gridCol w:w="1126"/>
        <w:gridCol w:w="3127"/>
        <w:gridCol w:w="5239"/>
      </w:tblGrid>
      <w:tr w:rsidR="008B26ED" w14:paraId="565EA7A8" w14:textId="77777777" w:rsidTr="0049203B">
        <w:trPr>
          <w:cantSplit/>
          <w:trHeight w:val="366"/>
        </w:trPr>
        <w:tc>
          <w:tcPr>
            <w:tcW w:w="9492" w:type="dxa"/>
            <w:gridSpan w:val="3"/>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14:paraId="302D5690"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bookmarkStart w:id="2" w:name="_Hlk113978442"/>
            <w:r>
              <w:rPr>
                <w:rFonts w:ascii="Verdana" w:hAnsi="Verdana"/>
                <w:sz w:val="20"/>
              </w:rPr>
              <w:t>augustus-september 2022</w:t>
            </w:r>
          </w:p>
        </w:tc>
      </w:tr>
      <w:tr w:rsidR="008B26ED" w14:paraId="325A5EBC" w14:textId="77777777" w:rsidTr="0049203B">
        <w:trPr>
          <w:cantSplit/>
          <w:trHeight w:val="480"/>
        </w:trPr>
        <w:tc>
          <w:tcPr>
            <w:tcW w:w="1126"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0852AD9A"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r>
              <w:rPr>
                <w:rFonts w:ascii="Verdana" w:hAnsi="Verdana"/>
                <w:sz w:val="20"/>
              </w:rPr>
              <w:t>week 35</w:t>
            </w:r>
          </w:p>
          <w:p w14:paraId="66DAB10E"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C74431"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di 30-08 </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901165"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Start schooljaar</w:t>
            </w:r>
          </w:p>
          <w:p w14:paraId="4AF84ACC"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mentoruur </w:t>
            </w:r>
          </w:p>
        </w:tc>
      </w:tr>
      <w:tr w:rsidR="008B26ED" w14:paraId="5E0729BD" w14:textId="77777777" w:rsidTr="0049203B">
        <w:trPr>
          <w:cantSplit/>
          <w:trHeight w:val="480"/>
        </w:trPr>
        <w:tc>
          <w:tcPr>
            <w:tcW w:w="1126" w:type="dxa"/>
            <w:vMerge/>
            <w:tcBorders>
              <w:left w:val="single" w:sz="8" w:space="0" w:color="000000"/>
              <w:right w:val="single" w:sz="8" w:space="0" w:color="000000"/>
            </w:tcBorders>
            <w:shd w:val="clear" w:color="auto" w:fill="FFFFFF"/>
            <w:tcMar>
              <w:top w:w="0" w:type="dxa"/>
              <w:left w:w="0" w:type="dxa"/>
              <w:bottom w:w="0" w:type="dxa"/>
              <w:right w:w="0" w:type="dxa"/>
            </w:tcMar>
          </w:tcPr>
          <w:p w14:paraId="4FF117FB"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31CF2C"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wo 31-08 </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E5C6C4"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Mentoractiviteit</w:t>
            </w:r>
          </w:p>
        </w:tc>
      </w:tr>
      <w:tr w:rsidR="008B26ED" w14:paraId="2D8296E5" w14:textId="77777777" w:rsidTr="0049203B">
        <w:trPr>
          <w:cantSplit/>
          <w:trHeight w:val="480"/>
        </w:trPr>
        <w:tc>
          <w:tcPr>
            <w:tcW w:w="1126"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D91E03"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613793"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do 01-09</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9DDE1D"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MaD</w:t>
            </w:r>
          </w:p>
          <w:p w14:paraId="225EE4F7"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LOB</w:t>
            </w:r>
          </w:p>
        </w:tc>
      </w:tr>
      <w:tr w:rsidR="008B26ED" w14:paraId="510D8588" w14:textId="77777777" w:rsidTr="0049203B">
        <w:trPr>
          <w:cantSplit/>
          <w:trHeight w:val="480"/>
        </w:trPr>
        <w:tc>
          <w:tcPr>
            <w:tcW w:w="1126"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E3ADC1"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8D816F"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vr 02-09</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AB3B44"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Start lessen</w:t>
            </w:r>
          </w:p>
        </w:tc>
      </w:tr>
      <w:tr w:rsidR="008B26ED" w14:paraId="5EEE616B" w14:textId="77777777" w:rsidTr="0049203B">
        <w:trPr>
          <w:cantSplit/>
          <w:trHeight w:val="480"/>
        </w:trPr>
        <w:tc>
          <w:tcPr>
            <w:tcW w:w="1126" w:type="dxa"/>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C8868E"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38</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DEA863"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wo 21-09</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EEBDA7"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19.30 uur Algemene ouderavond</w:t>
            </w:r>
          </w:p>
        </w:tc>
      </w:tr>
      <w:tr w:rsidR="008B26ED" w14:paraId="277A3271" w14:textId="77777777" w:rsidTr="0049203B">
        <w:trPr>
          <w:cantSplit/>
          <w:trHeight w:val="366"/>
        </w:trPr>
        <w:tc>
          <w:tcPr>
            <w:tcW w:w="9492" w:type="dxa"/>
            <w:gridSpan w:val="3"/>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14:paraId="7A1C3716"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 oktober 2022</w:t>
            </w:r>
          </w:p>
        </w:tc>
      </w:tr>
      <w:tr w:rsidR="008B26ED" w14:paraId="026FDFF4" w14:textId="77777777" w:rsidTr="0049203B">
        <w:trPr>
          <w:cantSplit/>
          <w:trHeight w:val="592"/>
        </w:trPr>
        <w:tc>
          <w:tcPr>
            <w:tcW w:w="1126"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15EDDED0"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40</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898928"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di 04-10</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5FBB30"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Lesvrij vanaf 4</w:t>
            </w:r>
            <w:r>
              <w:rPr>
                <w:rFonts w:ascii="Verdana" w:hAnsi="Verdana"/>
                <w:sz w:val="20"/>
                <w:vertAlign w:val="superscript"/>
              </w:rPr>
              <w:t>e</w:t>
            </w:r>
            <w:r>
              <w:rPr>
                <w:rFonts w:ascii="Verdana" w:hAnsi="Verdana"/>
                <w:sz w:val="20"/>
              </w:rPr>
              <w:t xml:space="preserve"> lesuur</w:t>
            </w:r>
          </w:p>
          <w:p w14:paraId="179D23B7"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p>
        </w:tc>
      </w:tr>
      <w:tr w:rsidR="008B26ED" w14:paraId="3EA83B2E" w14:textId="77777777" w:rsidTr="0049203B">
        <w:trPr>
          <w:cantSplit/>
          <w:trHeight w:val="480"/>
        </w:trPr>
        <w:tc>
          <w:tcPr>
            <w:tcW w:w="1126"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18EF3729"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43</w:t>
            </w:r>
          </w:p>
          <w:p w14:paraId="2C23D71F"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0085B8"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24-10 t/m vr 28-10</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16CC4C"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color w:val="auto"/>
                <w:sz w:val="20"/>
              </w:rPr>
            </w:pPr>
            <w:r>
              <w:rPr>
                <w:rFonts w:ascii="Verdana" w:hAnsi="Verdana"/>
                <w:sz w:val="20"/>
              </w:rPr>
              <w:t>Herfstvakantie</w:t>
            </w:r>
          </w:p>
        </w:tc>
      </w:tr>
      <w:tr w:rsidR="008B26ED" w14:paraId="46BA9357" w14:textId="77777777" w:rsidTr="0049203B">
        <w:trPr>
          <w:cantSplit/>
          <w:trHeight w:val="366"/>
        </w:trPr>
        <w:tc>
          <w:tcPr>
            <w:tcW w:w="9492" w:type="dxa"/>
            <w:gridSpan w:val="3"/>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14:paraId="56F316B2"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 november 2022</w:t>
            </w:r>
          </w:p>
        </w:tc>
      </w:tr>
      <w:tr w:rsidR="008B26ED" w14:paraId="72F3D5F1" w14:textId="77777777" w:rsidTr="0049203B">
        <w:trPr>
          <w:cantSplit/>
          <w:trHeight w:val="480"/>
        </w:trPr>
        <w:tc>
          <w:tcPr>
            <w:tcW w:w="1126"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EB340ED"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w:t>
            </w:r>
            <w:r w:rsidRPr="009D2F21">
              <w:rPr>
                <w:rFonts w:ascii="Verdana" w:hAnsi="Verdana"/>
                <w:sz w:val="20"/>
              </w:rPr>
              <w:t>eek 44</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CEB983"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31-10</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AFA258"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Huiswerkvrij</w:t>
            </w:r>
          </w:p>
        </w:tc>
      </w:tr>
      <w:tr w:rsidR="008B26ED" w14:paraId="07845A53" w14:textId="77777777" w:rsidTr="0049203B">
        <w:trPr>
          <w:cantSplit/>
          <w:trHeight w:val="435"/>
        </w:trPr>
        <w:tc>
          <w:tcPr>
            <w:tcW w:w="1126"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0F6385CD"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w:t>
            </w:r>
            <w:r w:rsidRPr="001243AB">
              <w:rPr>
                <w:rFonts w:ascii="Verdana" w:hAnsi="Verdana"/>
                <w:sz w:val="20"/>
              </w:rPr>
              <w:t xml:space="preserve">eek </w:t>
            </w:r>
            <w:r>
              <w:rPr>
                <w:rFonts w:ascii="Verdana" w:hAnsi="Verdana"/>
                <w:sz w:val="20"/>
              </w:rPr>
              <w:t>48</w:t>
            </w:r>
          </w:p>
        </w:tc>
        <w:tc>
          <w:tcPr>
            <w:tcW w:w="312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810B7B3"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28-11 t/m do 01-12</w:t>
            </w:r>
          </w:p>
        </w:tc>
        <w:tc>
          <w:tcPr>
            <w:tcW w:w="5239"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34645101"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Voortgangsvergaderingen</w:t>
            </w:r>
          </w:p>
        </w:tc>
      </w:tr>
      <w:tr w:rsidR="008B26ED" w14:paraId="71E97241" w14:textId="77777777" w:rsidTr="0049203B">
        <w:trPr>
          <w:cantSplit/>
          <w:trHeight w:val="366"/>
        </w:trPr>
        <w:tc>
          <w:tcPr>
            <w:tcW w:w="9492" w:type="dxa"/>
            <w:gridSpan w:val="3"/>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14:paraId="7B89D626"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 december 2022</w:t>
            </w:r>
          </w:p>
        </w:tc>
      </w:tr>
      <w:tr w:rsidR="008B26ED" w:rsidRPr="00226438" w14:paraId="75A5857E" w14:textId="77777777" w:rsidTr="0049203B">
        <w:trPr>
          <w:cantSplit/>
          <w:trHeight w:val="564"/>
        </w:trPr>
        <w:tc>
          <w:tcPr>
            <w:tcW w:w="1126"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23D10A98"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49</w:t>
            </w:r>
          </w:p>
        </w:tc>
        <w:tc>
          <w:tcPr>
            <w:tcW w:w="3127"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2590411D"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06-12 t/m vr 09-12</w:t>
            </w:r>
          </w:p>
        </w:tc>
        <w:tc>
          <w:tcPr>
            <w:tcW w:w="5239"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2A1EAB7C" w14:textId="33643B17" w:rsidR="008B26ED" w:rsidRPr="0006358A"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Meelopen met keuzelessen 4 </w:t>
            </w:r>
            <w:r w:rsidR="0095088C">
              <w:rPr>
                <w:rFonts w:ascii="Verdana" w:hAnsi="Verdana"/>
                <w:sz w:val="20"/>
              </w:rPr>
              <w:t>vwo</w:t>
            </w:r>
          </w:p>
        </w:tc>
      </w:tr>
      <w:tr w:rsidR="008B26ED" w14:paraId="34A214A0" w14:textId="77777777" w:rsidTr="0049203B">
        <w:trPr>
          <w:cantSplit/>
          <w:trHeight w:val="401"/>
        </w:trPr>
        <w:tc>
          <w:tcPr>
            <w:tcW w:w="1126" w:type="dxa"/>
            <w:vMerge/>
            <w:tcBorders>
              <w:left w:val="single" w:sz="8" w:space="0" w:color="000000"/>
              <w:right w:val="single" w:sz="8" w:space="0" w:color="000000"/>
            </w:tcBorders>
            <w:shd w:val="clear" w:color="auto" w:fill="FFFFFF"/>
            <w:tcMar>
              <w:top w:w="0" w:type="dxa"/>
              <w:left w:w="0" w:type="dxa"/>
              <w:bottom w:w="0" w:type="dxa"/>
              <w:right w:w="0" w:type="dxa"/>
            </w:tcMar>
          </w:tcPr>
          <w:p w14:paraId="69FF1D9E"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7B20377F"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do 08-12</w:t>
            </w:r>
          </w:p>
        </w:tc>
        <w:tc>
          <w:tcPr>
            <w:tcW w:w="5239"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1DFE0211"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Leerling- en oudergesprekken vanaf 16.00 uur</w:t>
            </w:r>
          </w:p>
        </w:tc>
      </w:tr>
      <w:tr w:rsidR="008B26ED" w:rsidRPr="00106569" w14:paraId="46922DE0" w14:textId="77777777" w:rsidTr="0049203B">
        <w:trPr>
          <w:cantSplit/>
          <w:trHeight w:val="460"/>
        </w:trPr>
        <w:tc>
          <w:tcPr>
            <w:tcW w:w="1126" w:type="dxa"/>
            <w:tcBorders>
              <w:top w:val="single" w:sz="4" w:space="0" w:color="auto"/>
              <w:left w:val="single" w:sz="8" w:space="0" w:color="000000"/>
              <w:right w:val="single" w:sz="8" w:space="0" w:color="000000"/>
            </w:tcBorders>
            <w:shd w:val="clear" w:color="auto" w:fill="FFFFFF"/>
            <w:tcMar>
              <w:top w:w="0" w:type="dxa"/>
              <w:left w:w="0" w:type="dxa"/>
              <w:bottom w:w="0" w:type="dxa"/>
              <w:right w:w="0" w:type="dxa"/>
            </w:tcMar>
          </w:tcPr>
          <w:p w14:paraId="48FE1EC8"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50</w:t>
            </w:r>
          </w:p>
        </w:tc>
        <w:tc>
          <w:tcPr>
            <w:tcW w:w="3127"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EFC4A2"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di 13-12</w:t>
            </w:r>
          </w:p>
        </w:tc>
        <w:tc>
          <w:tcPr>
            <w:tcW w:w="5239" w:type="dxa"/>
            <w:tcBorders>
              <w:top w:val="sing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4575CDC" w14:textId="77777777" w:rsidR="008B26ED" w:rsidRPr="00106569"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Leerling- en oudergesprekken vanaf 16.00 uur</w:t>
            </w:r>
          </w:p>
        </w:tc>
      </w:tr>
      <w:tr w:rsidR="008B26ED" w:rsidRPr="00106569" w14:paraId="7942B58A" w14:textId="77777777" w:rsidTr="0049203B">
        <w:trPr>
          <w:cantSplit/>
          <w:trHeight w:val="460"/>
        </w:trPr>
        <w:tc>
          <w:tcPr>
            <w:tcW w:w="1126"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0F6CEED"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51</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6D5129"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19-12 t/m vr 23-12</w:t>
            </w:r>
          </w:p>
        </w:tc>
        <w:tc>
          <w:tcPr>
            <w:tcW w:w="52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7CF5D7F" w14:textId="77777777" w:rsidR="008B26ED" w:rsidRPr="00106569"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Activiteitenweek</w:t>
            </w:r>
          </w:p>
        </w:tc>
      </w:tr>
      <w:tr w:rsidR="008B26ED" w14:paraId="53A983DE" w14:textId="77777777" w:rsidTr="0049203B">
        <w:trPr>
          <w:cantSplit/>
          <w:trHeight w:val="560"/>
        </w:trPr>
        <w:tc>
          <w:tcPr>
            <w:tcW w:w="1126"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14:paraId="0F3B5843"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B5AFD2"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do 22-12</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26EEF2"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HPC-dag + gala</w:t>
            </w:r>
          </w:p>
        </w:tc>
      </w:tr>
      <w:tr w:rsidR="008B26ED" w14:paraId="1BA63C0A" w14:textId="77777777" w:rsidTr="0049203B">
        <w:trPr>
          <w:cantSplit/>
          <w:trHeight w:val="560"/>
        </w:trPr>
        <w:tc>
          <w:tcPr>
            <w:tcW w:w="1126"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34C034"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BE5B96"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vr 24-12</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CC7B63"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Kerstontbijt 10 uur</w:t>
            </w:r>
          </w:p>
        </w:tc>
      </w:tr>
      <w:tr w:rsidR="008B26ED" w14:paraId="41852559" w14:textId="77777777" w:rsidTr="0049203B">
        <w:trPr>
          <w:cantSplit/>
          <w:trHeight w:val="366"/>
        </w:trPr>
        <w:tc>
          <w:tcPr>
            <w:tcW w:w="9492" w:type="dxa"/>
            <w:gridSpan w:val="3"/>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14:paraId="535A1284"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 januari 2023</w:t>
            </w:r>
          </w:p>
        </w:tc>
      </w:tr>
      <w:tr w:rsidR="008B26ED" w14:paraId="5F8362B1" w14:textId="77777777" w:rsidTr="0049203B">
        <w:trPr>
          <w:cantSplit/>
          <w:trHeight w:val="495"/>
        </w:trPr>
        <w:tc>
          <w:tcPr>
            <w:tcW w:w="11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2BF6A78B"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1</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863BAA"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02-01 t/m vr 06-01</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ABBD21"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Kerstvakantie</w:t>
            </w:r>
          </w:p>
        </w:tc>
      </w:tr>
      <w:tr w:rsidR="008B26ED" w:rsidRPr="00710142" w14:paraId="1F4D4DA8" w14:textId="77777777" w:rsidTr="0049203B">
        <w:trPr>
          <w:cantSplit/>
          <w:trHeight w:val="351"/>
        </w:trPr>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E6E19FC"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2</w:t>
            </w:r>
          </w:p>
        </w:tc>
        <w:tc>
          <w:tcPr>
            <w:tcW w:w="3127" w:type="dxa"/>
            <w:tcBorders>
              <w:top w:val="single" w:sz="8" w:space="0" w:color="000000"/>
              <w:left w:val="single" w:sz="4" w:space="0" w:color="auto"/>
              <w:bottom w:val="single" w:sz="8" w:space="0" w:color="000000"/>
              <w:right w:val="single" w:sz="8" w:space="0" w:color="000000"/>
            </w:tcBorders>
            <w:shd w:val="clear" w:color="auto" w:fill="FFFFFF"/>
            <w:tcMar>
              <w:top w:w="0" w:type="dxa"/>
              <w:left w:w="0" w:type="dxa"/>
              <w:bottom w:w="0" w:type="dxa"/>
              <w:right w:w="0" w:type="dxa"/>
            </w:tcMar>
          </w:tcPr>
          <w:p w14:paraId="70E7B1C9"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09-01</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9C52AD"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Huiswerkvrij</w:t>
            </w:r>
          </w:p>
          <w:p w14:paraId="1F1C64A2" w14:textId="77777777" w:rsidR="008B26ED" w:rsidRPr="00710142"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p>
        </w:tc>
      </w:tr>
      <w:tr w:rsidR="008B26ED" w14:paraId="61CD7AF4" w14:textId="77777777" w:rsidTr="0049203B">
        <w:trPr>
          <w:cantSplit/>
          <w:trHeight w:val="463"/>
        </w:trPr>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A8DF59"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4</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8D57D0"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di 24-01</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6E916B"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Vanaf 12.50 uur leerlingen vrij ivm studie voor toetsweek</w:t>
            </w:r>
          </w:p>
        </w:tc>
      </w:tr>
      <w:tr w:rsidR="008B26ED" w14:paraId="41C4063C" w14:textId="77777777" w:rsidTr="0049203B">
        <w:trPr>
          <w:cantSplit/>
          <w:trHeight w:val="463"/>
        </w:trPr>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F2CE9D"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 xml:space="preserve"> week</w:t>
            </w:r>
          </w:p>
          <w:p w14:paraId="57ED2D0F"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 xml:space="preserve"> 4 &amp; 5</w:t>
            </w:r>
          </w:p>
          <w:p w14:paraId="40E671FD"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AFD312"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wo 25-01 t/m wo 01-02</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414369"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Toetsweek</w:t>
            </w:r>
          </w:p>
        </w:tc>
      </w:tr>
      <w:tr w:rsidR="008B26ED" w14:paraId="05550FE4" w14:textId="77777777" w:rsidTr="0049203B">
        <w:trPr>
          <w:cantSplit/>
          <w:trHeight w:val="366"/>
        </w:trPr>
        <w:tc>
          <w:tcPr>
            <w:tcW w:w="9492" w:type="dxa"/>
            <w:gridSpan w:val="3"/>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14:paraId="183005A3"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 februari 2023</w:t>
            </w:r>
          </w:p>
        </w:tc>
      </w:tr>
      <w:tr w:rsidR="008B26ED" w14:paraId="5EC70550" w14:textId="77777777" w:rsidTr="00F70DC3">
        <w:trPr>
          <w:cantSplit/>
          <w:trHeight w:val="391"/>
        </w:trPr>
        <w:tc>
          <w:tcPr>
            <w:tcW w:w="1126" w:type="dxa"/>
            <w:vMerge w:val="restart"/>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2B4F50DB"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6</w:t>
            </w:r>
          </w:p>
        </w:tc>
        <w:tc>
          <w:tcPr>
            <w:tcW w:w="3127"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1CDDAFC9"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06-02</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AD7DC5"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Lesvrij</w:t>
            </w:r>
          </w:p>
          <w:p w14:paraId="3DBEE0E8"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p>
        </w:tc>
      </w:tr>
      <w:tr w:rsidR="008B26ED" w14:paraId="7C9F12B8" w14:textId="77777777" w:rsidTr="00F70DC3">
        <w:trPr>
          <w:cantSplit/>
          <w:trHeight w:val="469"/>
        </w:trPr>
        <w:tc>
          <w:tcPr>
            <w:tcW w:w="1126" w:type="dxa"/>
            <w:vMerge/>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1423B085"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37ABB8"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di 07-02</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C37DAC"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Huiswerkvrij</w:t>
            </w:r>
          </w:p>
          <w:p w14:paraId="48B9026E"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p>
        </w:tc>
      </w:tr>
      <w:tr w:rsidR="00BC3FE5" w14:paraId="5BED2DF5" w14:textId="77777777" w:rsidTr="00F70DC3">
        <w:trPr>
          <w:cantSplit/>
          <w:trHeight w:val="469"/>
        </w:trPr>
        <w:tc>
          <w:tcPr>
            <w:tcW w:w="1126" w:type="dxa"/>
            <w:tcBorders>
              <w:top w:val="single" w:sz="4" w:space="0" w:color="auto"/>
              <w:left w:val="single" w:sz="8" w:space="0" w:color="000000"/>
              <w:right w:val="single" w:sz="8" w:space="0" w:color="000000"/>
            </w:tcBorders>
            <w:shd w:val="clear" w:color="auto" w:fill="FFFFFF"/>
            <w:tcMar>
              <w:top w:w="0" w:type="dxa"/>
              <w:left w:w="0" w:type="dxa"/>
              <w:bottom w:w="0" w:type="dxa"/>
              <w:right w:w="0" w:type="dxa"/>
            </w:tcMar>
          </w:tcPr>
          <w:p w14:paraId="63E7F413" w14:textId="77777777" w:rsidR="00BC3FE5" w:rsidRDefault="00BC3FE5"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8B7396" w14:textId="55D9D32E" w:rsidR="00BC3FE5" w:rsidRDefault="00BC3FE5"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vr 10-02</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DE36E9" w14:textId="45FD4C56" w:rsidR="00BC3FE5" w:rsidRDefault="00BC3FE5"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Voorlopige profielkeuze</w:t>
            </w:r>
          </w:p>
        </w:tc>
      </w:tr>
      <w:tr w:rsidR="008B26ED" w14:paraId="6675C936" w14:textId="77777777" w:rsidTr="0049203B">
        <w:trPr>
          <w:cantSplit/>
          <w:trHeight w:val="397"/>
        </w:trPr>
        <w:tc>
          <w:tcPr>
            <w:tcW w:w="1126" w:type="dxa"/>
            <w:tcBorders>
              <w:top w:val="single" w:sz="4" w:space="0" w:color="auto"/>
              <w:left w:val="single" w:sz="8" w:space="0" w:color="000000"/>
              <w:right w:val="single" w:sz="8" w:space="0" w:color="000000"/>
            </w:tcBorders>
            <w:shd w:val="clear" w:color="auto" w:fill="FFFFFF"/>
            <w:tcMar>
              <w:top w:w="0" w:type="dxa"/>
              <w:left w:w="0" w:type="dxa"/>
              <w:bottom w:w="0" w:type="dxa"/>
              <w:right w:w="0" w:type="dxa"/>
            </w:tcMar>
          </w:tcPr>
          <w:p w14:paraId="7D9E1819"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7</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0F6FA5"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13-02 t/m vr 16-02</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3ACA76"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Voortgangsvergaderingen</w:t>
            </w:r>
          </w:p>
        </w:tc>
      </w:tr>
      <w:tr w:rsidR="008B26ED" w14:paraId="625D3743" w14:textId="77777777" w:rsidTr="0049203B">
        <w:trPr>
          <w:cantSplit/>
          <w:trHeight w:val="409"/>
        </w:trPr>
        <w:tc>
          <w:tcPr>
            <w:tcW w:w="1126" w:type="dxa"/>
            <w:tcBorders>
              <w:top w:val="single" w:sz="4" w:space="0" w:color="auto"/>
              <w:left w:val="single" w:sz="8" w:space="0" w:color="000000"/>
              <w:right w:val="single" w:sz="8" w:space="0" w:color="000000"/>
            </w:tcBorders>
            <w:shd w:val="clear" w:color="auto" w:fill="FFFFFF"/>
            <w:tcMar>
              <w:top w:w="0" w:type="dxa"/>
              <w:left w:w="0" w:type="dxa"/>
              <w:bottom w:w="0" w:type="dxa"/>
              <w:right w:w="0" w:type="dxa"/>
            </w:tcMar>
          </w:tcPr>
          <w:p w14:paraId="4FB50D3C"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8</w:t>
            </w:r>
          </w:p>
          <w:p w14:paraId="6FC990DC"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C72E80"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20-02 t/m vr 24-02</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4FB19A"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Voorjaarsvakantie</w:t>
            </w:r>
          </w:p>
        </w:tc>
      </w:tr>
      <w:tr w:rsidR="008B26ED" w14:paraId="6F77A8D4" w14:textId="77777777" w:rsidTr="0049203B">
        <w:trPr>
          <w:cantSplit/>
          <w:trHeight w:val="366"/>
        </w:trPr>
        <w:tc>
          <w:tcPr>
            <w:tcW w:w="9492" w:type="dxa"/>
            <w:gridSpan w:val="3"/>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14:paraId="2D1DE8C5"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 maart 2023</w:t>
            </w:r>
          </w:p>
        </w:tc>
      </w:tr>
      <w:tr w:rsidR="008B26ED" w14:paraId="01A597B7" w14:textId="77777777" w:rsidTr="0049203B">
        <w:trPr>
          <w:cantSplit/>
          <w:trHeight w:val="554"/>
        </w:trPr>
        <w:tc>
          <w:tcPr>
            <w:tcW w:w="1126" w:type="dxa"/>
            <w:vMerge w:val="restart"/>
            <w:tcBorders>
              <w:left w:val="single" w:sz="8" w:space="0" w:color="000000"/>
              <w:right w:val="single" w:sz="8" w:space="0" w:color="000000"/>
            </w:tcBorders>
            <w:shd w:val="clear" w:color="auto" w:fill="FFFFFF"/>
            <w:tcMar>
              <w:top w:w="0" w:type="dxa"/>
              <w:left w:w="0" w:type="dxa"/>
              <w:bottom w:w="0" w:type="dxa"/>
              <w:right w:w="0" w:type="dxa"/>
            </w:tcMar>
            <w:vAlign w:val="center"/>
          </w:tcPr>
          <w:p w14:paraId="5C94AFFF"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sz w:val="20"/>
              </w:rPr>
            </w:pPr>
            <w:r>
              <w:rPr>
                <w:sz w:val="20"/>
              </w:rPr>
              <w:t>week 9</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30A187"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27-02</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B1945B"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Huiswerkvrij</w:t>
            </w:r>
          </w:p>
          <w:p w14:paraId="12953882"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p>
        </w:tc>
      </w:tr>
      <w:tr w:rsidR="008B26ED" w14:paraId="048078A1" w14:textId="77777777" w:rsidTr="0049203B">
        <w:trPr>
          <w:cantSplit/>
          <w:trHeight w:val="554"/>
        </w:trPr>
        <w:tc>
          <w:tcPr>
            <w:tcW w:w="1126"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B9FBB5"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FA1963"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di 28-02</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ACA69C"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Leerling- oudergesprekken vanaf 16.00 uur</w:t>
            </w:r>
          </w:p>
        </w:tc>
      </w:tr>
      <w:tr w:rsidR="008B26ED" w14:paraId="20DE1C6C" w14:textId="77777777" w:rsidTr="0049203B">
        <w:trPr>
          <w:cantSplit/>
          <w:trHeight w:val="554"/>
        </w:trPr>
        <w:tc>
          <w:tcPr>
            <w:tcW w:w="1126" w:type="dxa"/>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A076AE"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sz w:val="20"/>
              </w:rPr>
            </w:pPr>
            <w:r>
              <w:rPr>
                <w:sz w:val="20"/>
              </w:rPr>
              <w:t>week 10</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F5C1E8"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di 07-03</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1CD32C"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Leerling- oudergesprekken vanaf 16.00 uur</w:t>
            </w:r>
          </w:p>
        </w:tc>
      </w:tr>
      <w:tr w:rsidR="008B26ED" w14:paraId="5BABD9AC" w14:textId="77777777" w:rsidTr="0049203B">
        <w:trPr>
          <w:cantSplit/>
          <w:trHeight w:val="560"/>
        </w:trPr>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F5221F"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12</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2AAC4B"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wo 21-03</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209973"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Vanaf 12.50 uur leerlingen vrij ivm studie voor toetsweek</w:t>
            </w:r>
          </w:p>
        </w:tc>
      </w:tr>
      <w:tr w:rsidR="008B26ED" w14:paraId="60059D8B" w14:textId="77777777" w:rsidTr="0049203B">
        <w:trPr>
          <w:cantSplit/>
          <w:trHeight w:val="560"/>
        </w:trPr>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CA6FED"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w:t>
            </w:r>
          </w:p>
          <w:p w14:paraId="7334CC22"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12 &amp; 13</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882A10"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do 23-03 t/m do 30-03</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C28F70"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Toetsweek</w:t>
            </w:r>
          </w:p>
        </w:tc>
      </w:tr>
      <w:tr w:rsidR="008B26ED" w14:paraId="23C2E12C" w14:textId="77777777" w:rsidTr="0049203B">
        <w:trPr>
          <w:cantSplit/>
          <w:trHeight w:val="366"/>
        </w:trPr>
        <w:tc>
          <w:tcPr>
            <w:tcW w:w="9492" w:type="dxa"/>
            <w:gridSpan w:val="3"/>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14:paraId="5279BFE0"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 april 2023</w:t>
            </w:r>
          </w:p>
        </w:tc>
      </w:tr>
      <w:tr w:rsidR="008B26ED" w:rsidRPr="002A52A0" w14:paraId="4AABA2F5" w14:textId="77777777" w:rsidTr="0049203B">
        <w:trPr>
          <w:cantSplit/>
          <w:trHeight w:val="480"/>
        </w:trPr>
        <w:tc>
          <w:tcPr>
            <w:tcW w:w="1126" w:type="dxa"/>
            <w:tcBorders>
              <w:left w:val="single" w:sz="8" w:space="0" w:color="000000"/>
              <w:right w:val="single" w:sz="8" w:space="0" w:color="000000"/>
            </w:tcBorders>
            <w:shd w:val="clear" w:color="auto" w:fill="FFFFFF"/>
            <w:tcMar>
              <w:top w:w="0" w:type="dxa"/>
              <w:left w:w="0" w:type="dxa"/>
              <w:bottom w:w="0" w:type="dxa"/>
              <w:right w:w="0" w:type="dxa"/>
            </w:tcMar>
          </w:tcPr>
          <w:p w14:paraId="064524F0" w14:textId="77777777" w:rsidR="008B26ED" w:rsidRPr="002A52A0"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14</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A6B766" w14:textId="77777777" w:rsidR="008B26ED" w:rsidRPr="002A52A0"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vr 07-04</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D67DFA" w14:textId="77777777" w:rsidR="008B26ED" w:rsidRPr="002A52A0"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Goede vrijdag: lesvrij</w:t>
            </w:r>
          </w:p>
        </w:tc>
      </w:tr>
      <w:tr w:rsidR="008B26ED" w14:paraId="377AF7DE" w14:textId="77777777" w:rsidTr="0049203B">
        <w:trPr>
          <w:cantSplit/>
          <w:trHeight w:val="405"/>
        </w:trPr>
        <w:tc>
          <w:tcPr>
            <w:tcW w:w="1126"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35976141"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15</w:t>
            </w:r>
          </w:p>
        </w:tc>
        <w:tc>
          <w:tcPr>
            <w:tcW w:w="312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0B7AC2B3"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10-04</w:t>
            </w:r>
          </w:p>
        </w:tc>
        <w:tc>
          <w:tcPr>
            <w:tcW w:w="5239"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F8BF676"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Tweede paasdag: lesvrij</w:t>
            </w:r>
          </w:p>
        </w:tc>
      </w:tr>
      <w:tr w:rsidR="008B26ED" w14:paraId="757E230A" w14:textId="77777777" w:rsidTr="0049203B">
        <w:trPr>
          <w:cantSplit/>
          <w:trHeight w:val="563"/>
        </w:trPr>
        <w:tc>
          <w:tcPr>
            <w:tcW w:w="1126"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0383C1D0"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16</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AF0AF2" w14:textId="1F5C85BB" w:rsidR="008B26ED" w:rsidRPr="000A1104" w:rsidRDefault="00BC3FE5"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17-04</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43E393" w14:textId="0EE897E2" w:rsidR="008B26ED" w:rsidRDefault="00BC3FE5"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Definitieve profielkeuze</w:t>
            </w:r>
          </w:p>
        </w:tc>
      </w:tr>
      <w:tr w:rsidR="00382566" w14:paraId="7C85CE6E" w14:textId="77777777" w:rsidTr="0049203B">
        <w:trPr>
          <w:cantSplit/>
          <w:trHeight w:val="563"/>
        </w:trPr>
        <w:tc>
          <w:tcPr>
            <w:tcW w:w="1126" w:type="dxa"/>
            <w:vMerge/>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59DB59D6" w14:textId="77777777" w:rsidR="00382566" w:rsidRDefault="00382566"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125410" w14:textId="3BD83104" w:rsidR="00382566" w:rsidRDefault="00382566"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17-04 t/m vr 21-04</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2FC42E" w14:textId="78AB5485" w:rsidR="00382566" w:rsidRDefault="00382566"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Activiteitenweek</w:t>
            </w:r>
          </w:p>
        </w:tc>
      </w:tr>
      <w:tr w:rsidR="008B26ED" w14:paraId="76A61254" w14:textId="77777777" w:rsidTr="0049203B">
        <w:trPr>
          <w:cantSplit/>
          <w:trHeight w:val="563"/>
        </w:trPr>
        <w:tc>
          <w:tcPr>
            <w:tcW w:w="1126" w:type="dxa"/>
            <w:vMerge/>
            <w:tcBorders>
              <w:left w:val="single" w:sz="8" w:space="0" w:color="000000"/>
              <w:right w:val="single" w:sz="8" w:space="0" w:color="000000"/>
            </w:tcBorders>
            <w:shd w:val="clear" w:color="auto" w:fill="FFFFFF"/>
            <w:tcMar>
              <w:top w:w="0" w:type="dxa"/>
              <w:left w:w="0" w:type="dxa"/>
              <w:bottom w:w="0" w:type="dxa"/>
              <w:right w:w="0" w:type="dxa"/>
            </w:tcMar>
          </w:tcPr>
          <w:p w14:paraId="03133005"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25ED30"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do 20-04 7 vr 21-04</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08F4D9"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Maatschappelijke dagen </w:t>
            </w:r>
          </w:p>
        </w:tc>
      </w:tr>
      <w:tr w:rsidR="008B26ED" w14:paraId="6C05EF47" w14:textId="77777777" w:rsidTr="0049203B">
        <w:trPr>
          <w:cantSplit/>
          <w:trHeight w:val="563"/>
        </w:trPr>
        <w:tc>
          <w:tcPr>
            <w:tcW w:w="1126"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5C1A1720"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17</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F61524"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24-04 t/m vr 28-04</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960335"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Vakantie</w:t>
            </w:r>
          </w:p>
        </w:tc>
      </w:tr>
      <w:tr w:rsidR="008B26ED" w14:paraId="76AF969F" w14:textId="77777777" w:rsidTr="0049203B">
        <w:trPr>
          <w:cantSplit/>
          <w:trHeight w:val="366"/>
        </w:trPr>
        <w:tc>
          <w:tcPr>
            <w:tcW w:w="9492" w:type="dxa"/>
            <w:gridSpan w:val="3"/>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14:paraId="3AB96DA1"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 mei 2023</w:t>
            </w:r>
          </w:p>
        </w:tc>
      </w:tr>
      <w:tr w:rsidR="008B26ED" w14:paraId="1EA43A4C" w14:textId="77777777" w:rsidTr="0049203B">
        <w:trPr>
          <w:cantSplit/>
          <w:trHeight w:val="480"/>
        </w:trPr>
        <w:tc>
          <w:tcPr>
            <w:tcW w:w="11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4932497F"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18</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3A712B"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01-05 t/m 05-05</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1444E7"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Vakantie</w:t>
            </w:r>
          </w:p>
        </w:tc>
      </w:tr>
      <w:tr w:rsidR="008B26ED" w14:paraId="28D5A375" w14:textId="77777777" w:rsidTr="0049203B">
        <w:trPr>
          <w:cantSplit/>
          <w:trHeight w:val="480"/>
        </w:trPr>
        <w:tc>
          <w:tcPr>
            <w:tcW w:w="11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1D5D2A10"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19</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2360FC"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08-05</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4C6DB9"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Huiswerkvrij</w:t>
            </w:r>
          </w:p>
          <w:p w14:paraId="411A4BAB"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p>
        </w:tc>
      </w:tr>
      <w:tr w:rsidR="008B26ED" w14:paraId="2FA9D6A2" w14:textId="77777777" w:rsidTr="0049203B">
        <w:trPr>
          <w:cantSplit/>
          <w:trHeight w:val="480"/>
        </w:trPr>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6EC8C28"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20</w:t>
            </w:r>
          </w:p>
        </w:tc>
        <w:tc>
          <w:tcPr>
            <w:tcW w:w="3127" w:type="dxa"/>
            <w:tcBorders>
              <w:top w:val="single" w:sz="8" w:space="0" w:color="000000"/>
              <w:left w:val="single" w:sz="4" w:space="0" w:color="auto"/>
              <w:bottom w:val="single" w:sz="8" w:space="0" w:color="000000"/>
              <w:right w:val="single" w:sz="8" w:space="0" w:color="000000"/>
            </w:tcBorders>
            <w:shd w:val="clear" w:color="auto" w:fill="FFFFFF"/>
            <w:tcMar>
              <w:top w:w="0" w:type="dxa"/>
              <w:left w:w="0" w:type="dxa"/>
              <w:bottom w:w="0" w:type="dxa"/>
              <w:right w:w="0" w:type="dxa"/>
            </w:tcMar>
          </w:tcPr>
          <w:p w14:paraId="5BC9AD67"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do 18-05 &amp; vr 19-05</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0E1E36"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Hemelvaart vrij</w:t>
            </w:r>
          </w:p>
        </w:tc>
      </w:tr>
      <w:tr w:rsidR="008B26ED" w14:paraId="37E4073C" w14:textId="77777777" w:rsidTr="0049203B">
        <w:trPr>
          <w:cantSplit/>
          <w:trHeight w:val="480"/>
        </w:trPr>
        <w:tc>
          <w:tcPr>
            <w:tcW w:w="1126" w:type="dxa"/>
            <w:tcBorders>
              <w:top w:val="single" w:sz="4" w:space="0" w:color="auto"/>
              <w:left w:val="single" w:sz="8" w:space="0" w:color="000000"/>
              <w:right w:val="single" w:sz="8" w:space="0" w:color="000000"/>
            </w:tcBorders>
            <w:shd w:val="clear" w:color="auto" w:fill="FFFFFF"/>
            <w:tcMar>
              <w:top w:w="0" w:type="dxa"/>
              <w:left w:w="0" w:type="dxa"/>
              <w:bottom w:w="0" w:type="dxa"/>
              <w:right w:w="0" w:type="dxa"/>
            </w:tcMar>
          </w:tcPr>
          <w:p w14:paraId="219BD69A"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22</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848BF0"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29-05</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F966A7"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Tweede pinksterdag vrij</w:t>
            </w:r>
          </w:p>
        </w:tc>
      </w:tr>
      <w:tr w:rsidR="008B26ED" w14:paraId="22A34ADD" w14:textId="77777777" w:rsidTr="0049203B">
        <w:trPr>
          <w:cantSplit/>
          <w:trHeight w:val="366"/>
        </w:trPr>
        <w:tc>
          <w:tcPr>
            <w:tcW w:w="9492" w:type="dxa"/>
            <w:gridSpan w:val="3"/>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14:paraId="41F65839"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 juni 2023</w:t>
            </w:r>
          </w:p>
        </w:tc>
      </w:tr>
      <w:tr w:rsidR="008B26ED" w14:paraId="79DFFDBD" w14:textId="77777777" w:rsidTr="0049203B">
        <w:trPr>
          <w:cantSplit/>
          <w:trHeight w:val="480"/>
        </w:trPr>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7BD70D"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26</w:t>
            </w:r>
          </w:p>
          <w:p w14:paraId="42F5F499"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B57A8E"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26-06</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2B85C7"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Lesvrij</w:t>
            </w:r>
          </w:p>
          <w:p w14:paraId="09B82E97"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p>
        </w:tc>
      </w:tr>
      <w:tr w:rsidR="008B26ED" w14:paraId="57A4698F" w14:textId="77777777" w:rsidTr="0049203B">
        <w:trPr>
          <w:cantSplit/>
          <w:trHeight w:val="480"/>
        </w:trPr>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164648"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 xml:space="preserve">week </w:t>
            </w:r>
          </w:p>
          <w:p w14:paraId="6E92ED21"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26 &amp; 27</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9FF4F1"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di 27-06 t/m di 04-07</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846F09"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Toetsweek</w:t>
            </w:r>
          </w:p>
        </w:tc>
      </w:tr>
      <w:tr w:rsidR="008B26ED" w14:paraId="191CEC85" w14:textId="77777777" w:rsidTr="0049203B">
        <w:trPr>
          <w:cantSplit/>
          <w:trHeight w:val="366"/>
        </w:trPr>
        <w:tc>
          <w:tcPr>
            <w:tcW w:w="9492" w:type="dxa"/>
            <w:gridSpan w:val="3"/>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14:paraId="5972831E"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 juli 2023</w:t>
            </w:r>
          </w:p>
        </w:tc>
      </w:tr>
      <w:tr w:rsidR="008B26ED" w14:paraId="238055E0" w14:textId="77777777" w:rsidTr="0049203B">
        <w:trPr>
          <w:cantSplit/>
          <w:trHeight w:val="426"/>
        </w:trPr>
        <w:tc>
          <w:tcPr>
            <w:tcW w:w="1126"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05AA5CE6"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27</w:t>
            </w:r>
          </w:p>
          <w:p w14:paraId="73BA87F8"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FF1992"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wo 05-07 t/m ma 10-07</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84E635"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Inhalen</w:t>
            </w:r>
          </w:p>
        </w:tc>
      </w:tr>
      <w:tr w:rsidR="008B26ED" w14:paraId="11F1866E" w14:textId="77777777" w:rsidTr="00F70DC3">
        <w:trPr>
          <w:cantSplit/>
          <w:trHeight w:val="426"/>
        </w:trPr>
        <w:tc>
          <w:tcPr>
            <w:tcW w:w="1126"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6B24F4"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756F6B"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vr 07-07</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404059"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Mentoractiviteit</w:t>
            </w:r>
          </w:p>
        </w:tc>
      </w:tr>
      <w:tr w:rsidR="008B26ED" w14:paraId="56B232F4" w14:textId="77777777" w:rsidTr="00F70DC3">
        <w:trPr>
          <w:cantSplit/>
          <w:trHeight w:val="426"/>
        </w:trPr>
        <w:tc>
          <w:tcPr>
            <w:tcW w:w="1126" w:type="dxa"/>
            <w:vMerge w:val="restart"/>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79BED33E"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28</w:t>
            </w:r>
          </w:p>
        </w:tc>
        <w:tc>
          <w:tcPr>
            <w:tcW w:w="3127"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28BAF4F3"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di 11-07 t/m do 13-07</w:t>
            </w:r>
          </w:p>
        </w:tc>
        <w:tc>
          <w:tcPr>
            <w:tcW w:w="5239"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2753D8D5"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Rapportvergaderingen</w:t>
            </w:r>
          </w:p>
        </w:tc>
      </w:tr>
      <w:tr w:rsidR="008B26ED" w14:paraId="15668FDE" w14:textId="77777777" w:rsidTr="00F70DC3">
        <w:trPr>
          <w:cantSplit/>
          <w:trHeight w:val="426"/>
        </w:trPr>
        <w:tc>
          <w:tcPr>
            <w:tcW w:w="1126" w:type="dxa"/>
            <w:vMerge/>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5990BD"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124AD2"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vr 14-07</w:t>
            </w:r>
          </w:p>
        </w:tc>
        <w:tc>
          <w:tcPr>
            <w:tcW w:w="5239"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CD41EB"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Rapport ophalen</w:t>
            </w:r>
          </w:p>
        </w:tc>
      </w:tr>
      <w:tr w:rsidR="008B26ED" w14:paraId="5E8B8A57" w14:textId="77777777" w:rsidTr="0049203B">
        <w:trPr>
          <w:cantSplit/>
          <w:trHeight w:val="426"/>
        </w:trPr>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A9F3AB"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29</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F5AD8F"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17-07</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0FF088" w14:textId="77777777" w:rsidR="008B26ED" w:rsidRDefault="008B26ED" w:rsidP="0049203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Zomervakantie t/m 27 augustus</w:t>
            </w:r>
          </w:p>
        </w:tc>
      </w:tr>
    </w:tbl>
    <w:p w14:paraId="08C90F82" w14:textId="351AE0D1" w:rsidR="008B26ED" w:rsidRPr="00826F1C" w:rsidRDefault="008B26ED" w:rsidP="008B26ED">
      <w:pPr>
        <w:pStyle w:val="Kop1"/>
        <w:rPr>
          <w:rFonts w:ascii="Verdana" w:hAnsi="Verdana"/>
          <w:sz w:val="28"/>
          <w:szCs w:val="28"/>
        </w:rPr>
      </w:pPr>
      <w:bookmarkStart w:id="3" w:name="_Toc116471679"/>
      <w:bookmarkEnd w:id="2"/>
      <w:r w:rsidRPr="00826F1C">
        <w:rPr>
          <w:rFonts w:ascii="Verdana" w:hAnsi="Verdana"/>
          <w:sz w:val="28"/>
          <w:szCs w:val="28"/>
        </w:rPr>
        <w:lastRenderedPageBreak/>
        <w:t xml:space="preserve">HOOFDSTUK 2 - STUDEREN IN </w:t>
      </w:r>
      <w:r>
        <w:rPr>
          <w:rFonts w:ascii="Verdana" w:hAnsi="Verdana"/>
          <w:sz w:val="28"/>
          <w:szCs w:val="28"/>
        </w:rPr>
        <w:t xml:space="preserve">3 </w:t>
      </w:r>
      <w:r w:rsidR="0095088C">
        <w:rPr>
          <w:rFonts w:ascii="Verdana" w:hAnsi="Verdana"/>
          <w:sz w:val="28"/>
          <w:szCs w:val="28"/>
        </w:rPr>
        <w:t>VWO</w:t>
      </w:r>
      <w:bookmarkEnd w:id="3"/>
    </w:p>
    <w:p w14:paraId="2464A9CC" w14:textId="77777777" w:rsidR="008B26ED" w:rsidRDefault="008B26ED" w:rsidP="008B26ED">
      <w:pPr>
        <w:pStyle w:val="VrijevormAAA"/>
        <w:rPr>
          <w:rFonts w:ascii="Verdana Bold" w:hAnsi="Verdana Bold"/>
        </w:rPr>
      </w:pPr>
    </w:p>
    <w:p w14:paraId="44D2BA18" w14:textId="77777777" w:rsidR="008B26ED" w:rsidRDefault="008B26ED" w:rsidP="008B26ED">
      <w:pPr>
        <w:pStyle w:val="VrijevormAAA"/>
        <w:rPr>
          <w:rFonts w:ascii="Verdana" w:hAnsi="Verdana"/>
          <w:sz w:val="20"/>
        </w:rPr>
      </w:pPr>
    </w:p>
    <w:p w14:paraId="633A1364" w14:textId="77777777" w:rsidR="008B26ED" w:rsidRDefault="008B26ED" w:rsidP="008B26ED">
      <w:pPr>
        <w:pStyle w:val="Koptekst20"/>
      </w:pPr>
      <w:bookmarkStart w:id="4" w:name="_Toc116471680"/>
      <w:r w:rsidRPr="000C062E">
        <w:t>2.1</w:t>
      </w:r>
      <w:r w:rsidRPr="000C062E">
        <w:tab/>
      </w:r>
      <w:r>
        <w:t>Studiecentrum</w:t>
      </w:r>
      <w:bookmarkEnd w:id="4"/>
    </w:p>
    <w:p w14:paraId="4606DA04" w14:textId="77777777" w:rsidR="008B26ED" w:rsidRPr="00DE5250" w:rsidRDefault="008B26ED" w:rsidP="008B26ED">
      <w:pPr>
        <w:pStyle w:val="VrijevormAAA"/>
        <w:rPr>
          <w:rFonts w:ascii="Verdana Bold" w:hAnsi="Verdana Bold"/>
          <w:sz w:val="20"/>
        </w:rPr>
      </w:pPr>
      <w:r>
        <w:rPr>
          <w:rFonts w:ascii="Verdana" w:hAnsi="Verdana"/>
          <w:sz w:val="20"/>
        </w:rPr>
        <w:t>Het HPC beschikt over een goed geoutilleerde studieruimte voor leerlingen van havo en vwo. Tijdens tussenuren kunnen leerlingen gebruik maken van het studiecentrum om aan hun huiswerk te werken.</w:t>
      </w:r>
    </w:p>
    <w:p w14:paraId="0FE69A81" w14:textId="77777777" w:rsidR="008B26ED" w:rsidRPr="000C062E" w:rsidRDefault="008B26ED" w:rsidP="008B26ED">
      <w:pPr>
        <w:pStyle w:val="Hoofdtekst"/>
      </w:pPr>
    </w:p>
    <w:p w14:paraId="1CC2128B" w14:textId="77777777" w:rsidR="008B26ED" w:rsidRPr="00DE5250" w:rsidRDefault="008B26ED" w:rsidP="008B26ED">
      <w:pPr>
        <w:pStyle w:val="Kop11"/>
      </w:pPr>
      <w:bookmarkStart w:id="5" w:name="_Toc525553631"/>
      <w:bookmarkStart w:id="6" w:name="_Hlk113964400"/>
      <w:bookmarkStart w:id="7" w:name="_Toc116471681"/>
      <w:r w:rsidRPr="00DE5250">
        <w:t>2.2</w:t>
      </w:r>
      <w:r w:rsidRPr="00DE5250">
        <w:tab/>
        <w:t>Studiestrippenkaart</w:t>
      </w:r>
      <w:bookmarkEnd w:id="5"/>
      <w:bookmarkEnd w:id="7"/>
    </w:p>
    <w:p w14:paraId="5C4E2381" w14:textId="77777777" w:rsidR="008B26ED" w:rsidRPr="00DE5250" w:rsidRDefault="008B26ED" w:rsidP="008B26ED">
      <w:pPr>
        <w:pStyle w:val="Standaard3"/>
        <w:spacing w:after="0"/>
        <w:rPr>
          <w:rFonts w:ascii="Verdana" w:hAnsi="Verdana"/>
          <w:color w:val="auto"/>
        </w:rPr>
      </w:pPr>
      <w:r>
        <w:rPr>
          <w:rFonts w:ascii="Verdana" w:hAnsi="Verdana"/>
          <w:color w:val="auto"/>
        </w:rPr>
        <w:t>In de tweede helft van het schooljaar kunnen l</w:t>
      </w:r>
      <w:r w:rsidRPr="00DE5250">
        <w:rPr>
          <w:rFonts w:ascii="Verdana" w:hAnsi="Verdana"/>
          <w:color w:val="auto"/>
        </w:rPr>
        <w:t xml:space="preserve">eerlingen in </w:t>
      </w:r>
      <w:r>
        <w:rPr>
          <w:rFonts w:ascii="Verdana" w:hAnsi="Verdana"/>
          <w:color w:val="auto"/>
        </w:rPr>
        <w:t>3 havo en 3 vwo</w:t>
      </w:r>
      <w:r w:rsidRPr="00DE5250">
        <w:rPr>
          <w:rFonts w:ascii="Verdana" w:hAnsi="Verdana"/>
          <w:color w:val="auto"/>
        </w:rPr>
        <w:t xml:space="preserve"> gebruik maken van de studiestrippenkaart. Dit betekent dat een leerling maximaal één lesuur per vak per week kan inruilen om aan zelfstudie te doen in het studiecentrum. Dit kan alleen met toestemming van de docent van wie de leerling op het betreffende uur les zou hebben. Een leerling kan zijn studiestrippenkaart gebruiken bij vakken waar hij/zij op de peildatum een 7,0 of hoger voor staat. Het gaat altijd om de onafgeronde cijfers.</w:t>
      </w:r>
    </w:p>
    <w:p w14:paraId="3CB4F0DE" w14:textId="77777777" w:rsidR="008B26ED" w:rsidRPr="00DE5250" w:rsidRDefault="008B26ED" w:rsidP="008B26ED">
      <w:pPr>
        <w:pStyle w:val="Standaard3"/>
        <w:spacing w:after="0"/>
        <w:rPr>
          <w:rFonts w:ascii="Verdana" w:hAnsi="Verdana"/>
          <w:color w:val="auto"/>
        </w:rPr>
      </w:pPr>
    </w:p>
    <w:p w14:paraId="048948CC" w14:textId="72D15EEF" w:rsidR="008B26ED" w:rsidRPr="00DE5250" w:rsidRDefault="008B26ED" w:rsidP="008B26ED">
      <w:pPr>
        <w:pStyle w:val="Standaard3"/>
        <w:spacing w:after="0"/>
        <w:rPr>
          <w:rFonts w:ascii="Verdana" w:hAnsi="Verdana"/>
          <w:color w:val="auto"/>
        </w:rPr>
      </w:pPr>
      <w:r w:rsidRPr="00DE5250">
        <w:rPr>
          <w:rFonts w:ascii="Verdana" w:hAnsi="Verdana"/>
          <w:color w:val="auto"/>
        </w:rPr>
        <w:t xml:space="preserve">In </w:t>
      </w:r>
      <w:r>
        <w:rPr>
          <w:rFonts w:ascii="Verdana" w:hAnsi="Verdana"/>
          <w:color w:val="auto"/>
        </w:rPr>
        <w:t>3</w:t>
      </w:r>
      <w:r w:rsidRPr="00DE5250">
        <w:rPr>
          <w:rFonts w:ascii="Verdana" w:hAnsi="Verdana"/>
          <w:color w:val="auto"/>
        </w:rPr>
        <w:t xml:space="preserve"> </w:t>
      </w:r>
      <w:r w:rsidR="0095088C">
        <w:rPr>
          <w:rFonts w:ascii="Verdana" w:hAnsi="Verdana"/>
          <w:color w:val="auto"/>
        </w:rPr>
        <w:t>vwo</w:t>
      </w:r>
      <w:r w:rsidRPr="00DE5250">
        <w:rPr>
          <w:rFonts w:ascii="Verdana" w:hAnsi="Verdana"/>
          <w:color w:val="auto"/>
        </w:rPr>
        <w:t xml:space="preserve"> kunnen de leerlingen gebruik maken van de studiestrippenkaart vanaf de peildatum na de eerste toetsweek. </w:t>
      </w:r>
    </w:p>
    <w:p w14:paraId="21BA6CEA" w14:textId="77777777" w:rsidR="008B26ED" w:rsidRPr="00DE5250" w:rsidRDefault="008B26ED" w:rsidP="008B26ED">
      <w:pPr>
        <w:pStyle w:val="Standaard3"/>
        <w:spacing w:after="0"/>
        <w:rPr>
          <w:rFonts w:ascii="Verdana" w:hAnsi="Verdana"/>
          <w:color w:val="auto"/>
        </w:rPr>
      </w:pPr>
      <w:r w:rsidRPr="00DE5250">
        <w:rPr>
          <w:rFonts w:ascii="Verdana" w:hAnsi="Verdana"/>
          <w:color w:val="auto"/>
        </w:rPr>
        <w:t>De peildata studiestrippenkaart zijn:</w:t>
      </w:r>
    </w:p>
    <w:p w14:paraId="07F10655" w14:textId="77777777" w:rsidR="008B26ED" w:rsidRPr="00DE5250" w:rsidRDefault="008B26ED" w:rsidP="008B26ED">
      <w:pPr>
        <w:pStyle w:val="Standaard3"/>
        <w:numPr>
          <w:ilvl w:val="0"/>
          <w:numId w:val="3"/>
        </w:numPr>
        <w:spacing w:after="0"/>
        <w:rPr>
          <w:rFonts w:ascii="Verdana" w:hAnsi="Verdana"/>
          <w:color w:val="auto"/>
        </w:rPr>
      </w:pPr>
      <w:r>
        <w:rPr>
          <w:rFonts w:ascii="Verdana" w:hAnsi="Verdana"/>
          <w:color w:val="auto"/>
        </w:rPr>
        <w:t>14</w:t>
      </w:r>
      <w:r w:rsidRPr="00DE5250">
        <w:rPr>
          <w:rFonts w:ascii="Verdana" w:hAnsi="Verdana"/>
          <w:color w:val="auto"/>
        </w:rPr>
        <w:t xml:space="preserve"> februari 202</w:t>
      </w:r>
      <w:r>
        <w:rPr>
          <w:rFonts w:ascii="Verdana" w:hAnsi="Verdana"/>
          <w:color w:val="auto"/>
        </w:rPr>
        <w:t>2</w:t>
      </w:r>
    </w:p>
    <w:p w14:paraId="448C9CA2" w14:textId="77777777" w:rsidR="008B26ED" w:rsidRPr="00DE5250" w:rsidRDefault="008B26ED" w:rsidP="008B26ED">
      <w:pPr>
        <w:pStyle w:val="Standaard3"/>
        <w:numPr>
          <w:ilvl w:val="0"/>
          <w:numId w:val="3"/>
        </w:numPr>
        <w:spacing w:after="0"/>
        <w:rPr>
          <w:rFonts w:ascii="Verdana" w:hAnsi="Verdana"/>
          <w:color w:val="auto"/>
        </w:rPr>
      </w:pPr>
      <w:r>
        <w:rPr>
          <w:rFonts w:ascii="Verdana" w:hAnsi="Verdana"/>
          <w:color w:val="auto"/>
        </w:rPr>
        <w:t>11</w:t>
      </w:r>
      <w:r w:rsidRPr="00DE5250">
        <w:rPr>
          <w:rFonts w:ascii="Verdana" w:hAnsi="Verdana"/>
          <w:color w:val="auto"/>
        </w:rPr>
        <w:t xml:space="preserve"> </w:t>
      </w:r>
      <w:r>
        <w:rPr>
          <w:rFonts w:ascii="Verdana" w:hAnsi="Verdana"/>
          <w:color w:val="auto"/>
        </w:rPr>
        <w:t>april</w:t>
      </w:r>
      <w:r w:rsidRPr="00DE5250">
        <w:rPr>
          <w:rFonts w:ascii="Verdana" w:hAnsi="Verdana"/>
          <w:color w:val="auto"/>
        </w:rPr>
        <w:t xml:space="preserve"> 202</w:t>
      </w:r>
      <w:r>
        <w:rPr>
          <w:rFonts w:ascii="Verdana" w:hAnsi="Verdana"/>
          <w:color w:val="auto"/>
        </w:rPr>
        <w:t>2</w:t>
      </w:r>
    </w:p>
    <w:p w14:paraId="6161BDB4" w14:textId="77777777" w:rsidR="008B26ED" w:rsidRPr="00DE5250" w:rsidRDefault="008B26ED" w:rsidP="008B26ED">
      <w:pPr>
        <w:pStyle w:val="Standaard3"/>
        <w:spacing w:after="0"/>
        <w:rPr>
          <w:rFonts w:ascii="Verdana" w:hAnsi="Verdana"/>
          <w:color w:val="auto"/>
        </w:rPr>
      </w:pPr>
    </w:p>
    <w:p w14:paraId="7DB78DD6" w14:textId="77777777" w:rsidR="008B26ED" w:rsidRPr="00DE5250" w:rsidRDefault="008B26ED" w:rsidP="008B26ED">
      <w:pPr>
        <w:pStyle w:val="Standaard3"/>
        <w:spacing w:after="0"/>
        <w:rPr>
          <w:rFonts w:ascii="Verdana" w:hAnsi="Verdana"/>
          <w:color w:val="auto"/>
        </w:rPr>
      </w:pPr>
      <w:r w:rsidRPr="00DE5250">
        <w:rPr>
          <w:rFonts w:ascii="Verdana" w:hAnsi="Verdana"/>
          <w:color w:val="auto"/>
        </w:rPr>
        <w:t>De strippenkaart is pas geldig als de volgende gegevens zijn ingevuld:</w:t>
      </w:r>
    </w:p>
    <w:p w14:paraId="05C936B8" w14:textId="77777777" w:rsidR="008B26ED" w:rsidRPr="00DE5250" w:rsidRDefault="008B26ED" w:rsidP="008B26ED">
      <w:pPr>
        <w:pStyle w:val="Lijstalinea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0"/>
        </w:tabs>
        <w:spacing w:after="0"/>
        <w:ind w:left="12" w:hanging="12"/>
        <w:rPr>
          <w:rFonts w:ascii="Verdana" w:hAnsi="Verdana"/>
          <w:color w:val="auto"/>
          <w:sz w:val="20"/>
        </w:rPr>
      </w:pPr>
      <w:r w:rsidRPr="00DE5250">
        <w:rPr>
          <w:rFonts w:ascii="Verdana" w:hAnsi="Verdana"/>
          <w:color w:val="auto"/>
          <w:sz w:val="20"/>
        </w:rPr>
        <w:t>Naam leerling</w:t>
      </w:r>
    </w:p>
    <w:p w14:paraId="1344DA95" w14:textId="77777777" w:rsidR="008B26ED" w:rsidRPr="00DE5250" w:rsidRDefault="008B26ED" w:rsidP="008B26ED">
      <w:pPr>
        <w:pStyle w:val="Lijstalinea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0"/>
        </w:tabs>
        <w:spacing w:after="0"/>
        <w:ind w:left="12" w:hanging="12"/>
        <w:rPr>
          <w:rFonts w:ascii="Verdana" w:hAnsi="Verdana"/>
          <w:color w:val="auto"/>
          <w:sz w:val="20"/>
        </w:rPr>
      </w:pPr>
      <w:r w:rsidRPr="00DE5250">
        <w:rPr>
          <w:rFonts w:ascii="Verdana" w:hAnsi="Verdana"/>
          <w:color w:val="auto"/>
          <w:sz w:val="20"/>
        </w:rPr>
        <w:t>Schooljaar en periode</w:t>
      </w:r>
    </w:p>
    <w:p w14:paraId="53824046" w14:textId="77777777" w:rsidR="008B26ED" w:rsidRPr="00DE5250" w:rsidRDefault="008B26ED" w:rsidP="008B26ED">
      <w:pPr>
        <w:pStyle w:val="Lijstalinea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0"/>
        </w:tabs>
        <w:spacing w:after="0"/>
        <w:ind w:left="12" w:hanging="12"/>
        <w:rPr>
          <w:rFonts w:ascii="Verdana" w:hAnsi="Verdana"/>
          <w:color w:val="auto"/>
          <w:sz w:val="20"/>
        </w:rPr>
      </w:pPr>
      <w:r w:rsidRPr="00DE5250">
        <w:rPr>
          <w:rFonts w:ascii="Verdana" w:hAnsi="Verdana"/>
          <w:color w:val="auto"/>
          <w:sz w:val="20"/>
        </w:rPr>
        <w:t>Naam en paraaf mentor</w:t>
      </w:r>
    </w:p>
    <w:p w14:paraId="46E89578" w14:textId="77777777" w:rsidR="008B26ED" w:rsidRPr="00DE5250" w:rsidRDefault="008B26ED" w:rsidP="008B26ED">
      <w:pPr>
        <w:pStyle w:val="Lijstalinea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0"/>
        </w:tabs>
        <w:spacing w:after="0"/>
        <w:ind w:left="12" w:hanging="12"/>
        <w:rPr>
          <w:rFonts w:ascii="Verdana" w:hAnsi="Verdana"/>
          <w:color w:val="auto"/>
          <w:sz w:val="20"/>
        </w:rPr>
      </w:pPr>
      <w:r w:rsidRPr="00DE5250">
        <w:rPr>
          <w:rFonts w:ascii="Verdana" w:hAnsi="Verdana"/>
          <w:color w:val="auto"/>
          <w:sz w:val="20"/>
        </w:rPr>
        <w:t>Toestemming d.m.v. handtekening, ouders / verzorgers</w:t>
      </w:r>
      <w:bookmarkStart w:id="8" w:name="GoBack"/>
      <w:bookmarkEnd w:id="8"/>
    </w:p>
    <w:p w14:paraId="63BB06D7" w14:textId="77777777" w:rsidR="008B26ED" w:rsidRPr="00C96AA1" w:rsidRDefault="008B26ED" w:rsidP="008B26ED">
      <w:pPr>
        <w:pStyle w:val="VrijevormAAA"/>
        <w:rPr>
          <w:rFonts w:ascii="Verdana" w:hAnsi="Verdana"/>
          <w:sz w:val="20"/>
        </w:rPr>
      </w:pPr>
    </w:p>
    <w:p w14:paraId="190255AD" w14:textId="77777777" w:rsidR="008B26ED" w:rsidRDefault="008B26ED" w:rsidP="008B26ED">
      <w:pPr>
        <w:pStyle w:val="Koptekst20"/>
      </w:pPr>
      <w:bookmarkStart w:id="9" w:name="_Toc82502965"/>
      <w:bookmarkStart w:id="10" w:name="_Toc116471682"/>
      <w:r w:rsidRPr="000C062E">
        <w:t>2.2</w:t>
      </w:r>
      <w:r w:rsidRPr="000C062E">
        <w:tab/>
      </w:r>
      <w:bookmarkStart w:id="11" w:name="_Toc82502966"/>
      <w:bookmarkEnd w:id="9"/>
      <w:r w:rsidRPr="000C062E">
        <w:t>Teamcoördinator</w:t>
      </w:r>
      <w:bookmarkEnd w:id="11"/>
      <w:bookmarkEnd w:id="10"/>
    </w:p>
    <w:p w14:paraId="099D9316" w14:textId="77777777" w:rsidR="008B26ED" w:rsidRPr="000C062E" w:rsidRDefault="008B26ED" w:rsidP="008B26ED">
      <w:pPr>
        <w:pStyle w:val="Hoofdtekst"/>
      </w:pPr>
    </w:p>
    <w:p w14:paraId="7D20602C" w14:textId="4B88A1FE" w:rsidR="008B26ED" w:rsidRDefault="008B26ED" w:rsidP="008B26ED">
      <w:pPr>
        <w:pStyle w:val="VrijevormA"/>
        <w:spacing w:line="264" w:lineRule="auto"/>
        <w:rPr>
          <w:rFonts w:ascii="Verdana" w:hAnsi="Verdana"/>
        </w:rPr>
      </w:pPr>
      <w:r>
        <w:rPr>
          <w:rFonts w:ascii="Verdana" w:hAnsi="Verdana"/>
        </w:rPr>
        <w:t xml:space="preserve">Als je vragen hebt kun je terecht bij de teamcoördinator 3 </w:t>
      </w:r>
      <w:r w:rsidR="0095088C">
        <w:rPr>
          <w:rFonts w:ascii="Verdana" w:hAnsi="Verdana"/>
        </w:rPr>
        <w:t>vwo</w:t>
      </w:r>
      <w:r>
        <w:rPr>
          <w:rFonts w:ascii="Verdana" w:hAnsi="Verdana"/>
        </w:rPr>
        <w:t xml:space="preserve">: </w:t>
      </w:r>
      <w:r w:rsidR="0095088C">
        <w:rPr>
          <w:rFonts w:ascii="Verdana" w:hAnsi="Verdana"/>
        </w:rPr>
        <w:t>meneer</w:t>
      </w:r>
      <w:r>
        <w:rPr>
          <w:rFonts w:ascii="Verdana" w:hAnsi="Verdana"/>
        </w:rPr>
        <w:t xml:space="preserve"> </w:t>
      </w:r>
      <w:r w:rsidR="0095088C">
        <w:rPr>
          <w:rFonts w:ascii="Verdana" w:hAnsi="Verdana"/>
        </w:rPr>
        <w:t>Ties</w:t>
      </w:r>
      <w:r>
        <w:rPr>
          <w:rFonts w:ascii="Verdana" w:hAnsi="Verdana"/>
        </w:rPr>
        <w:t xml:space="preserve"> </w:t>
      </w:r>
      <w:r w:rsidR="0095088C">
        <w:rPr>
          <w:rFonts w:ascii="Verdana" w:hAnsi="Verdana"/>
        </w:rPr>
        <w:t>Koopmans</w:t>
      </w:r>
      <w:r>
        <w:rPr>
          <w:rFonts w:ascii="Verdana" w:hAnsi="Verdana"/>
        </w:rPr>
        <w:t>.</w:t>
      </w:r>
    </w:p>
    <w:p w14:paraId="5E166621" w14:textId="2B0EC5F8" w:rsidR="008B26ED" w:rsidRDefault="008B26ED" w:rsidP="008B26ED">
      <w:pPr>
        <w:pStyle w:val="VrijevormA"/>
        <w:spacing w:line="264" w:lineRule="auto"/>
        <w:rPr>
          <w:rFonts w:ascii="Verdana" w:hAnsi="Verdana"/>
        </w:rPr>
      </w:pPr>
      <w:r>
        <w:rPr>
          <w:rFonts w:ascii="Verdana" w:hAnsi="Verdana"/>
        </w:rPr>
        <w:t xml:space="preserve">Leerlingen kunnen bij </w:t>
      </w:r>
      <w:r w:rsidR="0095088C">
        <w:rPr>
          <w:rFonts w:ascii="Verdana" w:hAnsi="Verdana"/>
        </w:rPr>
        <w:t>hem</w:t>
      </w:r>
      <w:r>
        <w:rPr>
          <w:rFonts w:ascii="Verdana" w:hAnsi="Verdana"/>
        </w:rPr>
        <w:t xml:space="preserve"> terecht voor:</w:t>
      </w:r>
    </w:p>
    <w:p w14:paraId="1C58DA6E" w14:textId="77777777" w:rsidR="008B26ED" w:rsidRDefault="008B26ED" w:rsidP="008B26ED">
      <w:pPr>
        <w:pStyle w:val="VrijevormA"/>
        <w:numPr>
          <w:ilvl w:val="0"/>
          <w:numId w:val="4"/>
        </w:numPr>
        <w:rPr>
          <w:rFonts w:ascii="Verdana" w:hAnsi="Verdana"/>
        </w:rPr>
      </w:pPr>
      <w:r>
        <w:rPr>
          <w:rFonts w:ascii="Verdana" w:hAnsi="Verdana"/>
        </w:rPr>
        <w:t>ziek melden tijdens de schooldag</w:t>
      </w:r>
    </w:p>
    <w:p w14:paraId="17C06AA8" w14:textId="77777777" w:rsidR="008B26ED" w:rsidRDefault="008B26ED" w:rsidP="008B26ED">
      <w:pPr>
        <w:pStyle w:val="VrijevormA"/>
        <w:numPr>
          <w:ilvl w:val="0"/>
          <w:numId w:val="4"/>
        </w:numPr>
        <w:rPr>
          <w:rFonts w:ascii="Verdana" w:hAnsi="Verdana"/>
        </w:rPr>
      </w:pPr>
      <w:r>
        <w:rPr>
          <w:rFonts w:ascii="Verdana" w:hAnsi="Verdana"/>
        </w:rPr>
        <w:t>vrij vragen voor bezoek open dagen, familieomstandigheden ,etc.</w:t>
      </w:r>
    </w:p>
    <w:p w14:paraId="4BC86774" w14:textId="77777777" w:rsidR="008B26ED" w:rsidRDefault="008B26ED" w:rsidP="008B26ED">
      <w:pPr>
        <w:pStyle w:val="VrijevormA"/>
        <w:numPr>
          <w:ilvl w:val="0"/>
          <w:numId w:val="4"/>
        </w:numPr>
        <w:rPr>
          <w:rFonts w:ascii="Verdana" w:hAnsi="Verdana"/>
        </w:rPr>
      </w:pPr>
      <w:r>
        <w:rPr>
          <w:rFonts w:ascii="Verdana" w:hAnsi="Verdana"/>
        </w:rPr>
        <w:t>ophalen van telefoons die ingenomen zijn</w:t>
      </w:r>
    </w:p>
    <w:p w14:paraId="62359E5C" w14:textId="586189D0" w:rsidR="008B26ED" w:rsidRDefault="008B26ED" w:rsidP="008B26ED">
      <w:pPr>
        <w:pStyle w:val="VrijevormA"/>
        <w:spacing w:line="264" w:lineRule="auto"/>
        <w:rPr>
          <w:rFonts w:ascii="Verdana" w:hAnsi="Verdana"/>
        </w:rPr>
      </w:pPr>
      <w:r>
        <w:rPr>
          <w:rFonts w:ascii="Verdana" w:hAnsi="Verdana"/>
        </w:rPr>
        <w:t xml:space="preserve">Je kunt </w:t>
      </w:r>
      <w:r w:rsidR="00712958">
        <w:rPr>
          <w:rFonts w:ascii="Verdana" w:hAnsi="Verdana"/>
        </w:rPr>
        <w:t>meneer</w:t>
      </w:r>
      <w:r>
        <w:rPr>
          <w:rFonts w:ascii="Verdana" w:hAnsi="Verdana"/>
        </w:rPr>
        <w:t xml:space="preserve"> </w:t>
      </w:r>
      <w:r w:rsidR="00712958">
        <w:rPr>
          <w:rFonts w:ascii="Verdana" w:hAnsi="Verdana"/>
        </w:rPr>
        <w:t>Koopmans</w:t>
      </w:r>
      <w:r>
        <w:rPr>
          <w:rFonts w:ascii="Verdana" w:hAnsi="Verdana"/>
        </w:rPr>
        <w:t xml:space="preserve"> vinden op kamer 115.</w:t>
      </w:r>
    </w:p>
    <w:p w14:paraId="3E092BBA" w14:textId="698EAA9E" w:rsidR="008B26ED" w:rsidRDefault="008B26ED" w:rsidP="008B26ED">
      <w:pPr>
        <w:pStyle w:val="VrijevormA"/>
        <w:spacing w:line="264" w:lineRule="auto"/>
        <w:rPr>
          <w:rFonts w:ascii="Verdana" w:hAnsi="Verdana"/>
        </w:rPr>
      </w:pPr>
      <w:r>
        <w:rPr>
          <w:rFonts w:ascii="Verdana" w:hAnsi="Verdana"/>
        </w:rPr>
        <w:t xml:space="preserve">Bij afwezigheid van </w:t>
      </w:r>
      <w:r w:rsidR="00712958">
        <w:rPr>
          <w:rFonts w:ascii="Verdana" w:hAnsi="Verdana"/>
        </w:rPr>
        <w:t>meneer</w:t>
      </w:r>
      <w:r>
        <w:rPr>
          <w:rFonts w:ascii="Verdana" w:hAnsi="Verdana"/>
        </w:rPr>
        <w:t xml:space="preserve"> </w:t>
      </w:r>
      <w:r w:rsidR="00712958">
        <w:rPr>
          <w:rFonts w:ascii="Verdana" w:hAnsi="Verdana"/>
        </w:rPr>
        <w:t>Koopmans</w:t>
      </w:r>
      <w:r>
        <w:rPr>
          <w:rFonts w:ascii="Verdana" w:hAnsi="Verdana"/>
        </w:rPr>
        <w:t xml:space="preserve"> kun je terecht bij de andere teamcoördinatoren van de bovenbouw havo/vwo: mevrouw Helen van Well (vwo)</w:t>
      </w:r>
      <w:r w:rsidR="00712958">
        <w:rPr>
          <w:rFonts w:ascii="Verdana" w:hAnsi="Verdana"/>
        </w:rPr>
        <w:t>, mevrouw Dionne Verrijt (havo)</w:t>
      </w:r>
      <w:r>
        <w:rPr>
          <w:rFonts w:ascii="Verdana" w:hAnsi="Verdana"/>
        </w:rPr>
        <w:t xml:space="preserve"> </w:t>
      </w:r>
      <w:r w:rsidR="00712958">
        <w:rPr>
          <w:rFonts w:ascii="Verdana" w:hAnsi="Verdana"/>
        </w:rPr>
        <w:t>en mevrouw Ulli Bakker (havo).</w:t>
      </w:r>
    </w:p>
    <w:p w14:paraId="00DF6587" w14:textId="77777777" w:rsidR="008B26ED" w:rsidRDefault="008B26ED" w:rsidP="008B26ED">
      <w:pPr>
        <w:pStyle w:val="VrijevormA"/>
        <w:spacing w:line="264" w:lineRule="auto"/>
        <w:rPr>
          <w:rFonts w:ascii="Verdana" w:hAnsi="Verdana"/>
        </w:rPr>
      </w:pPr>
    </w:p>
    <w:p w14:paraId="15468F30" w14:textId="77777777" w:rsidR="008B26ED" w:rsidRDefault="008B26ED" w:rsidP="008B26ED">
      <w:pPr>
        <w:pStyle w:val="Koptekst20"/>
      </w:pPr>
      <w:bookmarkStart w:id="12" w:name="_Toc116471683"/>
      <w:bookmarkEnd w:id="6"/>
      <w:r w:rsidRPr="000C062E">
        <w:t>2.3</w:t>
      </w:r>
      <w:r w:rsidRPr="000C062E">
        <w:tab/>
        <w:t>Toetsweek</w:t>
      </w:r>
      <w:bookmarkEnd w:id="12"/>
    </w:p>
    <w:p w14:paraId="4EEFDF2F" w14:textId="77777777" w:rsidR="008B26ED" w:rsidRPr="000C062E" w:rsidRDefault="008B26ED" w:rsidP="008B26ED">
      <w:pPr>
        <w:pStyle w:val="Hoofdtekst"/>
      </w:pPr>
    </w:p>
    <w:p w14:paraId="6351DCA2" w14:textId="77777777" w:rsidR="008B26ED" w:rsidRDefault="008B26ED" w:rsidP="008B26ED">
      <w:pPr>
        <w:pStyle w:val="VrijevormA"/>
        <w:rPr>
          <w:rFonts w:ascii="Verdana" w:hAnsi="Verdana"/>
        </w:rPr>
      </w:pPr>
      <w:bookmarkStart w:id="13" w:name="_Hlk82083723"/>
      <w:bookmarkStart w:id="14" w:name="_Hlk113979512"/>
      <w:r>
        <w:rPr>
          <w:rFonts w:ascii="Verdana" w:hAnsi="Verdana"/>
        </w:rPr>
        <w:t xml:space="preserve">Gedurende het schooljaar zijn er drie toetsweken. </w:t>
      </w:r>
    </w:p>
    <w:p w14:paraId="568A312E" w14:textId="77777777" w:rsidR="008B26ED" w:rsidRDefault="008B26ED" w:rsidP="008B26ED">
      <w:pPr>
        <w:pStyle w:val="VrijevormA"/>
        <w:rPr>
          <w:rFonts w:ascii="Verdana" w:hAnsi="Verdana"/>
        </w:rPr>
      </w:pPr>
      <w:r>
        <w:rPr>
          <w:rFonts w:ascii="Verdana" w:hAnsi="Verdana"/>
        </w:rPr>
        <w:t>De data van de toetsweken zijn:</w:t>
      </w:r>
    </w:p>
    <w:p w14:paraId="0E8D94FF" w14:textId="77777777" w:rsidR="008B26ED" w:rsidRDefault="008B26ED" w:rsidP="008B26ED">
      <w:pPr>
        <w:pStyle w:val="VrijevormA"/>
        <w:numPr>
          <w:ilvl w:val="0"/>
          <w:numId w:val="4"/>
        </w:numPr>
        <w:rPr>
          <w:rFonts w:ascii="Verdana" w:hAnsi="Verdana"/>
        </w:rPr>
      </w:pPr>
      <w:r>
        <w:rPr>
          <w:rFonts w:ascii="Verdana" w:hAnsi="Verdana"/>
        </w:rPr>
        <w:t>25 januari 2023 tot en met 1 februari 2023</w:t>
      </w:r>
    </w:p>
    <w:p w14:paraId="6899A199" w14:textId="77777777" w:rsidR="008B26ED" w:rsidRDefault="008B26ED" w:rsidP="008B26ED">
      <w:pPr>
        <w:pStyle w:val="VrijevormA"/>
        <w:numPr>
          <w:ilvl w:val="0"/>
          <w:numId w:val="4"/>
        </w:numPr>
        <w:rPr>
          <w:rFonts w:ascii="Verdana" w:hAnsi="Verdana"/>
        </w:rPr>
      </w:pPr>
      <w:r>
        <w:rPr>
          <w:rFonts w:ascii="Verdana" w:hAnsi="Verdana"/>
        </w:rPr>
        <w:t>23 maart  2023 tot en met 30 maart 2023</w:t>
      </w:r>
    </w:p>
    <w:p w14:paraId="68D955CD" w14:textId="77777777" w:rsidR="008B26ED" w:rsidRDefault="008B26ED" w:rsidP="008B26ED">
      <w:pPr>
        <w:pStyle w:val="VrijevormA"/>
        <w:numPr>
          <w:ilvl w:val="0"/>
          <w:numId w:val="4"/>
        </w:numPr>
        <w:rPr>
          <w:rFonts w:ascii="Verdana" w:hAnsi="Verdana"/>
        </w:rPr>
      </w:pPr>
      <w:r>
        <w:rPr>
          <w:rFonts w:ascii="Verdana" w:hAnsi="Verdana"/>
        </w:rPr>
        <w:t>27 juni 2023 tot en met 4 juli 2023</w:t>
      </w:r>
    </w:p>
    <w:p w14:paraId="74BD96E6" w14:textId="77777777" w:rsidR="008B26ED" w:rsidRDefault="008B26ED" w:rsidP="008B26ED">
      <w:pPr>
        <w:pStyle w:val="VrijevormA"/>
        <w:spacing w:line="264" w:lineRule="auto"/>
        <w:rPr>
          <w:rFonts w:ascii="Verdana" w:hAnsi="Verdana"/>
        </w:rPr>
      </w:pPr>
    </w:p>
    <w:p w14:paraId="2852F84E" w14:textId="1F287C88" w:rsidR="008B26ED" w:rsidRDefault="008B26ED" w:rsidP="008B26ED">
      <w:pPr>
        <w:pStyle w:val="VrijevormA"/>
        <w:spacing w:line="264" w:lineRule="auto"/>
        <w:rPr>
          <w:rFonts w:ascii="Verdana" w:hAnsi="Verdana"/>
        </w:rPr>
      </w:pPr>
      <w:r>
        <w:rPr>
          <w:rFonts w:ascii="Verdana" w:hAnsi="Verdana"/>
        </w:rPr>
        <w:t>Het doel van de toetsweek is dat leerlingen beter voorbereid aan de 2</w:t>
      </w:r>
      <w:r w:rsidRPr="00151D70">
        <w:rPr>
          <w:rFonts w:ascii="Verdana" w:hAnsi="Verdana"/>
          <w:vertAlign w:val="superscript"/>
        </w:rPr>
        <w:t>e</w:t>
      </w:r>
      <w:r>
        <w:rPr>
          <w:rFonts w:ascii="Verdana" w:hAnsi="Verdana"/>
        </w:rPr>
        <w:t xml:space="preserve"> fase (</w:t>
      </w:r>
      <w:r w:rsidR="009D0AF6">
        <w:rPr>
          <w:rFonts w:ascii="Verdana" w:hAnsi="Verdana"/>
        </w:rPr>
        <w:t>4,5&amp;6</w:t>
      </w:r>
      <w:r>
        <w:rPr>
          <w:rFonts w:ascii="Verdana" w:hAnsi="Verdana"/>
        </w:rPr>
        <w:t xml:space="preserve"> </w:t>
      </w:r>
      <w:r w:rsidR="009D0AF6">
        <w:rPr>
          <w:rFonts w:ascii="Verdana" w:hAnsi="Verdana"/>
        </w:rPr>
        <w:t>vwo</w:t>
      </w:r>
      <w:r>
        <w:rPr>
          <w:rFonts w:ascii="Verdana" w:hAnsi="Verdana"/>
        </w:rPr>
        <w:t>) beginnen. In de toetsweek moeten ze voor meerdere vakken presteren. Ze moeten daarvoor grotere hoeveelheden stof verwerken en dat vereist een goede planning.</w:t>
      </w:r>
    </w:p>
    <w:bookmarkEnd w:id="13"/>
    <w:p w14:paraId="120CA0D4" w14:textId="77777777" w:rsidR="008B26ED" w:rsidRDefault="008B26ED" w:rsidP="008B26ED">
      <w:pPr>
        <w:pStyle w:val="Kop11"/>
      </w:pPr>
      <w:r>
        <w:br w:type="page"/>
      </w:r>
    </w:p>
    <w:p w14:paraId="0982AC5A" w14:textId="77777777" w:rsidR="008B26ED" w:rsidRPr="00826F1C" w:rsidRDefault="008B26ED" w:rsidP="008B26ED">
      <w:pPr>
        <w:pStyle w:val="Kop1"/>
        <w:rPr>
          <w:rFonts w:ascii="Verdana" w:hAnsi="Verdana"/>
          <w:sz w:val="28"/>
          <w:szCs w:val="28"/>
        </w:rPr>
      </w:pPr>
      <w:bookmarkStart w:id="15" w:name="_Toc116471684"/>
      <w:bookmarkEnd w:id="14"/>
      <w:r w:rsidRPr="00826F1C">
        <w:rPr>
          <w:rFonts w:ascii="Verdana" w:hAnsi="Verdana"/>
          <w:sz w:val="28"/>
          <w:szCs w:val="28"/>
        </w:rPr>
        <w:lastRenderedPageBreak/>
        <w:t xml:space="preserve">HOOFDSTUK </w:t>
      </w:r>
      <w:r>
        <w:rPr>
          <w:rFonts w:ascii="Verdana" w:hAnsi="Verdana"/>
          <w:sz w:val="28"/>
          <w:szCs w:val="28"/>
        </w:rPr>
        <w:t>3</w:t>
      </w:r>
      <w:r w:rsidRPr="00826F1C">
        <w:rPr>
          <w:rFonts w:ascii="Verdana" w:hAnsi="Verdana"/>
          <w:sz w:val="28"/>
          <w:szCs w:val="28"/>
        </w:rPr>
        <w:t xml:space="preserve"> – </w:t>
      </w:r>
      <w:r>
        <w:rPr>
          <w:rFonts w:ascii="Verdana" w:hAnsi="Verdana"/>
          <w:sz w:val="28"/>
          <w:szCs w:val="28"/>
        </w:rPr>
        <w:t>Maatschappelijke Dagen</w:t>
      </w:r>
      <w:r w:rsidRPr="00826F1C">
        <w:rPr>
          <w:rFonts w:ascii="Verdana" w:hAnsi="Verdana"/>
          <w:sz w:val="28"/>
          <w:szCs w:val="28"/>
        </w:rPr>
        <w:t xml:space="preserve"> (</w:t>
      </w:r>
      <w:r>
        <w:rPr>
          <w:rFonts w:ascii="Verdana" w:hAnsi="Verdana"/>
          <w:sz w:val="28"/>
          <w:szCs w:val="28"/>
        </w:rPr>
        <w:t>MaD</w:t>
      </w:r>
      <w:r w:rsidRPr="00826F1C">
        <w:rPr>
          <w:rFonts w:ascii="Verdana" w:hAnsi="Verdana"/>
          <w:sz w:val="28"/>
          <w:szCs w:val="28"/>
        </w:rPr>
        <w:t>)</w:t>
      </w:r>
      <w:bookmarkEnd w:id="15"/>
    </w:p>
    <w:p w14:paraId="751AA92C" w14:textId="77777777" w:rsidR="008B26ED" w:rsidRDefault="008B26ED" w:rsidP="008B26ED">
      <w:pPr>
        <w:rPr>
          <w:rFonts w:ascii="Verdana" w:hAnsi="Verdana"/>
          <w:b/>
          <w:sz w:val="20"/>
          <w:szCs w:val="20"/>
        </w:rPr>
      </w:pPr>
    </w:p>
    <w:p w14:paraId="6F89A029" w14:textId="45E77163" w:rsidR="003D695A" w:rsidRDefault="007A626A" w:rsidP="003D695A">
      <w:pPr>
        <w:rPr>
          <w:rFonts w:ascii="Verdana" w:hAnsi="Verdana"/>
          <w:sz w:val="20"/>
          <w:szCs w:val="20"/>
        </w:rPr>
      </w:pPr>
      <w:r>
        <w:rPr>
          <w:rFonts w:ascii="Verdana" w:hAnsi="Verdana"/>
          <w:sz w:val="20"/>
          <w:szCs w:val="20"/>
        </w:rPr>
        <w:t>In</w:t>
      </w:r>
      <w:r w:rsidR="008B26ED">
        <w:rPr>
          <w:rFonts w:ascii="Verdana" w:hAnsi="Verdana"/>
          <w:sz w:val="20"/>
          <w:szCs w:val="20"/>
        </w:rPr>
        <w:t xml:space="preserve"> het 3</w:t>
      </w:r>
      <w:r w:rsidR="008B26ED" w:rsidRPr="00125E7D">
        <w:rPr>
          <w:rFonts w:ascii="Verdana" w:hAnsi="Verdana"/>
          <w:sz w:val="20"/>
          <w:szCs w:val="20"/>
          <w:vertAlign w:val="superscript"/>
        </w:rPr>
        <w:t>e</w:t>
      </w:r>
      <w:r w:rsidR="008B26ED">
        <w:rPr>
          <w:rFonts w:ascii="Verdana" w:hAnsi="Verdana"/>
          <w:sz w:val="20"/>
          <w:szCs w:val="20"/>
        </w:rPr>
        <w:t xml:space="preserve"> leerjaar</w:t>
      </w:r>
      <w:r>
        <w:rPr>
          <w:rFonts w:ascii="Verdana" w:hAnsi="Verdana"/>
          <w:sz w:val="20"/>
          <w:szCs w:val="20"/>
        </w:rPr>
        <w:t xml:space="preserve"> vinden de Maatschappelijke Dagen plaats.</w:t>
      </w:r>
      <w:r w:rsidR="003D695A" w:rsidRPr="003D695A">
        <w:rPr>
          <w:rFonts w:ascii="Verdana" w:hAnsi="Verdana"/>
          <w:sz w:val="20"/>
          <w:szCs w:val="20"/>
        </w:rPr>
        <w:t xml:space="preserve"> </w:t>
      </w:r>
      <w:r w:rsidR="003D695A" w:rsidRPr="00A54D32">
        <w:rPr>
          <w:rFonts w:ascii="Verdana" w:hAnsi="Verdana"/>
          <w:sz w:val="20"/>
          <w:szCs w:val="20"/>
        </w:rPr>
        <w:t>Het doel van</w:t>
      </w:r>
      <w:r w:rsidR="003D695A">
        <w:rPr>
          <w:rFonts w:ascii="Verdana" w:hAnsi="Verdana"/>
          <w:sz w:val="20"/>
          <w:szCs w:val="20"/>
        </w:rPr>
        <w:t xml:space="preserve"> de</w:t>
      </w:r>
      <w:r w:rsidR="003D695A" w:rsidRPr="00A54D32">
        <w:rPr>
          <w:rFonts w:ascii="Verdana" w:hAnsi="Verdana"/>
          <w:sz w:val="20"/>
          <w:szCs w:val="20"/>
        </w:rPr>
        <w:t xml:space="preserve"> </w:t>
      </w:r>
      <w:r w:rsidR="003D695A">
        <w:rPr>
          <w:rFonts w:ascii="Verdana" w:hAnsi="Verdana"/>
          <w:sz w:val="20"/>
          <w:szCs w:val="20"/>
        </w:rPr>
        <w:t>M</w:t>
      </w:r>
      <w:r w:rsidR="003D695A" w:rsidRPr="00A54D32">
        <w:rPr>
          <w:rFonts w:ascii="Verdana" w:hAnsi="Verdana"/>
          <w:sz w:val="20"/>
          <w:szCs w:val="20"/>
        </w:rPr>
        <w:t xml:space="preserve">aatschappelijke </w:t>
      </w:r>
      <w:r w:rsidR="003D695A">
        <w:rPr>
          <w:rFonts w:ascii="Verdana" w:hAnsi="Verdana"/>
          <w:sz w:val="20"/>
          <w:szCs w:val="20"/>
        </w:rPr>
        <w:t>Dagen</w:t>
      </w:r>
      <w:r w:rsidR="003D695A" w:rsidRPr="00A54D32">
        <w:rPr>
          <w:rFonts w:ascii="Verdana" w:hAnsi="Verdana"/>
          <w:sz w:val="20"/>
          <w:szCs w:val="20"/>
        </w:rPr>
        <w:t xml:space="preserve"> is dat </w:t>
      </w:r>
      <w:r w:rsidR="003D695A">
        <w:rPr>
          <w:rFonts w:ascii="Verdana" w:hAnsi="Verdana"/>
          <w:sz w:val="20"/>
          <w:szCs w:val="20"/>
        </w:rPr>
        <w:t>leerlingen</w:t>
      </w:r>
      <w:r w:rsidR="003D695A" w:rsidRPr="00A54D32">
        <w:rPr>
          <w:rFonts w:ascii="Verdana" w:hAnsi="Verdana"/>
          <w:sz w:val="20"/>
          <w:szCs w:val="20"/>
        </w:rPr>
        <w:t xml:space="preserve"> kennis </w:t>
      </w:r>
      <w:r w:rsidR="003D695A">
        <w:rPr>
          <w:rFonts w:ascii="Verdana" w:hAnsi="Verdana"/>
          <w:sz w:val="20"/>
          <w:szCs w:val="20"/>
        </w:rPr>
        <w:t>maken</w:t>
      </w:r>
      <w:r w:rsidR="003D695A" w:rsidRPr="00A54D32">
        <w:rPr>
          <w:rFonts w:ascii="Verdana" w:hAnsi="Verdana"/>
          <w:sz w:val="20"/>
          <w:szCs w:val="20"/>
        </w:rPr>
        <w:t xml:space="preserve"> met vrijwilligerswerk, te vinden bij o.a. een basisschool, </w:t>
      </w:r>
      <w:r w:rsidR="003D695A">
        <w:rPr>
          <w:rFonts w:ascii="Verdana" w:hAnsi="Verdana"/>
          <w:sz w:val="20"/>
          <w:szCs w:val="20"/>
        </w:rPr>
        <w:t>dans-, sport- en theatervereniging, zorgboerderij, buurthuis</w:t>
      </w:r>
      <w:r w:rsidR="003D695A" w:rsidRPr="00A54D32">
        <w:rPr>
          <w:rFonts w:ascii="Verdana" w:hAnsi="Verdana"/>
          <w:sz w:val="20"/>
          <w:szCs w:val="20"/>
        </w:rPr>
        <w:t>, v</w:t>
      </w:r>
      <w:r w:rsidR="003D695A">
        <w:rPr>
          <w:rFonts w:ascii="Verdana" w:hAnsi="Verdana"/>
          <w:sz w:val="20"/>
          <w:szCs w:val="20"/>
        </w:rPr>
        <w:t>erzorgingshuis enz.</w:t>
      </w:r>
    </w:p>
    <w:p w14:paraId="4FA1855E" w14:textId="5E53CC69" w:rsidR="00CE2EA0" w:rsidRDefault="00BE2A27" w:rsidP="00543D3F">
      <w:pPr>
        <w:outlineLvl w:val="0"/>
        <w:rPr>
          <w:rFonts w:ascii="Verdana" w:hAnsi="Verdana"/>
          <w:sz w:val="20"/>
          <w:szCs w:val="20"/>
        </w:rPr>
      </w:pPr>
      <w:bookmarkStart w:id="16" w:name="_Toc116471685"/>
      <w:r>
        <w:rPr>
          <w:rFonts w:ascii="Verdana" w:hAnsi="Verdana"/>
          <w:sz w:val="20"/>
          <w:szCs w:val="20"/>
        </w:rPr>
        <w:t>Op het HPC vinden we het belangrijk dat le</w:t>
      </w:r>
      <w:r w:rsidR="00512E88">
        <w:rPr>
          <w:rFonts w:ascii="Verdana" w:hAnsi="Verdana"/>
          <w:sz w:val="20"/>
          <w:szCs w:val="20"/>
        </w:rPr>
        <w:t>e</w:t>
      </w:r>
      <w:r>
        <w:rPr>
          <w:rFonts w:ascii="Verdana" w:hAnsi="Verdana"/>
          <w:sz w:val="20"/>
          <w:szCs w:val="20"/>
        </w:rPr>
        <w:t>rlingen zich breed ontwikkelen</w:t>
      </w:r>
      <w:r w:rsidR="00155FD2">
        <w:rPr>
          <w:rFonts w:ascii="Verdana" w:hAnsi="Verdana"/>
          <w:sz w:val="20"/>
          <w:szCs w:val="20"/>
        </w:rPr>
        <w:t xml:space="preserve"> en ervaren dat ze deel uitmaken</w:t>
      </w:r>
      <w:r w:rsidR="00656E4C">
        <w:rPr>
          <w:rFonts w:ascii="Verdana" w:hAnsi="Verdana"/>
          <w:sz w:val="20"/>
          <w:szCs w:val="20"/>
        </w:rPr>
        <w:t xml:space="preserve"> van onze samenleving.</w:t>
      </w:r>
      <w:r w:rsidR="00512E88">
        <w:rPr>
          <w:rFonts w:ascii="Verdana" w:hAnsi="Verdana"/>
          <w:sz w:val="20"/>
          <w:szCs w:val="20"/>
        </w:rPr>
        <w:t xml:space="preserve"> </w:t>
      </w:r>
      <w:r w:rsidR="00543816">
        <w:rPr>
          <w:rFonts w:ascii="Verdana" w:hAnsi="Verdana"/>
          <w:sz w:val="20"/>
          <w:szCs w:val="20"/>
        </w:rPr>
        <w:t>Vandaar dat de Maatschappelijke Dagen een verplicht onderdeel van ons onderwijsprogramma zijn.</w:t>
      </w:r>
      <w:r w:rsidR="003A19DB">
        <w:rPr>
          <w:rFonts w:ascii="Verdana" w:hAnsi="Verdana"/>
          <w:sz w:val="20"/>
          <w:szCs w:val="20"/>
        </w:rPr>
        <w:t xml:space="preserve"> Alle informatie hierover is te vinden </w:t>
      </w:r>
      <w:r w:rsidR="00CE2EA0">
        <w:rPr>
          <w:rFonts w:ascii="Verdana" w:hAnsi="Verdana"/>
          <w:sz w:val="20"/>
          <w:szCs w:val="20"/>
        </w:rPr>
        <w:t>in de studiewijzer in Magister.</w:t>
      </w:r>
      <w:bookmarkEnd w:id="16"/>
    </w:p>
    <w:p w14:paraId="73277F33" w14:textId="77777777" w:rsidR="00CE2EA0" w:rsidRDefault="00CE2EA0" w:rsidP="00543D3F">
      <w:pPr>
        <w:outlineLvl w:val="0"/>
        <w:rPr>
          <w:rFonts w:ascii="Verdana" w:hAnsi="Verdana"/>
          <w:sz w:val="20"/>
          <w:szCs w:val="20"/>
        </w:rPr>
      </w:pPr>
    </w:p>
    <w:p w14:paraId="2F931E4F" w14:textId="1C9FAD6F" w:rsidR="00543D3F" w:rsidRDefault="001F1C58" w:rsidP="00543D3F">
      <w:pPr>
        <w:outlineLvl w:val="0"/>
        <w:rPr>
          <w:rFonts w:ascii="Verdana" w:hAnsi="Verdana"/>
          <w:sz w:val="20"/>
          <w:szCs w:val="20"/>
        </w:rPr>
      </w:pPr>
      <w:bookmarkStart w:id="17" w:name="_Toc116471686"/>
      <w:r>
        <w:rPr>
          <w:rFonts w:ascii="Verdana" w:hAnsi="Verdana"/>
          <w:sz w:val="20"/>
          <w:szCs w:val="20"/>
        </w:rPr>
        <w:t>Leerlingen</w:t>
      </w:r>
      <w:r w:rsidR="00543D3F" w:rsidRPr="00A54D32">
        <w:rPr>
          <w:rFonts w:ascii="Verdana" w:hAnsi="Verdana"/>
          <w:sz w:val="20"/>
          <w:szCs w:val="20"/>
        </w:rPr>
        <w:t xml:space="preserve"> doe</w:t>
      </w:r>
      <w:r>
        <w:rPr>
          <w:rFonts w:ascii="Verdana" w:hAnsi="Verdana"/>
          <w:sz w:val="20"/>
          <w:szCs w:val="20"/>
        </w:rPr>
        <w:t>n</w:t>
      </w:r>
      <w:r w:rsidR="00543D3F" w:rsidRPr="00A54D32">
        <w:rPr>
          <w:rFonts w:ascii="Verdana" w:hAnsi="Verdana"/>
          <w:sz w:val="20"/>
          <w:szCs w:val="20"/>
        </w:rPr>
        <w:t xml:space="preserve"> vrijwilligers</w:t>
      </w:r>
      <w:r w:rsidR="00543D3F">
        <w:rPr>
          <w:rFonts w:ascii="Verdana" w:hAnsi="Verdana"/>
          <w:sz w:val="20"/>
          <w:szCs w:val="20"/>
        </w:rPr>
        <w:t>w</w:t>
      </w:r>
      <w:r w:rsidR="00543D3F" w:rsidRPr="00A54D32">
        <w:rPr>
          <w:rFonts w:ascii="Verdana" w:hAnsi="Verdana"/>
          <w:sz w:val="20"/>
          <w:szCs w:val="20"/>
        </w:rPr>
        <w:t xml:space="preserve">erk en </w:t>
      </w:r>
      <w:r>
        <w:rPr>
          <w:rFonts w:ascii="Verdana" w:hAnsi="Verdana"/>
          <w:sz w:val="20"/>
          <w:szCs w:val="20"/>
        </w:rPr>
        <w:t xml:space="preserve">doen </w:t>
      </w:r>
      <w:r w:rsidR="00543D3F" w:rsidRPr="00A54D32">
        <w:rPr>
          <w:rFonts w:ascii="Verdana" w:hAnsi="Verdana"/>
          <w:sz w:val="20"/>
          <w:szCs w:val="20"/>
        </w:rPr>
        <w:t xml:space="preserve">daarmee iets voor een ander, zonder dat </w:t>
      </w:r>
      <w:r>
        <w:rPr>
          <w:rFonts w:ascii="Verdana" w:hAnsi="Verdana"/>
          <w:sz w:val="20"/>
          <w:szCs w:val="20"/>
        </w:rPr>
        <w:t>ze</w:t>
      </w:r>
      <w:r w:rsidR="00543D3F" w:rsidRPr="00A54D32">
        <w:rPr>
          <w:rFonts w:ascii="Verdana" w:hAnsi="Verdana"/>
          <w:sz w:val="20"/>
          <w:szCs w:val="20"/>
        </w:rPr>
        <w:t xml:space="preserve"> ervoor betaald </w:t>
      </w:r>
      <w:r>
        <w:rPr>
          <w:rFonts w:ascii="Verdana" w:hAnsi="Verdana"/>
          <w:sz w:val="20"/>
          <w:szCs w:val="20"/>
        </w:rPr>
        <w:t>worden</w:t>
      </w:r>
      <w:r w:rsidR="00543D3F" w:rsidRPr="00A54D32">
        <w:rPr>
          <w:rFonts w:ascii="Verdana" w:hAnsi="Verdana"/>
          <w:sz w:val="20"/>
          <w:szCs w:val="20"/>
        </w:rPr>
        <w:t xml:space="preserve">. Als </w:t>
      </w:r>
      <w:r>
        <w:rPr>
          <w:rFonts w:ascii="Verdana" w:hAnsi="Verdana"/>
          <w:sz w:val="20"/>
          <w:szCs w:val="20"/>
        </w:rPr>
        <w:t>ze</w:t>
      </w:r>
      <w:r w:rsidR="00543D3F" w:rsidRPr="00A54D32">
        <w:rPr>
          <w:rFonts w:ascii="Verdana" w:hAnsi="Verdana"/>
          <w:sz w:val="20"/>
          <w:szCs w:val="20"/>
        </w:rPr>
        <w:t xml:space="preserve"> een </w:t>
      </w:r>
      <w:r w:rsidR="00543D3F">
        <w:rPr>
          <w:rFonts w:ascii="Verdana" w:hAnsi="Verdana"/>
          <w:sz w:val="20"/>
          <w:szCs w:val="20"/>
        </w:rPr>
        <w:t>plek</w:t>
      </w:r>
      <w:r w:rsidR="00543D3F" w:rsidRPr="00A54D32">
        <w:rPr>
          <w:rFonts w:ascii="Verdana" w:hAnsi="Verdana"/>
          <w:sz w:val="20"/>
          <w:szCs w:val="20"/>
        </w:rPr>
        <w:t xml:space="preserve"> </w:t>
      </w:r>
      <w:r w:rsidR="00B10259">
        <w:rPr>
          <w:rFonts w:ascii="Verdana" w:hAnsi="Verdana"/>
          <w:sz w:val="20"/>
          <w:szCs w:val="20"/>
        </w:rPr>
        <w:t>zoeken</w:t>
      </w:r>
      <w:r w:rsidR="00543D3F" w:rsidRPr="00A54D32">
        <w:rPr>
          <w:rFonts w:ascii="Verdana" w:hAnsi="Verdana"/>
          <w:sz w:val="20"/>
          <w:szCs w:val="20"/>
        </w:rPr>
        <w:t xml:space="preserve"> die bij </w:t>
      </w:r>
      <w:r w:rsidR="00B10259">
        <w:rPr>
          <w:rFonts w:ascii="Verdana" w:hAnsi="Verdana"/>
          <w:sz w:val="20"/>
          <w:szCs w:val="20"/>
        </w:rPr>
        <w:t>hen</w:t>
      </w:r>
      <w:r w:rsidR="00543D3F" w:rsidRPr="00A54D32">
        <w:rPr>
          <w:rFonts w:ascii="Verdana" w:hAnsi="Verdana"/>
          <w:sz w:val="20"/>
          <w:szCs w:val="20"/>
        </w:rPr>
        <w:t xml:space="preserve"> past, dan </w:t>
      </w:r>
      <w:r w:rsidR="00B10259">
        <w:rPr>
          <w:rFonts w:ascii="Verdana" w:hAnsi="Verdana"/>
          <w:sz w:val="20"/>
          <w:szCs w:val="20"/>
        </w:rPr>
        <w:t>kunnen</w:t>
      </w:r>
      <w:r w:rsidR="00543D3F" w:rsidRPr="00A54D32">
        <w:rPr>
          <w:rFonts w:ascii="Verdana" w:hAnsi="Verdana"/>
          <w:sz w:val="20"/>
          <w:szCs w:val="20"/>
        </w:rPr>
        <w:t xml:space="preserve"> </w:t>
      </w:r>
      <w:r w:rsidR="00B10259">
        <w:rPr>
          <w:rFonts w:ascii="Verdana" w:hAnsi="Verdana"/>
          <w:sz w:val="20"/>
          <w:szCs w:val="20"/>
        </w:rPr>
        <w:t>ze</w:t>
      </w:r>
      <w:r w:rsidR="00543D3F" w:rsidRPr="00A54D32">
        <w:rPr>
          <w:rFonts w:ascii="Verdana" w:hAnsi="Verdana"/>
          <w:sz w:val="20"/>
          <w:szCs w:val="20"/>
        </w:rPr>
        <w:t xml:space="preserve"> er veel plezier aan beleven. </w:t>
      </w:r>
      <w:r w:rsidR="00291C82">
        <w:rPr>
          <w:rFonts w:ascii="Verdana" w:hAnsi="Verdana"/>
          <w:sz w:val="20"/>
          <w:szCs w:val="20"/>
        </w:rPr>
        <w:t>En ze leren veel</w:t>
      </w:r>
      <w:r w:rsidR="00543D3F">
        <w:rPr>
          <w:rFonts w:ascii="Verdana" w:hAnsi="Verdana"/>
          <w:sz w:val="20"/>
          <w:szCs w:val="20"/>
        </w:rPr>
        <w:t>, bijvoorbeeld o</w:t>
      </w:r>
      <w:r w:rsidR="00543D3F" w:rsidRPr="00A54D32">
        <w:rPr>
          <w:rFonts w:ascii="Verdana" w:hAnsi="Verdana"/>
          <w:sz w:val="20"/>
          <w:szCs w:val="20"/>
        </w:rPr>
        <w:t>mgaan met andere mensen in nieuwe situaties</w:t>
      </w:r>
      <w:r w:rsidR="002573D3">
        <w:rPr>
          <w:rFonts w:ascii="Verdana" w:hAnsi="Verdana"/>
          <w:sz w:val="20"/>
          <w:szCs w:val="20"/>
        </w:rPr>
        <w:t>.</w:t>
      </w:r>
      <w:r w:rsidR="00927CD0">
        <w:rPr>
          <w:rFonts w:ascii="Verdana" w:hAnsi="Verdana"/>
          <w:sz w:val="20"/>
          <w:szCs w:val="20"/>
        </w:rPr>
        <w:t xml:space="preserve"> </w:t>
      </w:r>
      <w:r w:rsidR="00A25688">
        <w:rPr>
          <w:rFonts w:ascii="Verdana" w:hAnsi="Verdana"/>
          <w:sz w:val="20"/>
          <w:szCs w:val="20"/>
        </w:rPr>
        <w:t xml:space="preserve">Ook </w:t>
      </w:r>
      <w:r w:rsidR="00927CD0">
        <w:rPr>
          <w:rFonts w:ascii="Verdana" w:hAnsi="Verdana"/>
          <w:sz w:val="20"/>
          <w:szCs w:val="20"/>
        </w:rPr>
        <w:t>ontdekken ze waar ze</w:t>
      </w:r>
      <w:r w:rsidR="00543D3F">
        <w:rPr>
          <w:rFonts w:ascii="Verdana" w:hAnsi="Verdana"/>
          <w:sz w:val="20"/>
          <w:szCs w:val="20"/>
        </w:rPr>
        <w:t xml:space="preserve"> </w:t>
      </w:r>
      <w:r w:rsidR="00543D3F" w:rsidRPr="00A54D32">
        <w:rPr>
          <w:rFonts w:ascii="Verdana" w:hAnsi="Verdana"/>
          <w:sz w:val="20"/>
          <w:szCs w:val="20"/>
        </w:rPr>
        <w:t xml:space="preserve">goed in </w:t>
      </w:r>
      <w:r w:rsidR="00927CD0">
        <w:rPr>
          <w:rFonts w:ascii="Verdana" w:hAnsi="Verdana"/>
          <w:sz w:val="20"/>
          <w:szCs w:val="20"/>
        </w:rPr>
        <w:t>zij</w:t>
      </w:r>
      <w:r w:rsidR="002573D3">
        <w:rPr>
          <w:rFonts w:ascii="Verdana" w:hAnsi="Verdana"/>
          <w:sz w:val="20"/>
          <w:szCs w:val="20"/>
        </w:rPr>
        <w:t>n</w:t>
      </w:r>
      <w:r w:rsidR="00543D3F" w:rsidRPr="00A54D32">
        <w:rPr>
          <w:rFonts w:ascii="Verdana" w:hAnsi="Verdana"/>
          <w:sz w:val="20"/>
          <w:szCs w:val="20"/>
        </w:rPr>
        <w:t xml:space="preserve"> en </w:t>
      </w:r>
      <w:r w:rsidR="002573D3">
        <w:rPr>
          <w:rFonts w:ascii="Verdana" w:hAnsi="Verdana"/>
          <w:sz w:val="20"/>
          <w:szCs w:val="20"/>
        </w:rPr>
        <w:t>leren</w:t>
      </w:r>
      <w:r w:rsidR="00543D3F" w:rsidRPr="00A54D32">
        <w:rPr>
          <w:rFonts w:ascii="Verdana" w:hAnsi="Verdana"/>
          <w:sz w:val="20"/>
          <w:szCs w:val="20"/>
        </w:rPr>
        <w:t xml:space="preserve"> </w:t>
      </w:r>
      <w:r w:rsidR="00A25688">
        <w:rPr>
          <w:rFonts w:ascii="Verdana" w:hAnsi="Verdana"/>
          <w:sz w:val="20"/>
          <w:szCs w:val="20"/>
        </w:rPr>
        <w:t xml:space="preserve">ze </w:t>
      </w:r>
      <w:r w:rsidR="002573D3">
        <w:rPr>
          <w:rFonts w:ascii="Verdana" w:hAnsi="Verdana"/>
          <w:sz w:val="20"/>
          <w:szCs w:val="20"/>
        </w:rPr>
        <w:t xml:space="preserve">hun </w:t>
      </w:r>
      <w:r w:rsidR="00543D3F" w:rsidRPr="00A54D32">
        <w:rPr>
          <w:rFonts w:ascii="Verdana" w:hAnsi="Verdana"/>
          <w:sz w:val="20"/>
          <w:szCs w:val="20"/>
        </w:rPr>
        <w:t>eigen zaakjes te regelen.</w:t>
      </w:r>
      <w:bookmarkEnd w:id="17"/>
      <w:r w:rsidR="00543D3F" w:rsidRPr="00A54D32">
        <w:rPr>
          <w:rFonts w:ascii="Verdana" w:hAnsi="Verdana"/>
          <w:sz w:val="20"/>
          <w:szCs w:val="20"/>
        </w:rPr>
        <w:t xml:space="preserve"> </w:t>
      </w:r>
    </w:p>
    <w:p w14:paraId="736D9791" w14:textId="40E48771" w:rsidR="00647192" w:rsidRDefault="00647192" w:rsidP="00543D3F">
      <w:pPr>
        <w:outlineLvl w:val="0"/>
        <w:rPr>
          <w:rFonts w:ascii="Verdana" w:hAnsi="Verdana"/>
          <w:sz w:val="20"/>
          <w:szCs w:val="20"/>
        </w:rPr>
      </w:pPr>
      <w:bookmarkStart w:id="18" w:name="_Toc116471687"/>
      <w:r>
        <w:rPr>
          <w:rFonts w:ascii="Verdana" w:hAnsi="Verdana"/>
          <w:sz w:val="20"/>
          <w:szCs w:val="20"/>
        </w:rPr>
        <w:t>Het is leuk, leerzaam en zinvol.</w:t>
      </w:r>
      <w:bookmarkEnd w:id="18"/>
    </w:p>
    <w:p w14:paraId="1C31411B" w14:textId="1A2CD7A4" w:rsidR="008B26ED" w:rsidRDefault="008B26ED" w:rsidP="008B26ED">
      <w:pPr>
        <w:rPr>
          <w:rFonts w:ascii="Verdana" w:hAnsi="Verdana"/>
          <w:sz w:val="20"/>
          <w:szCs w:val="20"/>
        </w:rPr>
      </w:pPr>
    </w:p>
    <w:p w14:paraId="0AC9FB9B" w14:textId="448364F5" w:rsidR="003511F1" w:rsidRDefault="00030653" w:rsidP="003511F1">
      <w:pPr>
        <w:outlineLvl w:val="0"/>
        <w:rPr>
          <w:rFonts w:ascii="Verdana" w:hAnsi="Verdana"/>
          <w:sz w:val="20"/>
          <w:szCs w:val="20"/>
        </w:rPr>
      </w:pPr>
      <w:bookmarkStart w:id="19" w:name="_Toc116471688"/>
      <w:r>
        <w:rPr>
          <w:rFonts w:ascii="Verdana" w:hAnsi="Verdana"/>
          <w:sz w:val="20"/>
          <w:szCs w:val="20"/>
        </w:rPr>
        <w:t>De Maatschappelijke Dagen vinden dit schooljaar plaats op 20 &amp; 21 april 2023</w:t>
      </w:r>
      <w:r w:rsidR="006A5190">
        <w:rPr>
          <w:rFonts w:ascii="Verdana" w:hAnsi="Verdana"/>
          <w:sz w:val="20"/>
          <w:szCs w:val="20"/>
        </w:rPr>
        <w:t>. Op die dagen is er geen les</w:t>
      </w:r>
      <w:r w:rsidR="00431B54">
        <w:rPr>
          <w:rFonts w:ascii="Verdana" w:hAnsi="Verdana"/>
          <w:sz w:val="20"/>
          <w:szCs w:val="20"/>
        </w:rPr>
        <w:t>. Iedere leerling</w:t>
      </w:r>
      <w:r w:rsidR="0039313A">
        <w:rPr>
          <w:rFonts w:ascii="Verdana" w:hAnsi="Verdana"/>
          <w:sz w:val="20"/>
          <w:szCs w:val="20"/>
        </w:rPr>
        <w:t xml:space="preserve"> doet deze twee dagen (tota</w:t>
      </w:r>
      <w:r w:rsidR="003050EC">
        <w:rPr>
          <w:rFonts w:ascii="Verdana" w:hAnsi="Verdana"/>
          <w:sz w:val="20"/>
          <w:szCs w:val="20"/>
        </w:rPr>
        <w:t>a</w:t>
      </w:r>
      <w:r w:rsidR="0039313A">
        <w:rPr>
          <w:rFonts w:ascii="Verdana" w:hAnsi="Verdana"/>
          <w:sz w:val="20"/>
          <w:szCs w:val="20"/>
        </w:rPr>
        <w:t>l 14 uur) vrijwilligerswerk</w:t>
      </w:r>
      <w:r w:rsidR="003511F1">
        <w:rPr>
          <w:rFonts w:ascii="Verdana" w:hAnsi="Verdana"/>
          <w:sz w:val="20"/>
          <w:szCs w:val="20"/>
        </w:rPr>
        <w:t xml:space="preserve"> bij een maatschappelijke organisatie.</w:t>
      </w:r>
      <w:r w:rsidR="003511F1" w:rsidRPr="003511F1">
        <w:rPr>
          <w:rFonts w:ascii="Verdana" w:hAnsi="Verdana"/>
          <w:sz w:val="20"/>
          <w:szCs w:val="20"/>
        </w:rPr>
        <w:t xml:space="preserve"> </w:t>
      </w:r>
      <w:r w:rsidR="003511F1">
        <w:rPr>
          <w:rFonts w:ascii="Verdana" w:hAnsi="Verdana"/>
          <w:sz w:val="20"/>
          <w:szCs w:val="20"/>
        </w:rPr>
        <w:t xml:space="preserve">Dit is een organisatie die </w:t>
      </w:r>
      <w:r w:rsidR="003511F1" w:rsidRPr="00A86FB2">
        <w:rPr>
          <w:rFonts w:ascii="Verdana" w:hAnsi="Verdana"/>
          <w:sz w:val="20"/>
          <w:szCs w:val="20"/>
          <w:u w:val="single"/>
        </w:rPr>
        <w:t>niet</w:t>
      </w:r>
      <w:r w:rsidR="003511F1">
        <w:rPr>
          <w:rFonts w:ascii="Verdana" w:hAnsi="Verdana"/>
          <w:sz w:val="20"/>
          <w:szCs w:val="20"/>
        </w:rPr>
        <w:t xml:space="preserve"> het doel heeft om winst te maken, bijvoorbeeld een verzorgingshuis of basisschool.</w:t>
      </w:r>
      <w:bookmarkEnd w:id="19"/>
      <w:r w:rsidR="003511F1">
        <w:rPr>
          <w:rFonts w:ascii="Verdana" w:hAnsi="Verdana"/>
          <w:sz w:val="20"/>
          <w:szCs w:val="20"/>
        </w:rPr>
        <w:t xml:space="preserve"> </w:t>
      </w:r>
      <w:r w:rsidR="003511F1">
        <w:rPr>
          <w:rFonts w:ascii="Verdana" w:hAnsi="Verdana"/>
          <w:i/>
          <w:sz w:val="16"/>
          <w:szCs w:val="16"/>
        </w:rPr>
        <w:t xml:space="preserve">  </w:t>
      </w:r>
    </w:p>
    <w:p w14:paraId="01C62E3F" w14:textId="33C9CBC5" w:rsidR="003511F1" w:rsidRDefault="003511F1" w:rsidP="003511F1">
      <w:pPr>
        <w:outlineLvl w:val="0"/>
        <w:rPr>
          <w:rFonts w:ascii="Verdana" w:hAnsi="Verdana"/>
          <w:sz w:val="20"/>
          <w:szCs w:val="20"/>
        </w:rPr>
      </w:pPr>
      <w:bookmarkStart w:id="20" w:name="_Toc116471689"/>
      <w:r>
        <w:rPr>
          <w:rFonts w:ascii="Verdana" w:hAnsi="Verdana"/>
          <w:sz w:val="20"/>
          <w:szCs w:val="20"/>
        </w:rPr>
        <w:t xml:space="preserve">Een winkel heeft wel als doel winst maken, </w:t>
      </w:r>
      <w:r w:rsidR="00E112D3">
        <w:rPr>
          <w:rFonts w:ascii="Verdana" w:hAnsi="Verdana"/>
          <w:sz w:val="20"/>
          <w:szCs w:val="20"/>
        </w:rPr>
        <w:t>dus dat is</w:t>
      </w:r>
      <w:r w:rsidR="00814E45">
        <w:rPr>
          <w:rFonts w:ascii="Verdana" w:hAnsi="Verdana"/>
          <w:sz w:val="20"/>
          <w:szCs w:val="20"/>
        </w:rPr>
        <w:t xml:space="preserve"> geen goede plek voor d</w:t>
      </w:r>
      <w:r>
        <w:rPr>
          <w:rFonts w:ascii="Verdana" w:hAnsi="Verdana"/>
          <w:sz w:val="20"/>
          <w:szCs w:val="20"/>
        </w:rPr>
        <w:t>e Ma</w:t>
      </w:r>
      <w:r w:rsidR="00814E45">
        <w:rPr>
          <w:rFonts w:ascii="Verdana" w:hAnsi="Verdana"/>
          <w:sz w:val="20"/>
          <w:szCs w:val="20"/>
        </w:rPr>
        <w:t>atschappelijke Dagen.</w:t>
      </w:r>
      <w:bookmarkEnd w:id="20"/>
      <w:r>
        <w:rPr>
          <w:rFonts w:ascii="Verdana" w:hAnsi="Verdana"/>
          <w:sz w:val="20"/>
          <w:szCs w:val="20"/>
        </w:rPr>
        <w:t xml:space="preserve"> </w:t>
      </w:r>
    </w:p>
    <w:p w14:paraId="6058E565" w14:textId="3AAE613E" w:rsidR="00122D83" w:rsidRDefault="003B447E" w:rsidP="003511F1">
      <w:pPr>
        <w:outlineLvl w:val="0"/>
        <w:rPr>
          <w:rFonts w:ascii="Verdana" w:hAnsi="Verdana"/>
          <w:sz w:val="20"/>
          <w:szCs w:val="20"/>
        </w:rPr>
      </w:pPr>
      <w:bookmarkStart w:id="21" w:name="_Toc116471690"/>
      <w:r>
        <w:rPr>
          <w:rFonts w:ascii="Verdana" w:hAnsi="Verdana"/>
          <w:sz w:val="20"/>
          <w:szCs w:val="20"/>
        </w:rPr>
        <w:t>De 14 uur vrijwilligerswerk mag gedaan worden bij 1</w:t>
      </w:r>
      <w:r w:rsidR="00872538">
        <w:rPr>
          <w:rFonts w:ascii="Verdana" w:hAnsi="Verdana"/>
          <w:sz w:val="20"/>
          <w:szCs w:val="20"/>
        </w:rPr>
        <w:t xml:space="preserve"> organisatie of bij 2 verschillende organisaties.</w:t>
      </w:r>
      <w:bookmarkEnd w:id="21"/>
    </w:p>
    <w:p w14:paraId="4ED55AD8" w14:textId="6A0AE9B5" w:rsidR="00B9239B" w:rsidRDefault="00B9239B" w:rsidP="003511F1">
      <w:pPr>
        <w:outlineLvl w:val="0"/>
        <w:rPr>
          <w:rFonts w:ascii="Verdana" w:hAnsi="Verdana"/>
          <w:sz w:val="20"/>
          <w:szCs w:val="20"/>
        </w:rPr>
      </w:pPr>
    </w:p>
    <w:p w14:paraId="3FB4AB68" w14:textId="6EFDE032" w:rsidR="00B9239B" w:rsidRDefault="00B9239B" w:rsidP="003511F1">
      <w:pPr>
        <w:outlineLvl w:val="0"/>
        <w:rPr>
          <w:rFonts w:ascii="Verdana" w:hAnsi="Verdana"/>
          <w:sz w:val="20"/>
          <w:szCs w:val="20"/>
        </w:rPr>
      </w:pPr>
      <w:bookmarkStart w:id="22" w:name="_Toc116471691"/>
      <w:r>
        <w:rPr>
          <w:rFonts w:ascii="Verdana" w:hAnsi="Verdana"/>
          <w:sz w:val="20"/>
          <w:szCs w:val="20"/>
        </w:rPr>
        <w:t>De leerlingen zoeken zel</w:t>
      </w:r>
      <w:r w:rsidR="0023503A">
        <w:rPr>
          <w:rFonts w:ascii="Verdana" w:hAnsi="Verdana"/>
          <w:sz w:val="20"/>
          <w:szCs w:val="20"/>
        </w:rPr>
        <w:t xml:space="preserve">f </w:t>
      </w:r>
      <w:r>
        <w:rPr>
          <w:rFonts w:ascii="Verdana" w:hAnsi="Verdana"/>
          <w:sz w:val="20"/>
          <w:szCs w:val="20"/>
        </w:rPr>
        <w:t>een plek die ze leuk vinden. Die plek moet v</w:t>
      </w:r>
      <w:r w:rsidR="00BF454A">
        <w:rPr>
          <w:rFonts w:ascii="Verdana" w:hAnsi="Verdana"/>
          <w:sz w:val="20"/>
          <w:szCs w:val="20"/>
        </w:rPr>
        <w:t>ooraf worden goedgekeurd door school.</w:t>
      </w:r>
      <w:bookmarkEnd w:id="22"/>
    </w:p>
    <w:p w14:paraId="1C223A2C" w14:textId="4B7E9D60" w:rsidR="00865A57" w:rsidRDefault="003050EC" w:rsidP="008B26ED">
      <w:pPr>
        <w:outlineLvl w:val="0"/>
        <w:rPr>
          <w:rFonts w:ascii="Verdana" w:hAnsi="Verdana"/>
          <w:sz w:val="20"/>
          <w:szCs w:val="20"/>
        </w:rPr>
      </w:pPr>
      <w:bookmarkStart w:id="23" w:name="_Toc116471692"/>
      <w:r>
        <w:rPr>
          <w:rFonts w:ascii="Verdana" w:hAnsi="Verdana"/>
          <w:sz w:val="20"/>
          <w:szCs w:val="20"/>
        </w:rPr>
        <w:t xml:space="preserve">Tip: </w:t>
      </w:r>
      <w:r w:rsidR="0041035E">
        <w:rPr>
          <w:rFonts w:ascii="Verdana" w:hAnsi="Verdana"/>
          <w:sz w:val="20"/>
          <w:szCs w:val="20"/>
        </w:rPr>
        <w:t xml:space="preserve">vraag aan buren kennissen of familie of zij iets leuks weten voor deze dagen of kijk op internet: </w:t>
      </w:r>
      <w:hyperlink r:id="rId12" w:history="1">
        <w:r w:rsidR="00122D83" w:rsidRPr="006F2AA8">
          <w:rPr>
            <w:rStyle w:val="Hyperlink"/>
            <w:rFonts w:ascii="Verdana" w:hAnsi="Verdana"/>
            <w:sz w:val="20"/>
            <w:szCs w:val="20"/>
          </w:rPr>
          <w:t>www.overbetuwevoorelkaar.nl</w:t>
        </w:r>
      </w:hyperlink>
      <w:r w:rsidR="00122D83">
        <w:rPr>
          <w:rFonts w:ascii="Verdana" w:hAnsi="Verdana"/>
          <w:sz w:val="20"/>
          <w:szCs w:val="20"/>
        </w:rPr>
        <w:t xml:space="preserve"> en </w:t>
      </w:r>
      <w:hyperlink r:id="rId13" w:history="1">
        <w:r w:rsidR="00122D83" w:rsidRPr="006F2AA8">
          <w:rPr>
            <w:rStyle w:val="Hyperlink"/>
            <w:rFonts w:ascii="Verdana" w:hAnsi="Verdana"/>
            <w:sz w:val="20"/>
            <w:szCs w:val="20"/>
          </w:rPr>
          <w:t>www.fortewelzijn.nl</w:t>
        </w:r>
        <w:bookmarkEnd w:id="23"/>
      </w:hyperlink>
    </w:p>
    <w:p w14:paraId="2337C9A4" w14:textId="77777777" w:rsidR="00122D83" w:rsidRDefault="00122D83" w:rsidP="008B26ED">
      <w:pPr>
        <w:outlineLvl w:val="0"/>
        <w:rPr>
          <w:rFonts w:ascii="Verdana" w:hAnsi="Verdana"/>
          <w:sz w:val="20"/>
          <w:szCs w:val="20"/>
        </w:rPr>
      </w:pPr>
    </w:p>
    <w:p w14:paraId="00DCC2D6" w14:textId="7B445833" w:rsidR="008B26ED" w:rsidRDefault="00F80B58" w:rsidP="008B26ED">
      <w:pPr>
        <w:outlineLvl w:val="0"/>
        <w:rPr>
          <w:rFonts w:ascii="Verdana" w:hAnsi="Verdana"/>
          <w:sz w:val="20"/>
          <w:szCs w:val="20"/>
        </w:rPr>
      </w:pPr>
      <w:bookmarkStart w:id="24" w:name="_Toc116471693"/>
      <w:r>
        <w:rPr>
          <w:rFonts w:ascii="Verdana" w:hAnsi="Verdana"/>
          <w:sz w:val="20"/>
          <w:szCs w:val="20"/>
        </w:rPr>
        <w:t xml:space="preserve">Vragen over de Maatschappelijke Dagen kunnen gesteld worden </w:t>
      </w:r>
      <w:r w:rsidR="00586E5B">
        <w:rPr>
          <w:rFonts w:ascii="Verdana" w:hAnsi="Verdana"/>
          <w:sz w:val="20"/>
          <w:szCs w:val="20"/>
        </w:rPr>
        <w:t>aan Eline Boerboom, MaD-coördinator</w:t>
      </w:r>
      <w:r w:rsidR="006D037F">
        <w:rPr>
          <w:rFonts w:ascii="Verdana" w:hAnsi="Verdana"/>
          <w:sz w:val="20"/>
          <w:szCs w:val="20"/>
        </w:rPr>
        <w:t xml:space="preserve"> via </w:t>
      </w:r>
      <w:hyperlink r:id="rId14" w:history="1">
        <w:r w:rsidR="006D037F" w:rsidRPr="006F2AA8">
          <w:rPr>
            <w:rStyle w:val="Hyperlink"/>
            <w:rFonts w:ascii="Verdana" w:hAnsi="Verdana"/>
            <w:sz w:val="20"/>
            <w:szCs w:val="20"/>
          </w:rPr>
          <w:t>e.boerboom@hpcnet.nl</w:t>
        </w:r>
      </w:hyperlink>
      <w:r w:rsidR="006D037F">
        <w:rPr>
          <w:rFonts w:ascii="Verdana" w:hAnsi="Verdana"/>
          <w:sz w:val="20"/>
          <w:szCs w:val="20"/>
        </w:rPr>
        <w:t xml:space="preserve"> of postvak 142</w:t>
      </w:r>
      <w:r w:rsidR="00B8117E">
        <w:rPr>
          <w:rFonts w:ascii="Verdana" w:hAnsi="Verdana"/>
          <w:sz w:val="20"/>
          <w:szCs w:val="20"/>
        </w:rPr>
        <w:t>.</w:t>
      </w:r>
      <w:bookmarkEnd w:id="24"/>
      <w:r w:rsidR="00B8117E">
        <w:rPr>
          <w:rFonts w:ascii="Verdana" w:hAnsi="Verdana"/>
          <w:sz w:val="20"/>
          <w:szCs w:val="20"/>
        </w:rPr>
        <w:t xml:space="preserve"> </w:t>
      </w:r>
    </w:p>
    <w:p w14:paraId="07F8A533" w14:textId="1531D78C" w:rsidR="00B8117E" w:rsidRDefault="00B8117E" w:rsidP="008B26ED">
      <w:pPr>
        <w:outlineLvl w:val="0"/>
        <w:rPr>
          <w:rFonts w:ascii="Verdana" w:hAnsi="Verdana"/>
          <w:sz w:val="20"/>
          <w:szCs w:val="20"/>
        </w:rPr>
      </w:pPr>
      <w:bookmarkStart w:id="25" w:name="_Toc116471694"/>
      <w:r>
        <w:rPr>
          <w:rFonts w:ascii="Verdana" w:hAnsi="Verdana"/>
          <w:sz w:val="20"/>
          <w:szCs w:val="20"/>
        </w:rPr>
        <w:t>Eline is aanwezig</w:t>
      </w:r>
      <w:r w:rsidRPr="00B8117E">
        <w:rPr>
          <w:rFonts w:ascii="Verdana" w:eastAsia="Verdana" w:hAnsi="Verdana" w:cs="Verdana"/>
          <w:sz w:val="20"/>
          <w:szCs w:val="20"/>
        </w:rPr>
        <w:t xml:space="preserve"> </w:t>
      </w:r>
      <w:r>
        <w:rPr>
          <w:rFonts w:ascii="Verdana" w:eastAsia="Verdana" w:hAnsi="Verdana" w:cs="Verdana"/>
          <w:sz w:val="20"/>
          <w:szCs w:val="20"/>
        </w:rPr>
        <w:t>op dinsdag, donderdag (</w:t>
      </w:r>
      <w:r w:rsidRPr="000A0458">
        <w:rPr>
          <w:rFonts w:ascii="Verdana" w:eastAsia="Verdana" w:hAnsi="Verdana" w:cs="Verdana"/>
          <w:sz w:val="20"/>
          <w:szCs w:val="20"/>
        </w:rPr>
        <w:t>Fonteijnplein) en vrijdagochtend (receptie)</w:t>
      </w:r>
      <w:r>
        <w:rPr>
          <w:rFonts w:ascii="Verdana" w:eastAsia="Verdana" w:hAnsi="Verdana" w:cs="Verdana"/>
          <w:sz w:val="20"/>
          <w:szCs w:val="20"/>
        </w:rPr>
        <w:t>.</w:t>
      </w:r>
      <w:bookmarkEnd w:id="25"/>
    </w:p>
    <w:p w14:paraId="224975C6" w14:textId="77777777" w:rsidR="007B1E6C" w:rsidRDefault="007B1E6C" w:rsidP="007B1E6C">
      <w:pPr>
        <w:rPr>
          <w:rFonts w:ascii="Verdana" w:eastAsia="Verdana" w:hAnsi="Verdana" w:cs="Verdana"/>
          <w:sz w:val="20"/>
          <w:szCs w:val="20"/>
        </w:rPr>
      </w:pPr>
      <w:r>
        <w:rPr>
          <w:rFonts w:ascii="Verdana" w:eastAsia="Verdana" w:hAnsi="Verdana" w:cs="Verdana"/>
          <w:sz w:val="20"/>
          <w:szCs w:val="20"/>
        </w:rPr>
        <w:br w:type="page"/>
      </w:r>
    </w:p>
    <w:p w14:paraId="00AB47E3" w14:textId="77777777" w:rsidR="00194FA9" w:rsidRDefault="00194FA9" w:rsidP="00194FA9">
      <w:pPr>
        <w:ind w:firstLine="708"/>
        <w:rPr>
          <w:rFonts w:ascii="Verdana" w:eastAsia="Verdana" w:hAnsi="Verdana" w:cs="Verdana"/>
          <w:b/>
          <w:bCs/>
          <w:sz w:val="20"/>
          <w:szCs w:val="20"/>
        </w:rPr>
      </w:pPr>
      <w:r>
        <w:rPr>
          <w:rFonts w:ascii="Verdana" w:eastAsia="Verdana" w:hAnsi="Verdana" w:cs="Verdana"/>
          <w:b/>
          <w:bCs/>
          <w:sz w:val="20"/>
          <w:szCs w:val="20"/>
        </w:rPr>
        <w:lastRenderedPageBreak/>
        <w:t xml:space="preserve">Contract Maatschappelijke Dagen </w:t>
      </w:r>
    </w:p>
    <w:p w14:paraId="45F17395" w14:textId="77777777" w:rsidR="00194FA9" w:rsidRPr="006310CD" w:rsidRDefault="00194FA9" w:rsidP="00194FA9">
      <w:pPr>
        <w:ind w:firstLine="708"/>
        <w:rPr>
          <w:rFonts w:ascii="Verdana" w:eastAsia="Verdana" w:hAnsi="Verdana" w:cs="Verdana"/>
          <w:i/>
          <w:sz w:val="20"/>
          <w:szCs w:val="20"/>
        </w:rPr>
      </w:pPr>
      <w:r w:rsidRPr="006310CD">
        <w:rPr>
          <w:rFonts w:ascii="Verdana" w:eastAsia="Verdana" w:hAnsi="Verdana" w:cs="Verdana"/>
          <w:i/>
          <w:sz w:val="20"/>
          <w:szCs w:val="20"/>
        </w:rPr>
        <w:t xml:space="preserve">Adres </w:t>
      </w:r>
      <w:r>
        <w:rPr>
          <w:rFonts w:ascii="Verdana" w:eastAsia="Verdana" w:hAnsi="Verdana" w:cs="Verdana"/>
          <w:i/>
          <w:sz w:val="20"/>
          <w:szCs w:val="20"/>
        </w:rPr>
        <w:t>1</w:t>
      </w:r>
    </w:p>
    <w:p w14:paraId="5AEBE3BC" w14:textId="77777777" w:rsidR="00194FA9" w:rsidRPr="007B25F2" w:rsidRDefault="00194FA9" w:rsidP="00194FA9">
      <w:pPr>
        <w:ind w:firstLine="708"/>
        <w:rPr>
          <w:rFonts w:ascii="Verdana" w:eastAsia="Verdana" w:hAnsi="Verdana" w:cs="Verdana"/>
          <w:b/>
          <w:bCs/>
          <w:sz w:val="16"/>
          <w:szCs w:val="16"/>
        </w:rPr>
      </w:pPr>
      <w:r w:rsidRPr="007B25F2">
        <w:rPr>
          <w:rFonts w:ascii="Verdana" w:eastAsia="Verdana" w:hAnsi="Verdana" w:cs="Verdana"/>
          <w:bCs/>
          <w:i/>
          <w:sz w:val="16"/>
          <w:szCs w:val="16"/>
        </w:rPr>
        <w:t>Uiterlijk in te leveren op 20 maart 2023 bij de receptie</w:t>
      </w:r>
      <w:r w:rsidRPr="007B25F2">
        <w:rPr>
          <w:rFonts w:ascii="Verdana" w:eastAsia="Verdana" w:hAnsi="Verdana" w:cs="Verdana"/>
          <w:b/>
          <w:bCs/>
          <w:sz w:val="16"/>
          <w:szCs w:val="16"/>
        </w:rPr>
        <w:tab/>
      </w:r>
    </w:p>
    <w:p w14:paraId="268C88FA" w14:textId="77777777" w:rsidR="00194FA9" w:rsidRPr="00A82E02" w:rsidRDefault="00194FA9" w:rsidP="00194FA9">
      <w:pPr>
        <w:rPr>
          <w:rFonts w:ascii="Verdana" w:eastAsia="Verdana" w:hAnsi="Verdana" w:cs="Verdana"/>
          <w:bCs/>
          <w:i/>
          <w:sz w:val="20"/>
          <w:szCs w:val="20"/>
        </w:rPr>
      </w:pPr>
      <w:r>
        <w:rPr>
          <w:rFonts w:ascii="Verdana" w:eastAsia="Verdana" w:hAnsi="Verdana" w:cs="Verdana"/>
          <w:b/>
          <w:bCs/>
          <w:sz w:val="20"/>
          <w:szCs w:val="20"/>
        </w:rPr>
        <w:tab/>
      </w:r>
      <w:r>
        <w:rPr>
          <w:rFonts w:ascii="Verdana" w:eastAsia="Verdana" w:hAnsi="Verdana" w:cs="Verdana"/>
          <w:b/>
          <w:bCs/>
          <w:sz w:val="20"/>
          <w:szCs w:val="20"/>
        </w:rPr>
        <w:tab/>
      </w:r>
    </w:p>
    <w:p w14:paraId="786FA4F3" w14:textId="77777777" w:rsidR="00194FA9" w:rsidRPr="00AF07E3" w:rsidRDefault="00194FA9" w:rsidP="00194FA9">
      <w:pPr>
        <w:spacing w:line="360" w:lineRule="auto"/>
        <w:ind w:firstLine="708"/>
        <w:rPr>
          <w:rFonts w:ascii="Verdana" w:eastAsia="Verdana" w:hAnsi="Verdana" w:cs="Verdana"/>
          <w:b/>
          <w:bCs/>
          <w:sz w:val="20"/>
          <w:szCs w:val="20"/>
        </w:rPr>
      </w:pPr>
      <w:r>
        <w:rPr>
          <w:rFonts w:ascii="Verdana" w:eastAsia="Verdana" w:hAnsi="Verdana" w:cs="Verdana"/>
          <w:b/>
          <w:bCs/>
          <w:sz w:val="20"/>
          <w:szCs w:val="20"/>
        </w:rPr>
        <w:t>Gegevens l</w:t>
      </w:r>
      <w:r w:rsidRPr="0A8B109C">
        <w:rPr>
          <w:rFonts w:ascii="Verdana" w:eastAsia="Verdana" w:hAnsi="Verdana" w:cs="Verdana"/>
          <w:b/>
          <w:bCs/>
          <w:sz w:val="20"/>
          <w:szCs w:val="20"/>
        </w:rPr>
        <w:t>eerling</w:t>
      </w:r>
    </w:p>
    <w:p w14:paraId="6E17FF14" w14:textId="77777777" w:rsidR="00194FA9" w:rsidRPr="00AF07E3" w:rsidRDefault="00194FA9" w:rsidP="00194FA9">
      <w:pPr>
        <w:spacing w:line="360" w:lineRule="auto"/>
        <w:ind w:firstLine="708"/>
        <w:rPr>
          <w:rFonts w:ascii="Verdana" w:eastAsia="Verdana" w:hAnsi="Verdana" w:cs="Verdana"/>
          <w:sz w:val="20"/>
          <w:szCs w:val="20"/>
        </w:rPr>
      </w:pPr>
      <w:r>
        <w:rPr>
          <w:rFonts w:ascii="Verdana" w:eastAsia="Verdana" w:hAnsi="Verdana" w:cs="Verdana"/>
          <w:sz w:val="20"/>
          <w:szCs w:val="20"/>
        </w:rPr>
        <w:t>Naam: _____________________________________________________________</w:t>
      </w:r>
    </w:p>
    <w:p w14:paraId="29A18566" w14:textId="77777777" w:rsidR="00194FA9" w:rsidRDefault="00194FA9" w:rsidP="00194FA9">
      <w:pPr>
        <w:spacing w:line="360" w:lineRule="auto"/>
        <w:ind w:firstLine="708"/>
        <w:rPr>
          <w:rFonts w:ascii="Verdana" w:eastAsia="Verdana" w:hAnsi="Verdana" w:cs="Verdana"/>
          <w:sz w:val="20"/>
          <w:szCs w:val="20"/>
        </w:rPr>
      </w:pPr>
      <w:r>
        <w:rPr>
          <w:rFonts w:ascii="Verdana" w:eastAsia="Verdana" w:hAnsi="Verdana" w:cs="Verdana"/>
          <w:sz w:val="20"/>
          <w:szCs w:val="20"/>
        </w:rPr>
        <w:t>Adres: _____________________________________________________________</w:t>
      </w:r>
    </w:p>
    <w:p w14:paraId="34875985" w14:textId="77777777" w:rsidR="00194FA9" w:rsidRDefault="00194FA9" w:rsidP="00194FA9">
      <w:pPr>
        <w:spacing w:line="360" w:lineRule="auto"/>
        <w:ind w:firstLine="708"/>
        <w:rPr>
          <w:rFonts w:ascii="Verdana" w:eastAsia="Verdana" w:hAnsi="Verdana" w:cs="Verdana"/>
          <w:sz w:val="20"/>
          <w:szCs w:val="20"/>
        </w:rPr>
      </w:pPr>
      <w:r w:rsidRPr="0A8B109C">
        <w:rPr>
          <w:rFonts w:ascii="Verdana" w:eastAsia="Verdana" w:hAnsi="Verdana" w:cs="Verdana"/>
          <w:sz w:val="20"/>
          <w:szCs w:val="20"/>
        </w:rPr>
        <w:t>Telefoon thuis</w:t>
      </w:r>
      <w:r>
        <w:rPr>
          <w:rFonts w:ascii="Verdana" w:eastAsia="Verdana" w:hAnsi="Verdana" w:cs="Verdana"/>
          <w:sz w:val="20"/>
          <w:szCs w:val="20"/>
        </w:rPr>
        <w:t>: _____________________  Mobiel: __________________________</w:t>
      </w:r>
    </w:p>
    <w:p w14:paraId="47821763" w14:textId="77777777" w:rsidR="00194FA9" w:rsidRDefault="00194FA9" w:rsidP="00194FA9">
      <w:pPr>
        <w:spacing w:line="360" w:lineRule="auto"/>
        <w:ind w:firstLine="708"/>
        <w:rPr>
          <w:rFonts w:ascii="Verdana" w:eastAsia="Verdana" w:hAnsi="Verdana" w:cs="Verdana"/>
          <w:sz w:val="20"/>
          <w:szCs w:val="20"/>
        </w:rPr>
      </w:pPr>
      <w:r>
        <w:rPr>
          <w:rFonts w:ascii="Verdana" w:eastAsia="Verdana" w:hAnsi="Verdana" w:cs="Verdana"/>
          <w:sz w:val="20"/>
          <w:szCs w:val="20"/>
        </w:rPr>
        <w:t>E-mail: ___________________________</w:t>
      </w:r>
    </w:p>
    <w:p w14:paraId="64C80329" w14:textId="77777777" w:rsidR="00194FA9" w:rsidRDefault="00194FA9" w:rsidP="00194FA9">
      <w:pPr>
        <w:pStyle w:val="Lijstalinea"/>
        <w:spacing w:line="360" w:lineRule="auto"/>
        <w:ind w:left="284"/>
        <w:rPr>
          <w:rFonts w:ascii="Verdana" w:eastAsia="Verdana" w:hAnsi="Verdana" w:cs="Verdana"/>
          <w:sz w:val="16"/>
          <w:szCs w:val="16"/>
        </w:rPr>
      </w:pPr>
    </w:p>
    <w:p w14:paraId="682E1FB2" w14:textId="77777777" w:rsidR="00194FA9" w:rsidRDefault="00194FA9" w:rsidP="00194FA9">
      <w:pPr>
        <w:ind w:firstLine="708"/>
        <w:rPr>
          <w:rFonts w:ascii="Verdana" w:eastAsia="Verdana" w:hAnsi="Verdana" w:cs="Verdana"/>
          <w:b/>
          <w:bCs/>
          <w:sz w:val="20"/>
          <w:szCs w:val="20"/>
        </w:rPr>
      </w:pPr>
      <w:r>
        <w:rPr>
          <w:rFonts w:ascii="Verdana" w:eastAsia="Verdana" w:hAnsi="Verdana" w:cs="Verdana"/>
          <w:b/>
          <w:bCs/>
          <w:sz w:val="20"/>
          <w:szCs w:val="20"/>
        </w:rPr>
        <w:t>Gegevens coördinator Maatschappelijke Dagen HPC</w:t>
      </w:r>
    </w:p>
    <w:p w14:paraId="4C82EDC5" w14:textId="77777777" w:rsidR="00194FA9" w:rsidRDefault="00194FA9" w:rsidP="00194FA9">
      <w:pPr>
        <w:ind w:firstLine="708"/>
        <w:rPr>
          <w:rFonts w:ascii="Verdana" w:eastAsia="Verdana" w:hAnsi="Verdana" w:cs="Verdana"/>
          <w:sz w:val="20"/>
          <w:szCs w:val="20"/>
        </w:rPr>
      </w:pPr>
      <w:r>
        <w:rPr>
          <w:rFonts w:ascii="Verdana" w:eastAsia="Verdana" w:hAnsi="Verdana" w:cs="Verdana"/>
          <w:sz w:val="20"/>
          <w:szCs w:val="20"/>
        </w:rPr>
        <w:t xml:space="preserve">Eline Boerboom </w:t>
      </w:r>
    </w:p>
    <w:p w14:paraId="55E86CF1" w14:textId="77777777" w:rsidR="00194FA9" w:rsidRDefault="00194FA9" w:rsidP="00194FA9">
      <w:pPr>
        <w:ind w:firstLine="708"/>
        <w:rPr>
          <w:rFonts w:ascii="Verdana" w:eastAsia="Verdana" w:hAnsi="Verdana" w:cs="Verdana"/>
          <w:sz w:val="20"/>
          <w:szCs w:val="20"/>
        </w:rPr>
      </w:pPr>
      <w:r>
        <w:rPr>
          <w:rFonts w:ascii="Verdana" w:eastAsia="Verdana" w:hAnsi="Verdana" w:cs="Verdana"/>
          <w:sz w:val="20"/>
          <w:szCs w:val="20"/>
        </w:rPr>
        <w:t>Telefoon: 0488-451544/ E</w:t>
      </w:r>
      <w:r w:rsidRPr="0A8B109C">
        <w:rPr>
          <w:rFonts w:ascii="Verdana" w:eastAsia="Verdana" w:hAnsi="Verdana" w:cs="Verdana"/>
          <w:sz w:val="20"/>
          <w:szCs w:val="20"/>
        </w:rPr>
        <w:t xml:space="preserve">-mail: </w:t>
      </w:r>
      <w:hyperlink r:id="rId15" w:history="1">
        <w:r w:rsidRPr="00C4473D">
          <w:rPr>
            <w:rStyle w:val="Hyperlink"/>
            <w:rFonts w:ascii="Verdana" w:eastAsia="Verdana" w:hAnsi="Verdana" w:cs="Verdana"/>
            <w:sz w:val="20"/>
            <w:szCs w:val="20"/>
          </w:rPr>
          <w:t>E.Boerboom@hpcnet.nl</w:t>
        </w:r>
      </w:hyperlink>
      <w:r>
        <w:rPr>
          <w:rFonts w:ascii="Verdana" w:eastAsia="Verdana" w:hAnsi="Verdana" w:cs="Verdana"/>
          <w:sz w:val="20"/>
          <w:szCs w:val="20"/>
        </w:rPr>
        <w:t xml:space="preserve"> </w:t>
      </w:r>
    </w:p>
    <w:p w14:paraId="50A8333D" w14:textId="77777777" w:rsidR="00194FA9" w:rsidRPr="003E05F3" w:rsidRDefault="00194FA9" w:rsidP="00194FA9">
      <w:pPr>
        <w:ind w:firstLine="708"/>
        <w:rPr>
          <w:rFonts w:ascii="Verdana" w:eastAsia="Verdana" w:hAnsi="Verdana" w:cs="Verdana"/>
          <w:sz w:val="16"/>
          <w:szCs w:val="16"/>
        </w:rPr>
      </w:pPr>
      <w:r w:rsidRPr="003E05F3">
        <w:rPr>
          <w:rFonts w:ascii="Verdana" w:eastAsia="Verdana" w:hAnsi="Verdana" w:cs="Verdana"/>
          <w:sz w:val="16"/>
          <w:szCs w:val="16"/>
        </w:rPr>
        <w:t>(Hendrik Pierson College, Mammoetstraat 1-3, Zetten, tel.nr. 0488–451544)</w:t>
      </w:r>
    </w:p>
    <w:p w14:paraId="5FC29542" w14:textId="77777777" w:rsidR="00194FA9" w:rsidRDefault="00194FA9" w:rsidP="00194FA9">
      <w:pPr>
        <w:spacing w:line="360" w:lineRule="auto"/>
        <w:rPr>
          <w:rFonts w:ascii="Verdana" w:eastAsia="Verdana" w:hAnsi="Verdana" w:cs="Verdana"/>
          <w:b/>
          <w:bCs/>
          <w:sz w:val="20"/>
          <w:szCs w:val="20"/>
        </w:rPr>
      </w:pPr>
    </w:p>
    <w:p w14:paraId="46E4E69C" w14:textId="77777777" w:rsidR="00194FA9" w:rsidRPr="00AF07E3" w:rsidRDefault="00194FA9" w:rsidP="00194FA9">
      <w:pPr>
        <w:spacing w:line="360" w:lineRule="auto"/>
        <w:ind w:firstLine="708"/>
        <w:rPr>
          <w:rFonts w:ascii="Verdana" w:eastAsia="Verdana" w:hAnsi="Verdana" w:cs="Verdana"/>
          <w:b/>
          <w:bCs/>
          <w:sz w:val="20"/>
          <w:szCs w:val="20"/>
        </w:rPr>
      </w:pPr>
      <w:r>
        <w:rPr>
          <w:rFonts w:ascii="Verdana" w:eastAsia="Verdana" w:hAnsi="Verdana" w:cs="Verdana"/>
          <w:b/>
          <w:bCs/>
          <w:sz w:val="20"/>
          <w:szCs w:val="20"/>
        </w:rPr>
        <w:t>Gegevens stageplek</w:t>
      </w:r>
    </w:p>
    <w:p w14:paraId="566FBC26" w14:textId="77777777" w:rsidR="00194FA9" w:rsidRDefault="00194FA9" w:rsidP="00194FA9">
      <w:pPr>
        <w:spacing w:line="360" w:lineRule="auto"/>
        <w:ind w:firstLine="708"/>
        <w:rPr>
          <w:rFonts w:ascii="Verdana" w:eastAsia="Verdana" w:hAnsi="Verdana" w:cs="Verdana"/>
          <w:sz w:val="20"/>
          <w:szCs w:val="20"/>
        </w:rPr>
      </w:pPr>
      <w:r w:rsidRPr="0A8B109C">
        <w:rPr>
          <w:rFonts w:ascii="Verdana" w:eastAsia="Verdana" w:hAnsi="Verdana" w:cs="Verdana"/>
          <w:sz w:val="20"/>
          <w:szCs w:val="20"/>
        </w:rPr>
        <w:t>Naam</w:t>
      </w:r>
      <w:r>
        <w:rPr>
          <w:rFonts w:ascii="Verdana" w:eastAsia="Verdana" w:hAnsi="Verdana" w:cs="Verdana"/>
          <w:sz w:val="20"/>
          <w:szCs w:val="20"/>
        </w:rPr>
        <w:t xml:space="preserve"> organisatie</w:t>
      </w:r>
      <w:r w:rsidRPr="0A8B109C">
        <w:rPr>
          <w:rFonts w:ascii="Verdana" w:eastAsia="Verdana" w:hAnsi="Verdana" w:cs="Verdana"/>
          <w:sz w:val="20"/>
          <w:szCs w:val="20"/>
        </w:rPr>
        <w:t xml:space="preserve">: </w:t>
      </w:r>
      <w:r>
        <w:rPr>
          <w:rFonts w:ascii="Verdana" w:eastAsia="Verdana" w:hAnsi="Verdana" w:cs="Verdana"/>
          <w:sz w:val="20"/>
          <w:szCs w:val="20"/>
        </w:rPr>
        <w:t>__________________________________________________</w:t>
      </w:r>
    </w:p>
    <w:p w14:paraId="1791D09A" w14:textId="77777777" w:rsidR="00194FA9" w:rsidRDefault="00194FA9" w:rsidP="00194FA9">
      <w:pPr>
        <w:spacing w:line="360" w:lineRule="auto"/>
        <w:ind w:firstLine="708"/>
        <w:rPr>
          <w:rFonts w:ascii="Verdana" w:eastAsia="Verdana" w:hAnsi="Verdana" w:cs="Verdana"/>
          <w:sz w:val="20"/>
          <w:szCs w:val="20"/>
        </w:rPr>
      </w:pPr>
      <w:r>
        <w:rPr>
          <w:rFonts w:ascii="Verdana" w:eastAsia="Verdana" w:hAnsi="Verdana" w:cs="Verdana"/>
          <w:sz w:val="20"/>
          <w:szCs w:val="20"/>
        </w:rPr>
        <w:t>Naam MaD-begeleider: _______________________________________________</w:t>
      </w:r>
    </w:p>
    <w:p w14:paraId="4FFC72C5" w14:textId="77777777" w:rsidR="00194FA9" w:rsidRDefault="00194FA9" w:rsidP="00194FA9">
      <w:pPr>
        <w:spacing w:line="360" w:lineRule="auto"/>
        <w:ind w:firstLine="708"/>
        <w:rPr>
          <w:rFonts w:ascii="Verdana" w:eastAsia="Verdana" w:hAnsi="Verdana" w:cs="Verdana"/>
          <w:sz w:val="20"/>
          <w:szCs w:val="20"/>
        </w:rPr>
      </w:pPr>
      <w:r>
        <w:rPr>
          <w:rFonts w:ascii="Verdana" w:eastAsia="Verdana" w:hAnsi="Verdana" w:cs="Verdana"/>
          <w:sz w:val="20"/>
          <w:szCs w:val="20"/>
        </w:rPr>
        <w:t>Adres: ____________________________________________________________</w:t>
      </w:r>
    </w:p>
    <w:p w14:paraId="22CBCCB4" w14:textId="77777777" w:rsidR="00194FA9" w:rsidRDefault="00194FA9" w:rsidP="00194FA9">
      <w:pPr>
        <w:spacing w:line="360" w:lineRule="auto"/>
        <w:ind w:firstLine="708"/>
        <w:rPr>
          <w:rFonts w:ascii="Verdana" w:eastAsia="Verdana" w:hAnsi="Verdana" w:cs="Verdana"/>
          <w:sz w:val="20"/>
          <w:szCs w:val="20"/>
        </w:rPr>
      </w:pPr>
      <w:r>
        <w:rPr>
          <w:rFonts w:ascii="Verdana" w:eastAsia="Verdana" w:hAnsi="Verdana" w:cs="Verdana"/>
          <w:sz w:val="20"/>
          <w:szCs w:val="20"/>
        </w:rPr>
        <w:t>Telefoon: __________________________________________________________</w:t>
      </w:r>
    </w:p>
    <w:p w14:paraId="7F78E6C2" w14:textId="77777777" w:rsidR="00194FA9" w:rsidRDefault="00194FA9" w:rsidP="00194FA9">
      <w:pPr>
        <w:spacing w:line="360" w:lineRule="auto"/>
        <w:ind w:firstLine="708"/>
        <w:rPr>
          <w:rFonts w:ascii="Verdana" w:eastAsia="Verdana" w:hAnsi="Verdana" w:cs="Verdana"/>
          <w:sz w:val="20"/>
          <w:szCs w:val="20"/>
        </w:rPr>
      </w:pPr>
      <w:r>
        <w:rPr>
          <w:rFonts w:ascii="Verdana" w:eastAsia="Verdana" w:hAnsi="Verdana" w:cs="Verdana"/>
          <w:sz w:val="20"/>
          <w:szCs w:val="20"/>
        </w:rPr>
        <w:t>E-mail: ____________________________________________________________</w:t>
      </w:r>
    </w:p>
    <w:p w14:paraId="5C39AAB8" w14:textId="77777777" w:rsidR="00194FA9" w:rsidRPr="00C40C91" w:rsidRDefault="00194FA9" w:rsidP="00194FA9">
      <w:pPr>
        <w:rPr>
          <w:rFonts w:ascii="Verdana" w:hAnsi="Verdana" w:cs="Arial"/>
          <w:i/>
          <w:sz w:val="16"/>
          <w:szCs w:val="16"/>
        </w:rPr>
      </w:pPr>
      <w:r w:rsidRPr="00C40C91">
        <w:rPr>
          <w:rFonts w:ascii="Verdana" w:hAnsi="Verdana" w:cs="Arial"/>
          <w:i/>
          <w:sz w:val="16"/>
          <w:szCs w:val="16"/>
        </w:rPr>
        <w:t xml:space="preserve"> </w:t>
      </w:r>
    </w:p>
    <w:p w14:paraId="2B5733A1" w14:textId="77777777" w:rsidR="00194FA9" w:rsidRPr="00C40C91" w:rsidRDefault="00194FA9" w:rsidP="00194FA9">
      <w:pPr>
        <w:ind w:firstLine="708"/>
        <w:rPr>
          <w:rFonts w:ascii="Verdana" w:hAnsi="Verdana" w:cs="Arial"/>
          <w:sz w:val="16"/>
          <w:szCs w:val="16"/>
        </w:rPr>
      </w:pPr>
      <w:r w:rsidRPr="00C40C91">
        <w:rPr>
          <w:rFonts w:ascii="Verdana" w:hAnsi="Verdana" w:cs="Arial"/>
          <w:sz w:val="16"/>
          <w:szCs w:val="16"/>
        </w:rPr>
        <w:t xml:space="preserve">De Maatschappelijke Dagen hebben het doel leerlingen van de middelbare school kennis te laten maken </w:t>
      </w:r>
    </w:p>
    <w:p w14:paraId="4B6478B6" w14:textId="77777777" w:rsidR="00194FA9" w:rsidRPr="00C40C91" w:rsidRDefault="00194FA9" w:rsidP="00194FA9">
      <w:pPr>
        <w:ind w:firstLine="708"/>
        <w:rPr>
          <w:rFonts w:ascii="Verdana" w:hAnsi="Verdana" w:cs="Arial"/>
          <w:sz w:val="16"/>
          <w:szCs w:val="16"/>
        </w:rPr>
      </w:pPr>
      <w:r w:rsidRPr="00C40C91">
        <w:rPr>
          <w:rFonts w:ascii="Verdana" w:hAnsi="Verdana" w:cs="Arial"/>
          <w:sz w:val="16"/>
          <w:szCs w:val="16"/>
        </w:rPr>
        <w:t xml:space="preserve">met vrijwilligerswerk. De bedoeling is dat zij zich inzetten voor een ander. Leerlingen ontvangen hiervoor </w:t>
      </w:r>
    </w:p>
    <w:p w14:paraId="6877B40F" w14:textId="77777777" w:rsidR="00194FA9" w:rsidRPr="00C40C91" w:rsidRDefault="00194FA9" w:rsidP="00194FA9">
      <w:pPr>
        <w:ind w:firstLine="708"/>
        <w:rPr>
          <w:rFonts w:ascii="Verdana" w:hAnsi="Verdana" w:cs="Arial"/>
          <w:sz w:val="16"/>
          <w:szCs w:val="16"/>
        </w:rPr>
      </w:pPr>
      <w:r w:rsidRPr="00C40C91">
        <w:rPr>
          <w:rFonts w:ascii="Verdana" w:hAnsi="Verdana" w:cs="Arial"/>
          <w:sz w:val="16"/>
          <w:szCs w:val="16"/>
        </w:rPr>
        <w:t>dan uiteraard ook geen geldelijke beloning.</w:t>
      </w:r>
    </w:p>
    <w:p w14:paraId="53438A66" w14:textId="77777777" w:rsidR="00194FA9" w:rsidRPr="00C40C91" w:rsidRDefault="00194FA9" w:rsidP="00194FA9">
      <w:pPr>
        <w:rPr>
          <w:rFonts w:ascii="Verdana" w:hAnsi="Verdana" w:cs="Arial"/>
          <w:sz w:val="16"/>
          <w:szCs w:val="16"/>
        </w:rPr>
      </w:pPr>
    </w:p>
    <w:p w14:paraId="61215AEC" w14:textId="77777777" w:rsidR="00194FA9" w:rsidRPr="00C40C91" w:rsidRDefault="00194FA9" w:rsidP="00194FA9">
      <w:pPr>
        <w:ind w:firstLine="708"/>
        <w:rPr>
          <w:rFonts w:ascii="Verdana" w:hAnsi="Verdana" w:cs="Arial"/>
          <w:iCs/>
          <w:sz w:val="16"/>
          <w:szCs w:val="16"/>
        </w:rPr>
      </w:pPr>
      <w:r w:rsidRPr="00C40C91">
        <w:rPr>
          <w:rFonts w:ascii="Verdana" w:hAnsi="Verdana" w:cs="Arial"/>
          <w:iCs/>
          <w:sz w:val="16"/>
          <w:szCs w:val="16"/>
        </w:rPr>
        <w:t>Iedere leerling besteed 14 u</w:t>
      </w:r>
      <w:r>
        <w:rPr>
          <w:rFonts w:ascii="Verdana" w:hAnsi="Verdana" w:cs="Arial"/>
          <w:iCs/>
          <w:sz w:val="16"/>
          <w:szCs w:val="16"/>
        </w:rPr>
        <w:t>ur</w:t>
      </w:r>
      <w:r w:rsidRPr="00C40C91">
        <w:rPr>
          <w:rFonts w:ascii="Verdana" w:hAnsi="Verdana" w:cs="Arial"/>
          <w:iCs/>
          <w:sz w:val="16"/>
          <w:szCs w:val="16"/>
        </w:rPr>
        <w:t xml:space="preserve"> aan de Maatschappelijke Dagen. D</w:t>
      </w:r>
      <w:r>
        <w:rPr>
          <w:rFonts w:ascii="Verdana" w:hAnsi="Verdana" w:cs="Arial"/>
          <w:iCs/>
          <w:sz w:val="16"/>
          <w:szCs w:val="16"/>
        </w:rPr>
        <w:t xml:space="preserve">it </w:t>
      </w:r>
      <w:r w:rsidRPr="00C40C91">
        <w:rPr>
          <w:rFonts w:ascii="Verdana" w:hAnsi="Verdana" w:cs="Arial"/>
          <w:iCs/>
          <w:sz w:val="16"/>
          <w:szCs w:val="16"/>
        </w:rPr>
        <w:t>gebeurt onder schooltijd op</w:t>
      </w:r>
    </w:p>
    <w:p w14:paraId="57A9F0D7" w14:textId="77777777" w:rsidR="00194FA9" w:rsidRPr="00C40C91" w:rsidRDefault="00194FA9" w:rsidP="00194FA9">
      <w:pPr>
        <w:ind w:firstLine="708"/>
        <w:rPr>
          <w:rFonts w:ascii="Verdana" w:hAnsi="Verdana" w:cs="Arial"/>
          <w:iCs/>
          <w:sz w:val="16"/>
          <w:szCs w:val="16"/>
        </w:rPr>
      </w:pPr>
      <w:r w:rsidRPr="00C40C91">
        <w:rPr>
          <w:rFonts w:ascii="Verdana" w:hAnsi="Verdana" w:cs="Arial"/>
          <w:iCs/>
          <w:sz w:val="16"/>
          <w:szCs w:val="16"/>
        </w:rPr>
        <w:t xml:space="preserve">20 en 21 april 2023. </w:t>
      </w:r>
      <w:r w:rsidRPr="00C40C91">
        <w:rPr>
          <w:rFonts w:ascii="Verdana" w:hAnsi="Verdana" w:cs="Arial"/>
          <w:sz w:val="16"/>
          <w:szCs w:val="16"/>
        </w:rPr>
        <w:t xml:space="preserve">Maatschappelijke Dagen is een onderdeel van het onderwijsprogramma. </w:t>
      </w:r>
    </w:p>
    <w:p w14:paraId="2D895188" w14:textId="77777777" w:rsidR="00194FA9" w:rsidRPr="00C40C91" w:rsidRDefault="00194FA9" w:rsidP="00194FA9">
      <w:pPr>
        <w:rPr>
          <w:rFonts w:ascii="Verdana" w:hAnsi="Verdana" w:cs="Arial"/>
          <w:sz w:val="16"/>
          <w:szCs w:val="16"/>
        </w:rPr>
      </w:pPr>
    </w:p>
    <w:p w14:paraId="080997B1" w14:textId="77777777" w:rsidR="00194FA9" w:rsidRPr="00C40C91" w:rsidRDefault="00194FA9" w:rsidP="00194FA9">
      <w:pPr>
        <w:ind w:firstLine="708"/>
        <w:rPr>
          <w:rFonts w:ascii="Verdana" w:hAnsi="Verdana" w:cs="Arial"/>
          <w:sz w:val="16"/>
          <w:szCs w:val="16"/>
        </w:rPr>
      </w:pPr>
      <w:r w:rsidRPr="00C40C91">
        <w:rPr>
          <w:rFonts w:ascii="Verdana" w:hAnsi="Verdana" w:cs="Arial"/>
          <w:sz w:val="16"/>
          <w:szCs w:val="16"/>
        </w:rPr>
        <w:t xml:space="preserve">De leerlingen zijn tijdens de uitvoering van de Maatschappelijke Dagen verzekerd voor het geval zich </w:t>
      </w:r>
    </w:p>
    <w:p w14:paraId="730D0723" w14:textId="77777777" w:rsidR="00194FA9" w:rsidRPr="00C40C91" w:rsidRDefault="00194FA9" w:rsidP="00194FA9">
      <w:pPr>
        <w:ind w:firstLine="708"/>
        <w:rPr>
          <w:rFonts w:ascii="Verdana" w:hAnsi="Verdana" w:cs="Arial"/>
          <w:sz w:val="16"/>
          <w:szCs w:val="16"/>
        </w:rPr>
      </w:pPr>
      <w:r w:rsidRPr="00C40C91">
        <w:rPr>
          <w:rFonts w:ascii="Verdana" w:hAnsi="Verdana" w:cs="Arial"/>
          <w:sz w:val="16"/>
          <w:szCs w:val="16"/>
        </w:rPr>
        <w:t>ongelukken voordoen en/of de leerling schade veroorzaakt.</w:t>
      </w:r>
      <w:r w:rsidRPr="00C40C91">
        <w:rPr>
          <w:rFonts w:ascii="Verdana" w:hAnsi="Verdana" w:cs="Arial"/>
          <w:b/>
          <w:sz w:val="16"/>
          <w:szCs w:val="16"/>
        </w:rPr>
        <w:t xml:space="preserve"> </w:t>
      </w:r>
    </w:p>
    <w:p w14:paraId="55D7BF80" w14:textId="77777777" w:rsidR="00194FA9" w:rsidRDefault="00194FA9" w:rsidP="00194FA9">
      <w:pPr>
        <w:spacing w:line="360" w:lineRule="auto"/>
        <w:rPr>
          <w:rFonts w:ascii="Verdana" w:eastAsia="Verdana" w:hAnsi="Verdana" w:cs="Verdana"/>
          <w:sz w:val="20"/>
          <w:szCs w:val="20"/>
        </w:rPr>
      </w:pPr>
    </w:p>
    <w:p w14:paraId="50DA8005" w14:textId="77777777" w:rsidR="00194FA9" w:rsidRDefault="00194FA9" w:rsidP="00194FA9">
      <w:pPr>
        <w:spacing w:line="360" w:lineRule="auto"/>
        <w:ind w:firstLine="708"/>
        <w:rPr>
          <w:rFonts w:ascii="Verdana" w:eastAsia="Verdana" w:hAnsi="Verdana" w:cs="Verdana"/>
          <w:sz w:val="20"/>
          <w:szCs w:val="20"/>
        </w:rPr>
      </w:pPr>
      <w:r w:rsidRPr="0A8B109C">
        <w:rPr>
          <w:rFonts w:ascii="Verdana" w:eastAsia="Verdana" w:hAnsi="Verdana" w:cs="Verdana"/>
          <w:b/>
          <w:bCs/>
          <w:sz w:val="20"/>
          <w:szCs w:val="20"/>
        </w:rPr>
        <w:t>Korte omschrijving van de werkzaamheden</w:t>
      </w:r>
    </w:p>
    <w:p w14:paraId="696E1695" w14:textId="77777777" w:rsidR="00194FA9" w:rsidRDefault="00194FA9" w:rsidP="00194FA9">
      <w:pPr>
        <w:spacing w:line="360" w:lineRule="auto"/>
        <w:rPr>
          <w:rFonts w:ascii="Verdana" w:eastAsia="Verdana" w:hAnsi="Verdana" w:cs="Verdana"/>
          <w:sz w:val="20"/>
          <w:szCs w:val="20"/>
        </w:rPr>
      </w:pPr>
    </w:p>
    <w:p w14:paraId="3F653901" w14:textId="77777777" w:rsidR="00194FA9" w:rsidRDefault="00194FA9" w:rsidP="00194FA9">
      <w:pPr>
        <w:spacing w:line="360" w:lineRule="auto"/>
        <w:ind w:firstLine="708"/>
        <w:rPr>
          <w:rFonts w:ascii="Verdana" w:eastAsia="Verdana" w:hAnsi="Verdana" w:cs="Verdana"/>
          <w:sz w:val="20"/>
          <w:szCs w:val="20"/>
        </w:rPr>
      </w:pPr>
      <w:r>
        <w:rPr>
          <w:rFonts w:ascii="Verdana" w:eastAsia="Verdana" w:hAnsi="Verdana" w:cs="Verdana"/>
          <w:sz w:val="20"/>
          <w:szCs w:val="20"/>
        </w:rPr>
        <w:t xml:space="preserve">__________________________________________________________________ </w:t>
      </w:r>
    </w:p>
    <w:p w14:paraId="2948C444" w14:textId="77777777" w:rsidR="00194FA9" w:rsidRDefault="00194FA9" w:rsidP="00194FA9">
      <w:pPr>
        <w:spacing w:line="360" w:lineRule="auto"/>
        <w:rPr>
          <w:rFonts w:ascii="Verdana" w:eastAsia="Verdana" w:hAnsi="Verdana" w:cs="Verdana"/>
          <w:sz w:val="20"/>
          <w:szCs w:val="20"/>
        </w:rPr>
      </w:pPr>
    </w:p>
    <w:p w14:paraId="679E2391" w14:textId="77777777" w:rsidR="00194FA9" w:rsidRDefault="00194FA9" w:rsidP="00194FA9">
      <w:pPr>
        <w:spacing w:line="360" w:lineRule="auto"/>
        <w:ind w:firstLine="708"/>
        <w:rPr>
          <w:rFonts w:ascii="Verdana" w:eastAsia="Verdana" w:hAnsi="Verdana" w:cs="Verdana"/>
          <w:sz w:val="20"/>
          <w:szCs w:val="20"/>
        </w:rPr>
      </w:pPr>
      <w:r>
        <w:rPr>
          <w:rFonts w:ascii="Verdana" w:eastAsia="Verdana" w:hAnsi="Verdana" w:cs="Verdana"/>
          <w:sz w:val="20"/>
          <w:szCs w:val="20"/>
        </w:rPr>
        <w:t>__________________________________________________________________</w:t>
      </w:r>
    </w:p>
    <w:p w14:paraId="38C75ABA" w14:textId="77777777" w:rsidR="00194FA9" w:rsidRDefault="00194FA9" w:rsidP="00194FA9">
      <w:pPr>
        <w:spacing w:line="360" w:lineRule="auto"/>
        <w:rPr>
          <w:rFonts w:ascii="Verdana" w:eastAsia="Verdana" w:hAnsi="Verdana" w:cs="Verdana"/>
          <w:b/>
          <w:bCs/>
          <w:sz w:val="20"/>
          <w:szCs w:val="20"/>
        </w:rPr>
      </w:pPr>
    </w:p>
    <w:p w14:paraId="52F05E5F" w14:textId="77777777" w:rsidR="00194FA9" w:rsidRPr="007217B3" w:rsidRDefault="00194FA9" w:rsidP="00194FA9">
      <w:pPr>
        <w:spacing w:line="360" w:lineRule="auto"/>
        <w:ind w:firstLine="708"/>
        <w:rPr>
          <w:rFonts w:ascii="Verdana" w:eastAsia="Verdana" w:hAnsi="Verdana" w:cs="Verdana"/>
          <w:bCs/>
          <w:sz w:val="20"/>
          <w:szCs w:val="20"/>
        </w:rPr>
      </w:pPr>
      <w:r w:rsidRPr="007217B3">
        <w:rPr>
          <w:rFonts w:ascii="Verdana" w:eastAsia="Verdana" w:hAnsi="Verdana" w:cs="Verdana"/>
          <w:bCs/>
          <w:sz w:val="20"/>
          <w:szCs w:val="20"/>
        </w:rPr>
        <w:t xml:space="preserve">Afgesproken </w:t>
      </w:r>
      <w:r>
        <w:rPr>
          <w:rFonts w:ascii="Verdana" w:eastAsia="Verdana" w:hAnsi="Verdana" w:cs="Verdana"/>
          <w:bCs/>
          <w:sz w:val="20"/>
          <w:szCs w:val="20"/>
        </w:rPr>
        <w:t>data</w:t>
      </w:r>
      <w:r w:rsidRPr="007217B3">
        <w:rPr>
          <w:rFonts w:ascii="Verdana" w:eastAsia="Verdana" w:hAnsi="Verdana" w:cs="Verdana"/>
          <w:bCs/>
          <w:sz w:val="20"/>
          <w:szCs w:val="20"/>
        </w:rPr>
        <w:t>:</w:t>
      </w:r>
      <w:r w:rsidRPr="00B332E4">
        <w:rPr>
          <w:rFonts w:ascii="Verdana" w:eastAsia="Verdana" w:hAnsi="Verdana" w:cs="Verdana"/>
          <w:sz w:val="20"/>
          <w:szCs w:val="20"/>
        </w:rPr>
        <w:t xml:space="preserve"> _________________</w:t>
      </w:r>
      <w:r w:rsidRPr="007217B3">
        <w:rPr>
          <w:rFonts w:ascii="Verdana" w:eastAsia="Verdana" w:hAnsi="Verdana" w:cs="Verdana"/>
          <w:bCs/>
          <w:sz w:val="20"/>
          <w:szCs w:val="20"/>
        </w:rPr>
        <w:tab/>
      </w:r>
      <w:r>
        <w:rPr>
          <w:rFonts w:ascii="Verdana" w:eastAsia="Verdana" w:hAnsi="Verdana" w:cs="Verdana"/>
          <w:bCs/>
          <w:sz w:val="20"/>
          <w:szCs w:val="20"/>
        </w:rPr>
        <w:t>Afgesproken uren</w:t>
      </w:r>
      <w:r w:rsidRPr="007217B3">
        <w:rPr>
          <w:rFonts w:ascii="Verdana" w:eastAsia="Verdana" w:hAnsi="Verdana" w:cs="Verdana"/>
          <w:bCs/>
          <w:sz w:val="20"/>
          <w:szCs w:val="20"/>
        </w:rPr>
        <w:t xml:space="preserve">: </w:t>
      </w:r>
      <w:r w:rsidRPr="00B332E4">
        <w:rPr>
          <w:rFonts w:ascii="Verdana" w:eastAsia="Verdana" w:hAnsi="Verdana" w:cs="Verdana"/>
          <w:sz w:val="20"/>
          <w:szCs w:val="20"/>
        </w:rPr>
        <w:t>_________________</w:t>
      </w:r>
    </w:p>
    <w:p w14:paraId="6A614351" w14:textId="77777777" w:rsidR="00194FA9" w:rsidRDefault="00194FA9" w:rsidP="00194FA9">
      <w:pPr>
        <w:spacing w:line="360" w:lineRule="auto"/>
        <w:rPr>
          <w:rFonts w:ascii="Verdana" w:eastAsia="Verdana" w:hAnsi="Verdana" w:cs="Verdana"/>
          <w:bCs/>
          <w:sz w:val="20"/>
          <w:szCs w:val="20"/>
        </w:rPr>
      </w:pPr>
    </w:p>
    <w:p w14:paraId="30606E57" w14:textId="77777777" w:rsidR="00194FA9" w:rsidRDefault="00194FA9" w:rsidP="00194FA9">
      <w:pPr>
        <w:spacing w:line="360" w:lineRule="auto"/>
        <w:rPr>
          <w:rFonts w:ascii="Verdana" w:eastAsia="Verdana" w:hAnsi="Verdana" w:cs="Verdana"/>
          <w:b/>
          <w:bCs/>
          <w:sz w:val="20"/>
          <w:szCs w:val="20"/>
        </w:rPr>
      </w:pPr>
    </w:p>
    <w:p w14:paraId="7E75D95E" w14:textId="77777777" w:rsidR="00194FA9" w:rsidRDefault="00194FA9" w:rsidP="00194FA9">
      <w:pPr>
        <w:spacing w:line="360" w:lineRule="auto"/>
        <w:ind w:firstLine="708"/>
        <w:rPr>
          <w:rFonts w:ascii="Verdana" w:eastAsia="Verdana" w:hAnsi="Verdana" w:cs="Verdana"/>
          <w:b/>
          <w:bCs/>
          <w:sz w:val="20"/>
          <w:szCs w:val="20"/>
        </w:rPr>
      </w:pPr>
      <w:r w:rsidRPr="0A8B109C">
        <w:rPr>
          <w:rFonts w:ascii="Verdana" w:eastAsia="Verdana" w:hAnsi="Verdana" w:cs="Verdana"/>
          <w:b/>
          <w:bCs/>
          <w:sz w:val="20"/>
          <w:szCs w:val="20"/>
        </w:rPr>
        <w:t>Handtekening</w:t>
      </w:r>
      <w:r w:rsidRPr="0A8B109C">
        <w:rPr>
          <w:rFonts w:ascii="Verdana" w:eastAsia="Verdana" w:hAnsi="Verdana" w:cs="Verdana"/>
          <w:sz w:val="20"/>
          <w:szCs w:val="20"/>
        </w:rPr>
        <w:t xml:space="preserve">     </w:t>
      </w:r>
      <w:r>
        <w:tab/>
      </w:r>
    </w:p>
    <w:p w14:paraId="0A20DC38" w14:textId="77777777" w:rsidR="00194FA9" w:rsidRPr="00B332E4" w:rsidRDefault="00194FA9" w:rsidP="00194FA9">
      <w:pPr>
        <w:spacing w:line="360" w:lineRule="auto"/>
        <w:ind w:firstLine="708"/>
        <w:rPr>
          <w:rFonts w:ascii="Verdana" w:eastAsia="Verdana" w:hAnsi="Verdana" w:cs="Verdana"/>
          <w:sz w:val="20"/>
          <w:szCs w:val="20"/>
        </w:rPr>
      </w:pPr>
      <w:r w:rsidRPr="00B332E4">
        <w:rPr>
          <w:rFonts w:ascii="Verdana" w:eastAsia="Verdana" w:hAnsi="Verdana" w:cs="Verdana"/>
          <w:sz w:val="20"/>
          <w:szCs w:val="20"/>
        </w:rPr>
        <w:t>Datum en plaats:</w:t>
      </w:r>
      <w:r>
        <w:rPr>
          <w:rFonts w:ascii="Verdana" w:eastAsia="Verdana" w:hAnsi="Verdana" w:cs="Verdana"/>
          <w:sz w:val="20"/>
          <w:szCs w:val="20"/>
        </w:rPr>
        <w:t xml:space="preserve"> </w:t>
      </w:r>
      <w:r w:rsidRPr="00B332E4">
        <w:rPr>
          <w:rFonts w:ascii="Verdana" w:eastAsia="Verdana" w:hAnsi="Verdana" w:cs="Verdana"/>
          <w:sz w:val="20"/>
          <w:szCs w:val="20"/>
        </w:rPr>
        <w:t>_________________</w:t>
      </w:r>
      <w:r w:rsidRPr="00B332E4">
        <w:rPr>
          <w:rFonts w:ascii="Verdana" w:eastAsia="Verdana" w:hAnsi="Verdana" w:cs="Verdana"/>
          <w:sz w:val="20"/>
          <w:szCs w:val="20"/>
        </w:rPr>
        <w:tab/>
        <w:t>Datum en plaats:</w:t>
      </w:r>
      <w:r w:rsidRPr="00B332E4">
        <w:rPr>
          <w:sz w:val="20"/>
          <w:szCs w:val="20"/>
        </w:rPr>
        <w:t xml:space="preserve"> </w:t>
      </w:r>
      <w:r w:rsidRPr="00B332E4">
        <w:rPr>
          <w:rFonts w:ascii="Verdana" w:eastAsia="Verdana" w:hAnsi="Verdana" w:cs="Verdana"/>
          <w:sz w:val="20"/>
          <w:szCs w:val="20"/>
        </w:rPr>
        <w:t>_________________</w:t>
      </w:r>
    </w:p>
    <w:p w14:paraId="29AD0791" w14:textId="77777777" w:rsidR="00194FA9" w:rsidRPr="00B332E4" w:rsidRDefault="00194FA9" w:rsidP="00194FA9">
      <w:pPr>
        <w:spacing w:line="360" w:lineRule="auto"/>
        <w:ind w:firstLine="708"/>
        <w:rPr>
          <w:rFonts w:ascii="Verdana" w:eastAsia="Verdana" w:hAnsi="Verdana" w:cs="Verdana"/>
          <w:b/>
          <w:bCs/>
          <w:sz w:val="20"/>
          <w:szCs w:val="20"/>
        </w:rPr>
      </w:pPr>
      <w:r w:rsidRPr="00B332E4">
        <w:rPr>
          <w:rFonts w:ascii="Verdana" w:eastAsia="Verdana" w:hAnsi="Verdana" w:cs="Verdana"/>
          <w:b/>
          <w:sz w:val="20"/>
          <w:szCs w:val="20"/>
        </w:rPr>
        <w:t>Leerling</w:t>
      </w:r>
      <w:r w:rsidRPr="00B332E4">
        <w:rPr>
          <w:sz w:val="20"/>
          <w:szCs w:val="20"/>
        </w:rPr>
        <w:t>:</w:t>
      </w:r>
      <w:r>
        <w:rPr>
          <w:sz w:val="20"/>
          <w:szCs w:val="20"/>
        </w:rPr>
        <w:t xml:space="preserve"> </w:t>
      </w:r>
      <w:r>
        <w:rPr>
          <w:rFonts w:ascii="Verdana" w:eastAsia="Verdana" w:hAnsi="Verdana" w:cs="Verdana"/>
          <w:sz w:val="20"/>
          <w:szCs w:val="20"/>
        </w:rPr>
        <w:t xml:space="preserve">_______________________    </w:t>
      </w:r>
      <w:r w:rsidRPr="00B332E4">
        <w:rPr>
          <w:rFonts w:ascii="Verdana" w:hAnsi="Verdana"/>
          <w:b/>
          <w:sz w:val="20"/>
          <w:szCs w:val="20"/>
        </w:rPr>
        <w:t>Ouder/verzorger</w:t>
      </w:r>
      <w:r w:rsidRPr="00B332E4">
        <w:rPr>
          <w:rFonts w:ascii="Verdana" w:hAnsi="Verdana"/>
          <w:sz w:val="20"/>
          <w:szCs w:val="20"/>
        </w:rPr>
        <w:t>:</w:t>
      </w:r>
      <w:r w:rsidRPr="00B332E4">
        <w:rPr>
          <w:sz w:val="20"/>
          <w:szCs w:val="20"/>
        </w:rPr>
        <w:t xml:space="preserve"> </w:t>
      </w:r>
      <w:r w:rsidRPr="00B332E4">
        <w:rPr>
          <w:rFonts w:ascii="Verdana" w:eastAsia="Verdana" w:hAnsi="Verdana" w:cs="Verdana"/>
          <w:sz w:val="20"/>
          <w:szCs w:val="20"/>
        </w:rPr>
        <w:t>_______________</w:t>
      </w:r>
    </w:p>
    <w:p w14:paraId="6E081A7E" w14:textId="77777777" w:rsidR="00194FA9" w:rsidRPr="00B332E4" w:rsidRDefault="00194FA9" w:rsidP="00194FA9">
      <w:pPr>
        <w:spacing w:line="360" w:lineRule="auto"/>
        <w:rPr>
          <w:rFonts w:ascii="Verdana" w:hAnsi="Verdana"/>
          <w:sz w:val="20"/>
          <w:szCs w:val="20"/>
        </w:rPr>
      </w:pPr>
    </w:p>
    <w:p w14:paraId="47ED454A" w14:textId="77777777" w:rsidR="00194FA9" w:rsidRPr="00B332E4" w:rsidRDefault="00194FA9" w:rsidP="00194FA9">
      <w:pPr>
        <w:spacing w:line="360" w:lineRule="auto"/>
        <w:ind w:firstLine="708"/>
        <w:rPr>
          <w:rFonts w:ascii="Verdana" w:hAnsi="Verdana"/>
          <w:sz w:val="20"/>
          <w:szCs w:val="20"/>
        </w:rPr>
      </w:pPr>
      <w:r w:rsidRPr="00B332E4">
        <w:rPr>
          <w:rFonts w:ascii="Verdana" w:hAnsi="Verdana"/>
          <w:sz w:val="20"/>
          <w:szCs w:val="20"/>
        </w:rPr>
        <w:t>Datum en plaats:</w:t>
      </w:r>
      <w:r>
        <w:rPr>
          <w:rFonts w:ascii="Verdana" w:hAnsi="Verdana"/>
          <w:sz w:val="20"/>
          <w:szCs w:val="20"/>
        </w:rPr>
        <w:t xml:space="preserve"> </w:t>
      </w:r>
      <w:r w:rsidRPr="00B332E4">
        <w:rPr>
          <w:rFonts w:ascii="Verdana" w:eastAsia="Verdana" w:hAnsi="Verdana" w:cs="Verdana"/>
          <w:sz w:val="20"/>
          <w:szCs w:val="20"/>
        </w:rPr>
        <w:t>_________________</w:t>
      </w:r>
      <w:r w:rsidRPr="00B332E4">
        <w:rPr>
          <w:rFonts w:ascii="Verdana" w:hAnsi="Verdana"/>
          <w:sz w:val="20"/>
          <w:szCs w:val="20"/>
        </w:rPr>
        <w:tab/>
      </w:r>
      <w:r>
        <w:rPr>
          <w:rFonts w:ascii="Verdana" w:hAnsi="Verdana"/>
          <w:sz w:val="20"/>
          <w:szCs w:val="20"/>
        </w:rPr>
        <w:t>D</w:t>
      </w:r>
      <w:r w:rsidRPr="00B332E4">
        <w:rPr>
          <w:rFonts w:ascii="Verdana" w:hAnsi="Verdana"/>
          <w:sz w:val="20"/>
          <w:szCs w:val="20"/>
        </w:rPr>
        <w:t>atum en plaats:</w:t>
      </w:r>
      <w:r>
        <w:rPr>
          <w:rFonts w:ascii="Verdana" w:hAnsi="Verdana"/>
          <w:sz w:val="20"/>
          <w:szCs w:val="20"/>
        </w:rPr>
        <w:t xml:space="preserve"> </w:t>
      </w:r>
      <w:r w:rsidRPr="00B332E4">
        <w:rPr>
          <w:rFonts w:ascii="Verdana" w:eastAsia="Verdana" w:hAnsi="Verdana" w:cs="Verdana"/>
          <w:sz w:val="20"/>
          <w:szCs w:val="20"/>
        </w:rPr>
        <w:t>_________________</w:t>
      </w:r>
    </w:p>
    <w:p w14:paraId="748808E9" w14:textId="77777777" w:rsidR="00194FA9" w:rsidRPr="00AF3A65" w:rsidRDefault="00194FA9" w:rsidP="00194FA9">
      <w:pPr>
        <w:spacing w:line="360" w:lineRule="auto"/>
        <w:ind w:firstLine="708"/>
        <w:rPr>
          <w:sz w:val="20"/>
          <w:szCs w:val="20"/>
        </w:rPr>
      </w:pPr>
      <w:r>
        <w:rPr>
          <w:rFonts w:ascii="Verdana" w:eastAsia="Verdana" w:hAnsi="Verdana" w:cs="Verdana"/>
          <w:b/>
          <w:noProof/>
          <w:sz w:val="20"/>
          <w:szCs w:val="20"/>
        </w:rPr>
        <w:drawing>
          <wp:anchor distT="0" distB="0" distL="114300" distR="114300" simplePos="0" relativeHeight="251664384" behindDoc="0" locked="0" layoutInCell="1" allowOverlap="1" wp14:anchorId="0DBD587C" wp14:editId="33F84312">
            <wp:simplePos x="0" y="0"/>
            <wp:positionH relativeFrom="column">
              <wp:posOffset>-140155</wp:posOffset>
            </wp:positionH>
            <wp:positionV relativeFrom="paragraph">
              <wp:posOffset>562999</wp:posOffset>
            </wp:positionV>
            <wp:extent cx="279779" cy="279779"/>
            <wp:effectExtent l="0" t="38100" r="0" b="25400"/>
            <wp:wrapNone/>
            <wp:docPr id="10" name="Graphic 10" descr="Sch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issors.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8120990">
                      <a:off x="0" y="0"/>
                      <a:ext cx="279779" cy="279779"/>
                    </a:xfrm>
                    <a:prstGeom prst="rect">
                      <a:avLst/>
                    </a:prstGeom>
                  </pic:spPr>
                </pic:pic>
              </a:graphicData>
            </a:graphic>
            <wp14:sizeRelH relativeFrom="margin">
              <wp14:pctWidth>0</wp14:pctWidth>
            </wp14:sizeRelH>
            <wp14:sizeRelV relativeFrom="margin">
              <wp14:pctHeight>0</wp14:pctHeight>
            </wp14:sizeRelV>
          </wp:anchor>
        </w:drawing>
      </w:r>
      <w:r w:rsidRPr="00B332E4">
        <w:rPr>
          <w:rFonts w:ascii="Verdana" w:eastAsia="Verdana" w:hAnsi="Verdana" w:cs="Verdana"/>
          <w:b/>
          <w:sz w:val="20"/>
          <w:szCs w:val="20"/>
        </w:rPr>
        <w:t>MaD-begeleider</w:t>
      </w:r>
      <w:r w:rsidRPr="00B332E4">
        <w:rPr>
          <w:rFonts w:ascii="Verdana" w:eastAsia="Verdana" w:hAnsi="Verdana" w:cs="Verdana"/>
          <w:sz w:val="20"/>
          <w:szCs w:val="20"/>
        </w:rPr>
        <w:t>: _________________</w:t>
      </w:r>
      <w:r w:rsidRPr="00B332E4">
        <w:rPr>
          <w:rFonts w:ascii="Verdana" w:eastAsia="Verdana" w:hAnsi="Verdana" w:cs="Verdana"/>
          <w:sz w:val="20"/>
          <w:szCs w:val="20"/>
        </w:rPr>
        <w:tab/>
      </w:r>
      <w:r w:rsidRPr="00B332E4">
        <w:rPr>
          <w:rFonts w:ascii="Verdana" w:eastAsia="Verdana" w:hAnsi="Verdana" w:cs="Verdana"/>
          <w:b/>
          <w:sz w:val="20"/>
          <w:szCs w:val="20"/>
        </w:rPr>
        <w:t>MaD-coördinator HPC</w:t>
      </w:r>
      <w:r w:rsidRPr="00B332E4">
        <w:rPr>
          <w:rFonts w:ascii="Verdana" w:eastAsia="Verdana" w:hAnsi="Verdana" w:cs="Verdana"/>
          <w:sz w:val="20"/>
          <w:szCs w:val="20"/>
        </w:rPr>
        <w:t>:</w:t>
      </w:r>
      <w:r w:rsidRPr="00B332E4">
        <w:rPr>
          <w:sz w:val="20"/>
          <w:szCs w:val="20"/>
        </w:rPr>
        <w:t xml:space="preserve"> </w:t>
      </w:r>
      <w:r w:rsidRPr="00B332E4">
        <w:rPr>
          <w:rFonts w:ascii="Verdana" w:eastAsia="Verdana" w:hAnsi="Verdana" w:cs="Verdana"/>
          <w:sz w:val="20"/>
          <w:szCs w:val="20"/>
        </w:rPr>
        <w:t>___________</w:t>
      </w:r>
      <w:r>
        <w:rPr>
          <w:rFonts w:ascii="Verdana" w:eastAsia="Verdana" w:hAnsi="Verdana" w:cs="Verdana"/>
          <w:sz w:val="20"/>
          <w:szCs w:val="20"/>
        </w:rPr>
        <w:br w:type="page"/>
      </w:r>
    </w:p>
    <w:p w14:paraId="21CADB77" w14:textId="77777777" w:rsidR="00194FA9" w:rsidRPr="00A0033E" w:rsidRDefault="00194FA9" w:rsidP="00194FA9">
      <w:pPr>
        <w:rPr>
          <w:rFonts w:ascii="Verdana" w:hAnsi="Verdana"/>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Verdana" w:eastAsia="Verdana" w:hAnsi="Verdana" w:cs="Verdana"/>
          <w:b/>
          <w:bCs/>
          <w:noProof/>
          <w:sz w:val="20"/>
          <w:szCs w:val="20"/>
        </w:rPr>
        <w:lastRenderedPageBreak/>
        <mc:AlternateContent>
          <mc:Choice Requires="wps">
            <w:drawing>
              <wp:anchor distT="0" distB="0" distL="114300" distR="114300" simplePos="0" relativeHeight="251662336" behindDoc="0" locked="0" layoutInCell="1" allowOverlap="1" wp14:anchorId="5631E1F4" wp14:editId="52B6345E">
                <wp:simplePos x="0" y="0"/>
                <wp:positionH relativeFrom="leftMargin">
                  <wp:align>right</wp:align>
                </wp:positionH>
                <wp:positionV relativeFrom="paragraph">
                  <wp:posOffset>-581798</wp:posOffset>
                </wp:positionV>
                <wp:extent cx="47708" cy="10607316"/>
                <wp:effectExtent l="0" t="0" r="28575" b="22860"/>
                <wp:wrapNone/>
                <wp:docPr id="8" name="Rechte verbindingslijn 8"/>
                <wp:cNvGraphicFramePr/>
                <a:graphic xmlns:a="http://schemas.openxmlformats.org/drawingml/2006/main">
                  <a:graphicData uri="http://schemas.microsoft.com/office/word/2010/wordprocessingShape">
                    <wps:wsp>
                      <wps:cNvCnPr/>
                      <wps:spPr>
                        <a:xfrm flipH="1">
                          <a:off x="0" y="0"/>
                          <a:ext cx="47708" cy="10607316"/>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15FB0F3" id="Rechte verbindingslijn 8" o:spid="_x0000_s1026" style="position:absolute;flip:x;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47.45pt,-45.8pt" to="-43.7pt,7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" strokecolor="black [3200]">
                <v:stroke dashstyle="dash"/>
                <w10:wrap anchorx="margin"/>
              </v:line>
            </w:pict>
          </mc:Fallback>
        </mc:AlternateContent>
      </w:r>
      <w:r>
        <w:rPr>
          <w:rFonts w:ascii="Verdana" w:eastAsia="Verdana" w:hAnsi="Verdana" w:cs="Verdana"/>
          <w:b/>
          <w:bCs/>
          <w:noProof/>
          <w:sz w:val="20"/>
          <w:szCs w:val="20"/>
        </w:rPr>
        <w:drawing>
          <wp:anchor distT="0" distB="0" distL="114300" distR="114300" simplePos="0" relativeHeight="251661312" behindDoc="0" locked="0" layoutInCell="1" allowOverlap="1" wp14:anchorId="3303D51D" wp14:editId="351380A5">
            <wp:simplePos x="0" y="0"/>
            <wp:positionH relativeFrom="margin">
              <wp:align>right</wp:align>
            </wp:positionH>
            <wp:positionV relativeFrom="paragraph">
              <wp:posOffset>113886</wp:posOffset>
            </wp:positionV>
            <wp:extent cx="1267200" cy="482400"/>
            <wp:effectExtent l="0" t="0" r="0" b="0"/>
            <wp:wrapThrough wrapText="bothSides">
              <wp:wrapPolygon edited="0">
                <wp:start x="0" y="0"/>
                <wp:lineTo x="0" y="20490"/>
                <wp:lineTo x="21113" y="20490"/>
                <wp:lineTo x="21113"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pc logo.png"/>
                    <pic:cNvPicPr/>
                  </pic:nvPicPr>
                  <pic:blipFill>
                    <a:blip r:embed="rId18">
                      <a:extLst>
                        <a:ext uri="{28A0092B-C50C-407E-A947-70E740481C1C}">
                          <a14:useLocalDpi xmlns:a14="http://schemas.microsoft.com/office/drawing/2010/main" val="0"/>
                        </a:ext>
                      </a:extLst>
                    </a:blip>
                    <a:stretch>
                      <a:fillRect/>
                    </a:stretch>
                  </pic:blipFill>
                  <pic:spPr>
                    <a:xfrm>
                      <a:off x="0" y="0"/>
                      <a:ext cx="1267200" cy="482400"/>
                    </a:xfrm>
                    <a:prstGeom prst="rect">
                      <a:avLst/>
                    </a:prstGeom>
                  </pic:spPr>
                </pic:pic>
              </a:graphicData>
            </a:graphic>
            <wp14:sizeRelH relativeFrom="margin">
              <wp14:pctWidth>0</wp14:pctWidth>
            </wp14:sizeRelH>
            <wp14:sizeRelV relativeFrom="margin">
              <wp14:pctHeight>0</wp14:pctHeight>
            </wp14:sizeRelV>
          </wp:anchor>
        </w:drawing>
      </w:r>
    </w:p>
    <w:p w14:paraId="7E5231C7" w14:textId="77777777" w:rsidR="00194FA9" w:rsidRDefault="00194FA9" w:rsidP="00194FA9">
      <w:pPr>
        <w:ind w:firstLine="708"/>
        <w:rPr>
          <w:rFonts w:ascii="Verdana" w:eastAsia="Verdana" w:hAnsi="Verdana" w:cs="Verdana"/>
          <w:b/>
          <w:bCs/>
          <w:sz w:val="20"/>
          <w:szCs w:val="20"/>
        </w:rPr>
      </w:pPr>
      <w:r>
        <w:rPr>
          <w:rFonts w:ascii="Verdana" w:eastAsia="Verdana" w:hAnsi="Verdana" w:cs="Verdana"/>
          <w:b/>
          <w:bCs/>
          <w:sz w:val="20"/>
          <w:szCs w:val="20"/>
        </w:rPr>
        <w:t xml:space="preserve">Contract Maatschappelijke Dagen </w:t>
      </w:r>
    </w:p>
    <w:p w14:paraId="324C9F6C" w14:textId="77777777" w:rsidR="00194FA9" w:rsidRPr="006310CD" w:rsidRDefault="00194FA9" w:rsidP="00194FA9">
      <w:pPr>
        <w:ind w:firstLine="708"/>
        <w:rPr>
          <w:rFonts w:ascii="Verdana" w:eastAsia="Verdana" w:hAnsi="Verdana" w:cs="Verdana"/>
          <w:i/>
          <w:sz w:val="20"/>
          <w:szCs w:val="20"/>
        </w:rPr>
      </w:pPr>
      <w:r w:rsidRPr="006310CD">
        <w:rPr>
          <w:rFonts w:ascii="Verdana" w:eastAsia="Verdana" w:hAnsi="Verdana" w:cs="Verdana"/>
          <w:i/>
          <w:sz w:val="20"/>
          <w:szCs w:val="20"/>
        </w:rPr>
        <w:t xml:space="preserve">Adres </w:t>
      </w:r>
      <w:r>
        <w:rPr>
          <w:rFonts w:ascii="Verdana" w:eastAsia="Verdana" w:hAnsi="Verdana" w:cs="Verdana"/>
          <w:i/>
          <w:sz w:val="20"/>
          <w:szCs w:val="20"/>
        </w:rPr>
        <w:t>2 (optioneel)</w:t>
      </w:r>
    </w:p>
    <w:p w14:paraId="408CBD17" w14:textId="77777777" w:rsidR="00194FA9" w:rsidRPr="007B25F2" w:rsidRDefault="00194FA9" w:rsidP="00194FA9">
      <w:pPr>
        <w:ind w:firstLine="708"/>
        <w:rPr>
          <w:rFonts w:ascii="Verdana" w:eastAsia="Verdana" w:hAnsi="Verdana" w:cs="Verdana"/>
          <w:b/>
          <w:bCs/>
          <w:sz w:val="16"/>
          <w:szCs w:val="16"/>
        </w:rPr>
      </w:pPr>
      <w:r w:rsidRPr="007B25F2">
        <w:rPr>
          <w:rFonts w:ascii="Verdana" w:eastAsia="Verdana" w:hAnsi="Verdana" w:cs="Verdana"/>
          <w:bCs/>
          <w:i/>
          <w:sz w:val="16"/>
          <w:szCs w:val="16"/>
        </w:rPr>
        <w:t>Uiterlijk in te leveren op 20 maart 2023 bij de receptie</w:t>
      </w:r>
      <w:r w:rsidRPr="007B25F2">
        <w:rPr>
          <w:rFonts w:ascii="Verdana" w:eastAsia="Verdana" w:hAnsi="Verdana" w:cs="Verdana"/>
          <w:b/>
          <w:bCs/>
          <w:sz w:val="16"/>
          <w:szCs w:val="16"/>
        </w:rPr>
        <w:tab/>
      </w:r>
    </w:p>
    <w:p w14:paraId="723EE070" w14:textId="77777777" w:rsidR="00194FA9" w:rsidRPr="00A82E02" w:rsidRDefault="00194FA9" w:rsidP="00194FA9">
      <w:pPr>
        <w:rPr>
          <w:rFonts w:ascii="Verdana" w:eastAsia="Verdana" w:hAnsi="Verdana" w:cs="Verdana"/>
          <w:bCs/>
          <w:i/>
          <w:sz w:val="20"/>
          <w:szCs w:val="20"/>
        </w:rPr>
      </w:pPr>
      <w:r>
        <w:rPr>
          <w:rFonts w:ascii="Verdana" w:eastAsia="Verdana" w:hAnsi="Verdana" w:cs="Verdana"/>
          <w:b/>
          <w:bCs/>
          <w:sz w:val="20"/>
          <w:szCs w:val="20"/>
        </w:rPr>
        <w:tab/>
      </w:r>
      <w:r>
        <w:rPr>
          <w:rFonts w:ascii="Verdana" w:eastAsia="Verdana" w:hAnsi="Verdana" w:cs="Verdana"/>
          <w:b/>
          <w:bCs/>
          <w:sz w:val="20"/>
          <w:szCs w:val="20"/>
        </w:rPr>
        <w:tab/>
      </w:r>
    </w:p>
    <w:p w14:paraId="713514A8" w14:textId="77777777" w:rsidR="00194FA9" w:rsidRPr="00AF07E3" w:rsidRDefault="00194FA9" w:rsidP="00194FA9">
      <w:pPr>
        <w:spacing w:line="360" w:lineRule="auto"/>
        <w:ind w:firstLine="708"/>
        <w:rPr>
          <w:rFonts w:ascii="Verdana" w:eastAsia="Verdana" w:hAnsi="Verdana" w:cs="Verdana"/>
          <w:b/>
          <w:bCs/>
          <w:sz w:val="20"/>
          <w:szCs w:val="20"/>
        </w:rPr>
      </w:pPr>
      <w:r>
        <w:rPr>
          <w:rFonts w:ascii="Verdana" w:eastAsia="Verdana" w:hAnsi="Verdana" w:cs="Verdana"/>
          <w:b/>
          <w:bCs/>
          <w:sz w:val="20"/>
          <w:szCs w:val="20"/>
        </w:rPr>
        <w:t>Gegevens l</w:t>
      </w:r>
      <w:r w:rsidRPr="0A8B109C">
        <w:rPr>
          <w:rFonts w:ascii="Verdana" w:eastAsia="Verdana" w:hAnsi="Verdana" w:cs="Verdana"/>
          <w:b/>
          <w:bCs/>
          <w:sz w:val="20"/>
          <w:szCs w:val="20"/>
        </w:rPr>
        <w:t>eerling</w:t>
      </w:r>
    </w:p>
    <w:p w14:paraId="1C66677F" w14:textId="77777777" w:rsidR="00194FA9" w:rsidRPr="00AF07E3" w:rsidRDefault="00194FA9" w:rsidP="00194FA9">
      <w:pPr>
        <w:spacing w:line="360" w:lineRule="auto"/>
        <w:ind w:firstLine="708"/>
        <w:rPr>
          <w:rFonts w:ascii="Verdana" w:eastAsia="Verdana" w:hAnsi="Verdana" w:cs="Verdana"/>
          <w:sz w:val="20"/>
          <w:szCs w:val="20"/>
        </w:rPr>
      </w:pPr>
      <w:r>
        <w:rPr>
          <w:rFonts w:ascii="Verdana" w:eastAsia="Verdana" w:hAnsi="Verdana" w:cs="Verdana"/>
          <w:sz w:val="20"/>
          <w:szCs w:val="20"/>
        </w:rPr>
        <w:t>Naam: _____________________________________________________________</w:t>
      </w:r>
    </w:p>
    <w:p w14:paraId="1F9D2D5C" w14:textId="77777777" w:rsidR="00194FA9" w:rsidRDefault="00194FA9" w:rsidP="00194FA9">
      <w:pPr>
        <w:spacing w:line="360" w:lineRule="auto"/>
        <w:ind w:firstLine="708"/>
        <w:rPr>
          <w:rFonts w:ascii="Verdana" w:eastAsia="Verdana" w:hAnsi="Verdana" w:cs="Verdana"/>
          <w:sz w:val="20"/>
          <w:szCs w:val="20"/>
        </w:rPr>
      </w:pPr>
      <w:r>
        <w:rPr>
          <w:rFonts w:ascii="Verdana" w:eastAsia="Verdana" w:hAnsi="Verdana" w:cs="Verdana"/>
          <w:sz w:val="20"/>
          <w:szCs w:val="20"/>
        </w:rPr>
        <w:t>Adres: _____________________________________________________________</w:t>
      </w:r>
    </w:p>
    <w:p w14:paraId="6BE1DB11" w14:textId="77777777" w:rsidR="00194FA9" w:rsidRDefault="00194FA9" w:rsidP="00194FA9">
      <w:pPr>
        <w:spacing w:line="360" w:lineRule="auto"/>
        <w:ind w:firstLine="708"/>
        <w:rPr>
          <w:rFonts w:ascii="Verdana" w:eastAsia="Verdana" w:hAnsi="Verdana" w:cs="Verdana"/>
          <w:sz w:val="20"/>
          <w:szCs w:val="20"/>
        </w:rPr>
      </w:pPr>
      <w:r w:rsidRPr="0A8B109C">
        <w:rPr>
          <w:rFonts w:ascii="Verdana" w:eastAsia="Verdana" w:hAnsi="Verdana" w:cs="Verdana"/>
          <w:sz w:val="20"/>
          <w:szCs w:val="20"/>
        </w:rPr>
        <w:t>Telefoon thuis</w:t>
      </w:r>
      <w:r>
        <w:rPr>
          <w:rFonts w:ascii="Verdana" w:eastAsia="Verdana" w:hAnsi="Verdana" w:cs="Verdana"/>
          <w:sz w:val="20"/>
          <w:szCs w:val="20"/>
        </w:rPr>
        <w:t>: _____________________  Mobiel: __________________________</w:t>
      </w:r>
    </w:p>
    <w:p w14:paraId="529E014D" w14:textId="77777777" w:rsidR="00194FA9" w:rsidRDefault="00194FA9" w:rsidP="00194FA9">
      <w:pPr>
        <w:spacing w:line="360" w:lineRule="auto"/>
        <w:ind w:firstLine="708"/>
        <w:rPr>
          <w:rFonts w:ascii="Verdana" w:eastAsia="Verdana" w:hAnsi="Verdana" w:cs="Verdana"/>
          <w:sz w:val="20"/>
          <w:szCs w:val="20"/>
        </w:rPr>
      </w:pPr>
      <w:r>
        <w:rPr>
          <w:rFonts w:ascii="Verdana" w:eastAsia="Verdana" w:hAnsi="Verdana" w:cs="Verdana"/>
          <w:sz w:val="20"/>
          <w:szCs w:val="20"/>
        </w:rPr>
        <w:t>E-mail: ___________________________</w:t>
      </w:r>
    </w:p>
    <w:p w14:paraId="12A4D6FE" w14:textId="77777777" w:rsidR="00194FA9" w:rsidRDefault="00194FA9" w:rsidP="00194FA9">
      <w:pPr>
        <w:pStyle w:val="Lijstalinea"/>
        <w:spacing w:line="360" w:lineRule="auto"/>
        <w:ind w:left="284"/>
        <w:rPr>
          <w:rFonts w:ascii="Verdana" w:eastAsia="Verdana" w:hAnsi="Verdana" w:cs="Verdana"/>
          <w:sz w:val="16"/>
          <w:szCs w:val="16"/>
        </w:rPr>
      </w:pPr>
    </w:p>
    <w:p w14:paraId="58D896F4" w14:textId="77777777" w:rsidR="00194FA9" w:rsidRDefault="00194FA9" w:rsidP="00194FA9">
      <w:pPr>
        <w:ind w:firstLine="708"/>
        <w:rPr>
          <w:rFonts w:ascii="Verdana" w:eastAsia="Verdana" w:hAnsi="Verdana" w:cs="Verdana"/>
          <w:b/>
          <w:bCs/>
          <w:sz w:val="20"/>
          <w:szCs w:val="20"/>
        </w:rPr>
      </w:pPr>
      <w:r>
        <w:rPr>
          <w:rFonts w:ascii="Verdana" w:eastAsia="Verdana" w:hAnsi="Verdana" w:cs="Verdana"/>
          <w:b/>
          <w:bCs/>
          <w:sz w:val="20"/>
          <w:szCs w:val="20"/>
        </w:rPr>
        <w:t>Gegevens coördinator Maatschappelijke Dagen HPC</w:t>
      </w:r>
    </w:p>
    <w:p w14:paraId="0823EFD4" w14:textId="77777777" w:rsidR="00194FA9" w:rsidRDefault="00194FA9" w:rsidP="00194FA9">
      <w:pPr>
        <w:ind w:firstLine="708"/>
        <w:rPr>
          <w:rFonts w:ascii="Verdana" w:eastAsia="Verdana" w:hAnsi="Verdana" w:cs="Verdana"/>
          <w:sz w:val="20"/>
          <w:szCs w:val="20"/>
        </w:rPr>
      </w:pPr>
      <w:r>
        <w:rPr>
          <w:rFonts w:ascii="Verdana" w:eastAsia="Verdana" w:hAnsi="Verdana" w:cs="Verdana"/>
          <w:sz w:val="20"/>
          <w:szCs w:val="20"/>
        </w:rPr>
        <w:t xml:space="preserve">Eline Boerboom </w:t>
      </w:r>
    </w:p>
    <w:p w14:paraId="65B43BAE" w14:textId="77777777" w:rsidR="00194FA9" w:rsidRDefault="00194FA9" w:rsidP="00194FA9">
      <w:pPr>
        <w:ind w:firstLine="708"/>
        <w:rPr>
          <w:rFonts w:ascii="Verdana" w:eastAsia="Verdana" w:hAnsi="Verdana" w:cs="Verdana"/>
          <w:sz w:val="20"/>
          <w:szCs w:val="20"/>
        </w:rPr>
      </w:pPr>
      <w:r>
        <w:rPr>
          <w:rFonts w:ascii="Verdana" w:eastAsia="Verdana" w:hAnsi="Verdana" w:cs="Verdana"/>
          <w:sz w:val="20"/>
          <w:szCs w:val="20"/>
        </w:rPr>
        <w:t>Telefoon: 0488-451544/ E</w:t>
      </w:r>
      <w:r w:rsidRPr="0A8B109C">
        <w:rPr>
          <w:rFonts w:ascii="Verdana" w:eastAsia="Verdana" w:hAnsi="Verdana" w:cs="Verdana"/>
          <w:sz w:val="20"/>
          <w:szCs w:val="20"/>
        </w:rPr>
        <w:t xml:space="preserve">-mail: </w:t>
      </w:r>
      <w:hyperlink r:id="rId19" w:history="1">
        <w:r w:rsidRPr="00C4473D">
          <w:rPr>
            <w:rStyle w:val="Hyperlink"/>
            <w:rFonts w:ascii="Verdana" w:eastAsia="Verdana" w:hAnsi="Verdana" w:cs="Verdana"/>
            <w:sz w:val="20"/>
            <w:szCs w:val="20"/>
          </w:rPr>
          <w:t>E.Boerboom@hpcnet.nl</w:t>
        </w:r>
      </w:hyperlink>
      <w:r>
        <w:rPr>
          <w:rFonts w:ascii="Verdana" w:eastAsia="Verdana" w:hAnsi="Verdana" w:cs="Verdana"/>
          <w:sz w:val="20"/>
          <w:szCs w:val="20"/>
        </w:rPr>
        <w:t xml:space="preserve"> </w:t>
      </w:r>
    </w:p>
    <w:p w14:paraId="4E626DBC" w14:textId="77777777" w:rsidR="00194FA9" w:rsidRPr="003E05F3" w:rsidRDefault="00194FA9" w:rsidP="00194FA9">
      <w:pPr>
        <w:ind w:firstLine="708"/>
        <w:rPr>
          <w:rFonts w:ascii="Verdana" w:eastAsia="Verdana" w:hAnsi="Verdana" w:cs="Verdana"/>
          <w:sz w:val="16"/>
          <w:szCs w:val="16"/>
        </w:rPr>
      </w:pPr>
      <w:r w:rsidRPr="003E05F3">
        <w:rPr>
          <w:rFonts w:ascii="Verdana" w:eastAsia="Verdana" w:hAnsi="Verdana" w:cs="Verdana"/>
          <w:sz w:val="16"/>
          <w:szCs w:val="16"/>
        </w:rPr>
        <w:t>(Hendrik Pierson College, Mammoetstraat 1-3, Zetten, tel.nr. 0488–451544)</w:t>
      </w:r>
    </w:p>
    <w:p w14:paraId="311891E0" w14:textId="77777777" w:rsidR="00194FA9" w:rsidRDefault="00194FA9" w:rsidP="00194FA9">
      <w:pPr>
        <w:spacing w:line="360" w:lineRule="auto"/>
        <w:rPr>
          <w:rFonts w:ascii="Verdana" w:eastAsia="Verdana" w:hAnsi="Verdana" w:cs="Verdana"/>
          <w:b/>
          <w:bCs/>
          <w:sz w:val="20"/>
          <w:szCs w:val="20"/>
        </w:rPr>
      </w:pPr>
    </w:p>
    <w:p w14:paraId="16A10A48" w14:textId="77777777" w:rsidR="00194FA9" w:rsidRPr="00AF07E3" w:rsidRDefault="00194FA9" w:rsidP="00194FA9">
      <w:pPr>
        <w:spacing w:line="360" w:lineRule="auto"/>
        <w:ind w:firstLine="708"/>
        <w:rPr>
          <w:rFonts w:ascii="Verdana" w:eastAsia="Verdana" w:hAnsi="Verdana" w:cs="Verdana"/>
          <w:b/>
          <w:bCs/>
          <w:sz w:val="20"/>
          <w:szCs w:val="20"/>
        </w:rPr>
      </w:pPr>
      <w:r>
        <w:rPr>
          <w:rFonts w:ascii="Verdana" w:eastAsia="Verdana" w:hAnsi="Verdana" w:cs="Verdana"/>
          <w:b/>
          <w:bCs/>
          <w:sz w:val="20"/>
          <w:szCs w:val="20"/>
        </w:rPr>
        <w:t>Gegevens stageplek</w:t>
      </w:r>
    </w:p>
    <w:p w14:paraId="3B141FB5" w14:textId="77777777" w:rsidR="00194FA9" w:rsidRDefault="00194FA9" w:rsidP="00194FA9">
      <w:pPr>
        <w:spacing w:line="360" w:lineRule="auto"/>
        <w:ind w:firstLine="708"/>
        <w:rPr>
          <w:rFonts w:ascii="Verdana" w:eastAsia="Verdana" w:hAnsi="Verdana" w:cs="Verdana"/>
          <w:sz w:val="20"/>
          <w:szCs w:val="20"/>
        </w:rPr>
      </w:pPr>
      <w:r w:rsidRPr="0A8B109C">
        <w:rPr>
          <w:rFonts w:ascii="Verdana" w:eastAsia="Verdana" w:hAnsi="Verdana" w:cs="Verdana"/>
          <w:sz w:val="20"/>
          <w:szCs w:val="20"/>
        </w:rPr>
        <w:t>Naam</w:t>
      </w:r>
      <w:r>
        <w:rPr>
          <w:rFonts w:ascii="Verdana" w:eastAsia="Verdana" w:hAnsi="Verdana" w:cs="Verdana"/>
          <w:sz w:val="20"/>
          <w:szCs w:val="20"/>
        </w:rPr>
        <w:t xml:space="preserve"> organisatie</w:t>
      </w:r>
      <w:r w:rsidRPr="0A8B109C">
        <w:rPr>
          <w:rFonts w:ascii="Verdana" w:eastAsia="Verdana" w:hAnsi="Verdana" w:cs="Verdana"/>
          <w:sz w:val="20"/>
          <w:szCs w:val="20"/>
        </w:rPr>
        <w:t xml:space="preserve">: </w:t>
      </w:r>
      <w:r>
        <w:rPr>
          <w:rFonts w:ascii="Verdana" w:eastAsia="Verdana" w:hAnsi="Verdana" w:cs="Verdana"/>
          <w:sz w:val="20"/>
          <w:szCs w:val="20"/>
        </w:rPr>
        <w:t>__________________________________________________</w:t>
      </w:r>
    </w:p>
    <w:p w14:paraId="0E113B66" w14:textId="77777777" w:rsidR="00194FA9" w:rsidRDefault="00194FA9" w:rsidP="00194FA9">
      <w:pPr>
        <w:spacing w:line="360" w:lineRule="auto"/>
        <w:ind w:firstLine="708"/>
        <w:rPr>
          <w:rFonts w:ascii="Verdana" w:eastAsia="Verdana" w:hAnsi="Verdana" w:cs="Verdana"/>
          <w:sz w:val="20"/>
          <w:szCs w:val="20"/>
        </w:rPr>
      </w:pPr>
      <w:r>
        <w:rPr>
          <w:rFonts w:ascii="Verdana" w:eastAsia="Verdana" w:hAnsi="Verdana" w:cs="Verdana"/>
          <w:sz w:val="20"/>
          <w:szCs w:val="20"/>
        </w:rPr>
        <w:t>Naam MaD-begeleider: _______________________________________________</w:t>
      </w:r>
    </w:p>
    <w:p w14:paraId="462066F6" w14:textId="77777777" w:rsidR="00194FA9" w:rsidRDefault="00194FA9" w:rsidP="00194FA9">
      <w:pPr>
        <w:spacing w:line="360" w:lineRule="auto"/>
        <w:ind w:firstLine="708"/>
        <w:rPr>
          <w:rFonts w:ascii="Verdana" w:eastAsia="Verdana" w:hAnsi="Verdana" w:cs="Verdana"/>
          <w:sz w:val="20"/>
          <w:szCs w:val="20"/>
        </w:rPr>
      </w:pPr>
      <w:r>
        <w:rPr>
          <w:rFonts w:ascii="Verdana" w:eastAsia="Verdana" w:hAnsi="Verdana" w:cs="Verdana"/>
          <w:sz w:val="20"/>
          <w:szCs w:val="20"/>
        </w:rPr>
        <w:t>Adres: ____________________________________________________________</w:t>
      </w:r>
    </w:p>
    <w:p w14:paraId="641AB9F7" w14:textId="77777777" w:rsidR="00194FA9" w:rsidRDefault="00194FA9" w:rsidP="00194FA9">
      <w:pPr>
        <w:spacing w:line="360" w:lineRule="auto"/>
        <w:ind w:firstLine="708"/>
        <w:rPr>
          <w:rFonts w:ascii="Verdana" w:eastAsia="Verdana" w:hAnsi="Verdana" w:cs="Verdana"/>
          <w:sz w:val="20"/>
          <w:szCs w:val="20"/>
        </w:rPr>
      </w:pPr>
      <w:r>
        <w:rPr>
          <w:rFonts w:ascii="Verdana" w:eastAsia="Verdana" w:hAnsi="Verdana" w:cs="Verdana"/>
          <w:sz w:val="20"/>
          <w:szCs w:val="20"/>
        </w:rPr>
        <w:t>Telefoon: __________________________________________________________</w:t>
      </w:r>
    </w:p>
    <w:p w14:paraId="705D2752" w14:textId="77777777" w:rsidR="00194FA9" w:rsidRDefault="00194FA9" w:rsidP="00194FA9">
      <w:pPr>
        <w:spacing w:line="360" w:lineRule="auto"/>
        <w:ind w:firstLine="708"/>
        <w:rPr>
          <w:rFonts w:ascii="Verdana" w:eastAsia="Verdana" w:hAnsi="Verdana" w:cs="Verdana"/>
          <w:sz w:val="20"/>
          <w:szCs w:val="20"/>
        </w:rPr>
      </w:pPr>
      <w:r>
        <w:rPr>
          <w:rFonts w:ascii="Verdana" w:eastAsia="Verdana" w:hAnsi="Verdana" w:cs="Verdana"/>
          <w:sz w:val="20"/>
          <w:szCs w:val="20"/>
        </w:rPr>
        <w:t>E-mail: ____________________________________________________________</w:t>
      </w:r>
    </w:p>
    <w:p w14:paraId="40BA78E3" w14:textId="77777777" w:rsidR="00194FA9" w:rsidRPr="00C40C91" w:rsidRDefault="00194FA9" w:rsidP="00194FA9">
      <w:pPr>
        <w:rPr>
          <w:rFonts w:ascii="Verdana" w:hAnsi="Verdana" w:cs="Arial"/>
          <w:i/>
          <w:sz w:val="16"/>
          <w:szCs w:val="16"/>
        </w:rPr>
      </w:pPr>
      <w:r w:rsidRPr="00C40C91">
        <w:rPr>
          <w:rFonts w:ascii="Verdana" w:hAnsi="Verdana" w:cs="Arial"/>
          <w:i/>
          <w:sz w:val="16"/>
          <w:szCs w:val="16"/>
        </w:rPr>
        <w:t xml:space="preserve"> </w:t>
      </w:r>
    </w:p>
    <w:p w14:paraId="4CBC7F4B" w14:textId="77777777" w:rsidR="00194FA9" w:rsidRPr="00C40C91" w:rsidRDefault="00194FA9" w:rsidP="00194FA9">
      <w:pPr>
        <w:ind w:firstLine="708"/>
        <w:rPr>
          <w:rFonts w:ascii="Verdana" w:hAnsi="Verdana" w:cs="Arial"/>
          <w:sz w:val="16"/>
          <w:szCs w:val="16"/>
        </w:rPr>
      </w:pPr>
      <w:r w:rsidRPr="00C40C91">
        <w:rPr>
          <w:rFonts w:ascii="Verdana" w:hAnsi="Verdana" w:cs="Arial"/>
          <w:sz w:val="16"/>
          <w:szCs w:val="16"/>
        </w:rPr>
        <w:t xml:space="preserve">De Maatschappelijke Dagen hebben het doel leerlingen van de middelbare school kennis te laten maken </w:t>
      </w:r>
    </w:p>
    <w:p w14:paraId="766C507C" w14:textId="77777777" w:rsidR="00194FA9" w:rsidRPr="00C40C91" w:rsidRDefault="00194FA9" w:rsidP="00194FA9">
      <w:pPr>
        <w:ind w:firstLine="708"/>
        <w:rPr>
          <w:rFonts w:ascii="Verdana" w:hAnsi="Verdana" w:cs="Arial"/>
          <w:sz w:val="16"/>
          <w:szCs w:val="16"/>
        </w:rPr>
      </w:pPr>
      <w:r w:rsidRPr="00C40C91">
        <w:rPr>
          <w:rFonts w:ascii="Verdana" w:hAnsi="Verdana" w:cs="Arial"/>
          <w:sz w:val="16"/>
          <w:szCs w:val="16"/>
        </w:rPr>
        <w:t xml:space="preserve">met vrijwilligerswerk. De bedoeling is dat zij zich inzetten voor een ander. Leerlingen ontvangen hiervoor </w:t>
      </w:r>
    </w:p>
    <w:p w14:paraId="3458A8FF" w14:textId="77777777" w:rsidR="00194FA9" w:rsidRPr="00C40C91" w:rsidRDefault="00194FA9" w:rsidP="00194FA9">
      <w:pPr>
        <w:ind w:firstLine="708"/>
        <w:rPr>
          <w:rFonts w:ascii="Verdana" w:hAnsi="Verdana" w:cs="Arial"/>
          <w:sz w:val="16"/>
          <w:szCs w:val="16"/>
        </w:rPr>
      </w:pPr>
      <w:r w:rsidRPr="00C40C91">
        <w:rPr>
          <w:rFonts w:ascii="Verdana" w:hAnsi="Verdana" w:cs="Arial"/>
          <w:sz w:val="16"/>
          <w:szCs w:val="16"/>
        </w:rPr>
        <w:t>dan uiteraard ook geen geldelijke beloning.</w:t>
      </w:r>
    </w:p>
    <w:p w14:paraId="48581388" w14:textId="77777777" w:rsidR="00194FA9" w:rsidRPr="00C40C91" w:rsidRDefault="00194FA9" w:rsidP="00194FA9">
      <w:pPr>
        <w:rPr>
          <w:rFonts w:ascii="Verdana" w:hAnsi="Verdana" w:cs="Arial"/>
          <w:sz w:val="16"/>
          <w:szCs w:val="16"/>
        </w:rPr>
      </w:pPr>
    </w:p>
    <w:p w14:paraId="75F21A86" w14:textId="77777777" w:rsidR="00194FA9" w:rsidRPr="00C40C91" w:rsidRDefault="00194FA9" w:rsidP="00194FA9">
      <w:pPr>
        <w:ind w:firstLine="708"/>
        <w:rPr>
          <w:rFonts w:ascii="Verdana" w:hAnsi="Verdana" w:cs="Arial"/>
          <w:iCs/>
          <w:sz w:val="16"/>
          <w:szCs w:val="16"/>
        </w:rPr>
      </w:pPr>
      <w:r w:rsidRPr="00C40C91">
        <w:rPr>
          <w:rFonts w:ascii="Verdana" w:hAnsi="Verdana" w:cs="Arial"/>
          <w:iCs/>
          <w:sz w:val="16"/>
          <w:szCs w:val="16"/>
        </w:rPr>
        <w:t>Iedere leerling besteed 14 u</w:t>
      </w:r>
      <w:r>
        <w:rPr>
          <w:rFonts w:ascii="Verdana" w:hAnsi="Verdana" w:cs="Arial"/>
          <w:iCs/>
          <w:sz w:val="16"/>
          <w:szCs w:val="16"/>
        </w:rPr>
        <w:t>ur</w:t>
      </w:r>
      <w:r w:rsidRPr="00C40C91">
        <w:rPr>
          <w:rFonts w:ascii="Verdana" w:hAnsi="Verdana" w:cs="Arial"/>
          <w:iCs/>
          <w:sz w:val="16"/>
          <w:szCs w:val="16"/>
        </w:rPr>
        <w:t xml:space="preserve"> aan de Maatschappelijke Dagen. D</w:t>
      </w:r>
      <w:r>
        <w:rPr>
          <w:rFonts w:ascii="Verdana" w:hAnsi="Verdana" w:cs="Arial"/>
          <w:iCs/>
          <w:sz w:val="16"/>
          <w:szCs w:val="16"/>
        </w:rPr>
        <w:t xml:space="preserve">it </w:t>
      </w:r>
      <w:r w:rsidRPr="00C40C91">
        <w:rPr>
          <w:rFonts w:ascii="Verdana" w:hAnsi="Verdana" w:cs="Arial"/>
          <w:iCs/>
          <w:sz w:val="16"/>
          <w:szCs w:val="16"/>
        </w:rPr>
        <w:t>gebeurt onder schooltijd op</w:t>
      </w:r>
    </w:p>
    <w:p w14:paraId="63F089E1" w14:textId="77777777" w:rsidR="00194FA9" w:rsidRPr="00C40C91" w:rsidRDefault="00194FA9" w:rsidP="00194FA9">
      <w:pPr>
        <w:ind w:firstLine="708"/>
        <w:rPr>
          <w:rFonts w:ascii="Verdana" w:hAnsi="Verdana" w:cs="Arial"/>
          <w:iCs/>
          <w:sz w:val="16"/>
          <w:szCs w:val="16"/>
        </w:rPr>
      </w:pPr>
      <w:r w:rsidRPr="00C40C91">
        <w:rPr>
          <w:rFonts w:ascii="Verdana" w:hAnsi="Verdana" w:cs="Arial"/>
          <w:iCs/>
          <w:sz w:val="16"/>
          <w:szCs w:val="16"/>
        </w:rPr>
        <w:t xml:space="preserve">20 en 21 april 2023. </w:t>
      </w:r>
      <w:r w:rsidRPr="00C40C91">
        <w:rPr>
          <w:rFonts w:ascii="Verdana" w:hAnsi="Verdana" w:cs="Arial"/>
          <w:sz w:val="16"/>
          <w:szCs w:val="16"/>
        </w:rPr>
        <w:t xml:space="preserve">Maatschappelijke Dagen is een onderdeel van het onderwijsprogramma. </w:t>
      </w:r>
    </w:p>
    <w:p w14:paraId="1DE658AD" w14:textId="77777777" w:rsidR="00194FA9" w:rsidRPr="00C40C91" w:rsidRDefault="00194FA9" w:rsidP="00194FA9">
      <w:pPr>
        <w:rPr>
          <w:rFonts w:ascii="Verdana" w:hAnsi="Verdana" w:cs="Arial"/>
          <w:sz w:val="16"/>
          <w:szCs w:val="16"/>
        </w:rPr>
      </w:pPr>
    </w:p>
    <w:p w14:paraId="28E4B9D1" w14:textId="77777777" w:rsidR="00194FA9" w:rsidRPr="00C40C91" w:rsidRDefault="00194FA9" w:rsidP="00194FA9">
      <w:pPr>
        <w:ind w:firstLine="708"/>
        <w:rPr>
          <w:rFonts w:ascii="Verdana" w:hAnsi="Verdana" w:cs="Arial"/>
          <w:sz w:val="16"/>
          <w:szCs w:val="16"/>
        </w:rPr>
      </w:pPr>
      <w:r w:rsidRPr="00C40C91">
        <w:rPr>
          <w:rFonts w:ascii="Verdana" w:hAnsi="Verdana" w:cs="Arial"/>
          <w:sz w:val="16"/>
          <w:szCs w:val="16"/>
        </w:rPr>
        <w:t xml:space="preserve">De leerlingen zijn tijdens de uitvoering van de Maatschappelijke Dagen verzekerd voor het geval zich </w:t>
      </w:r>
    </w:p>
    <w:p w14:paraId="69B96003" w14:textId="77777777" w:rsidR="00194FA9" w:rsidRPr="00C40C91" w:rsidRDefault="00194FA9" w:rsidP="00194FA9">
      <w:pPr>
        <w:ind w:firstLine="708"/>
        <w:rPr>
          <w:rFonts w:ascii="Verdana" w:hAnsi="Verdana" w:cs="Arial"/>
          <w:sz w:val="16"/>
          <w:szCs w:val="16"/>
        </w:rPr>
      </w:pPr>
      <w:r w:rsidRPr="00C40C91">
        <w:rPr>
          <w:rFonts w:ascii="Verdana" w:hAnsi="Verdana" w:cs="Arial"/>
          <w:sz w:val="16"/>
          <w:szCs w:val="16"/>
        </w:rPr>
        <w:t>ongelukken voordoen en/of de leerling schade veroorzaakt.</w:t>
      </w:r>
      <w:r w:rsidRPr="00C40C91">
        <w:rPr>
          <w:rFonts w:ascii="Verdana" w:hAnsi="Verdana" w:cs="Arial"/>
          <w:b/>
          <w:sz w:val="16"/>
          <w:szCs w:val="16"/>
        </w:rPr>
        <w:t xml:space="preserve"> </w:t>
      </w:r>
    </w:p>
    <w:p w14:paraId="07A5522C" w14:textId="77777777" w:rsidR="00194FA9" w:rsidRDefault="00194FA9" w:rsidP="00194FA9">
      <w:pPr>
        <w:spacing w:line="360" w:lineRule="auto"/>
        <w:rPr>
          <w:rFonts w:ascii="Verdana" w:eastAsia="Verdana" w:hAnsi="Verdana" w:cs="Verdana"/>
          <w:sz w:val="20"/>
          <w:szCs w:val="20"/>
        </w:rPr>
      </w:pPr>
    </w:p>
    <w:p w14:paraId="6C4E17DB" w14:textId="77777777" w:rsidR="00194FA9" w:rsidRDefault="00194FA9" w:rsidP="00194FA9">
      <w:pPr>
        <w:spacing w:line="360" w:lineRule="auto"/>
        <w:ind w:firstLine="708"/>
        <w:rPr>
          <w:rFonts w:ascii="Verdana" w:eastAsia="Verdana" w:hAnsi="Verdana" w:cs="Verdana"/>
          <w:sz w:val="20"/>
          <w:szCs w:val="20"/>
        </w:rPr>
      </w:pPr>
      <w:r w:rsidRPr="0A8B109C">
        <w:rPr>
          <w:rFonts w:ascii="Verdana" w:eastAsia="Verdana" w:hAnsi="Verdana" w:cs="Verdana"/>
          <w:b/>
          <w:bCs/>
          <w:sz w:val="20"/>
          <w:szCs w:val="20"/>
        </w:rPr>
        <w:t>Korte omschrijving van de werkzaamheden</w:t>
      </w:r>
    </w:p>
    <w:p w14:paraId="0AF61D67" w14:textId="77777777" w:rsidR="00194FA9" w:rsidRDefault="00194FA9" w:rsidP="00194FA9">
      <w:pPr>
        <w:spacing w:line="360" w:lineRule="auto"/>
        <w:rPr>
          <w:rFonts w:ascii="Verdana" w:eastAsia="Verdana" w:hAnsi="Verdana" w:cs="Verdana"/>
          <w:sz w:val="20"/>
          <w:szCs w:val="20"/>
        </w:rPr>
      </w:pPr>
    </w:p>
    <w:p w14:paraId="1ED2C12D" w14:textId="77777777" w:rsidR="00194FA9" w:rsidRDefault="00194FA9" w:rsidP="00194FA9">
      <w:pPr>
        <w:spacing w:line="360" w:lineRule="auto"/>
        <w:ind w:firstLine="708"/>
        <w:rPr>
          <w:rFonts w:ascii="Verdana" w:eastAsia="Verdana" w:hAnsi="Verdana" w:cs="Verdana"/>
          <w:sz w:val="20"/>
          <w:szCs w:val="20"/>
        </w:rPr>
      </w:pPr>
      <w:r>
        <w:rPr>
          <w:rFonts w:ascii="Verdana" w:eastAsia="Verdana" w:hAnsi="Verdana" w:cs="Verdana"/>
          <w:sz w:val="20"/>
          <w:szCs w:val="20"/>
        </w:rPr>
        <w:t xml:space="preserve">__________________________________________________________________ </w:t>
      </w:r>
    </w:p>
    <w:p w14:paraId="16499D23" w14:textId="77777777" w:rsidR="00194FA9" w:rsidRDefault="00194FA9" w:rsidP="00194FA9">
      <w:pPr>
        <w:spacing w:line="360" w:lineRule="auto"/>
        <w:rPr>
          <w:rFonts w:ascii="Verdana" w:eastAsia="Verdana" w:hAnsi="Verdana" w:cs="Verdana"/>
          <w:sz w:val="20"/>
          <w:szCs w:val="20"/>
        </w:rPr>
      </w:pPr>
    </w:p>
    <w:p w14:paraId="211E0DA0" w14:textId="77777777" w:rsidR="00194FA9" w:rsidRDefault="00194FA9" w:rsidP="00194FA9">
      <w:pPr>
        <w:spacing w:line="360" w:lineRule="auto"/>
        <w:ind w:firstLine="708"/>
        <w:rPr>
          <w:rFonts w:ascii="Verdana" w:eastAsia="Verdana" w:hAnsi="Verdana" w:cs="Verdana"/>
          <w:sz w:val="20"/>
          <w:szCs w:val="20"/>
        </w:rPr>
      </w:pPr>
      <w:r>
        <w:rPr>
          <w:rFonts w:ascii="Verdana" w:eastAsia="Verdana" w:hAnsi="Verdana" w:cs="Verdana"/>
          <w:sz w:val="20"/>
          <w:szCs w:val="20"/>
        </w:rPr>
        <w:t>__________________________________________________________________</w:t>
      </w:r>
    </w:p>
    <w:p w14:paraId="18FD78A9" w14:textId="77777777" w:rsidR="00194FA9" w:rsidRDefault="00194FA9" w:rsidP="00194FA9">
      <w:pPr>
        <w:spacing w:line="360" w:lineRule="auto"/>
        <w:rPr>
          <w:rFonts w:ascii="Verdana" w:eastAsia="Verdana" w:hAnsi="Verdana" w:cs="Verdana"/>
          <w:b/>
          <w:bCs/>
          <w:sz w:val="20"/>
          <w:szCs w:val="20"/>
        </w:rPr>
      </w:pPr>
    </w:p>
    <w:p w14:paraId="4F0AB473" w14:textId="77777777" w:rsidR="00194FA9" w:rsidRPr="007217B3" w:rsidRDefault="00194FA9" w:rsidP="00194FA9">
      <w:pPr>
        <w:spacing w:line="360" w:lineRule="auto"/>
        <w:ind w:firstLine="708"/>
        <w:rPr>
          <w:rFonts w:ascii="Verdana" w:eastAsia="Verdana" w:hAnsi="Verdana" w:cs="Verdana"/>
          <w:bCs/>
          <w:sz w:val="20"/>
          <w:szCs w:val="20"/>
        </w:rPr>
      </w:pPr>
      <w:r w:rsidRPr="007217B3">
        <w:rPr>
          <w:rFonts w:ascii="Verdana" w:eastAsia="Verdana" w:hAnsi="Verdana" w:cs="Verdana"/>
          <w:bCs/>
          <w:sz w:val="20"/>
          <w:szCs w:val="20"/>
        </w:rPr>
        <w:t xml:space="preserve">Afgesproken </w:t>
      </w:r>
      <w:r>
        <w:rPr>
          <w:rFonts w:ascii="Verdana" w:eastAsia="Verdana" w:hAnsi="Verdana" w:cs="Verdana"/>
          <w:bCs/>
          <w:sz w:val="20"/>
          <w:szCs w:val="20"/>
        </w:rPr>
        <w:t>data</w:t>
      </w:r>
      <w:r w:rsidRPr="007217B3">
        <w:rPr>
          <w:rFonts w:ascii="Verdana" w:eastAsia="Verdana" w:hAnsi="Verdana" w:cs="Verdana"/>
          <w:bCs/>
          <w:sz w:val="20"/>
          <w:szCs w:val="20"/>
        </w:rPr>
        <w:t>:</w:t>
      </w:r>
      <w:r w:rsidRPr="00B332E4">
        <w:rPr>
          <w:rFonts w:ascii="Verdana" w:eastAsia="Verdana" w:hAnsi="Verdana" w:cs="Verdana"/>
          <w:sz w:val="20"/>
          <w:szCs w:val="20"/>
        </w:rPr>
        <w:t xml:space="preserve"> _________________</w:t>
      </w:r>
      <w:r w:rsidRPr="007217B3">
        <w:rPr>
          <w:rFonts w:ascii="Verdana" w:eastAsia="Verdana" w:hAnsi="Verdana" w:cs="Verdana"/>
          <w:bCs/>
          <w:sz w:val="20"/>
          <w:szCs w:val="20"/>
        </w:rPr>
        <w:tab/>
      </w:r>
      <w:r>
        <w:rPr>
          <w:rFonts w:ascii="Verdana" w:eastAsia="Verdana" w:hAnsi="Verdana" w:cs="Verdana"/>
          <w:bCs/>
          <w:sz w:val="20"/>
          <w:szCs w:val="20"/>
        </w:rPr>
        <w:t>Afgesproken uren</w:t>
      </w:r>
      <w:r w:rsidRPr="007217B3">
        <w:rPr>
          <w:rFonts w:ascii="Verdana" w:eastAsia="Verdana" w:hAnsi="Verdana" w:cs="Verdana"/>
          <w:bCs/>
          <w:sz w:val="20"/>
          <w:szCs w:val="20"/>
        </w:rPr>
        <w:t xml:space="preserve">: </w:t>
      </w:r>
      <w:r w:rsidRPr="00B332E4">
        <w:rPr>
          <w:rFonts w:ascii="Verdana" w:eastAsia="Verdana" w:hAnsi="Verdana" w:cs="Verdana"/>
          <w:sz w:val="20"/>
          <w:szCs w:val="20"/>
        </w:rPr>
        <w:t>_________________</w:t>
      </w:r>
    </w:p>
    <w:p w14:paraId="68B97D70" w14:textId="77777777" w:rsidR="00194FA9" w:rsidRDefault="00194FA9" w:rsidP="00194FA9">
      <w:pPr>
        <w:spacing w:line="360" w:lineRule="auto"/>
        <w:rPr>
          <w:rFonts w:ascii="Verdana" w:eastAsia="Verdana" w:hAnsi="Verdana" w:cs="Verdana"/>
          <w:bCs/>
          <w:sz w:val="20"/>
          <w:szCs w:val="20"/>
        </w:rPr>
      </w:pPr>
    </w:p>
    <w:p w14:paraId="2F0E0D7A" w14:textId="77777777" w:rsidR="00194FA9" w:rsidRDefault="00194FA9" w:rsidP="00194FA9">
      <w:pPr>
        <w:spacing w:line="360" w:lineRule="auto"/>
        <w:rPr>
          <w:rFonts w:ascii="Verdana" w:eastAsia="Verdana" w:hAnsi="Verdana" w:cs="Verdana"/>
          <w:b/>
          <w:bCs/>
          <w:sz w:val="20"/>
          <w:szCs w:val="20"/>
        </w:rPr>
      </w:pPr>
    </w:p>
    <w:p w14:paraId="4927C85A" w14:textId="77777777" w:rsidR="00194FA9" w:rsidRDefault="00194FA9" w:rsidP="00194FA9">
      <w:pPr>
        <w:spacing w:line="360" w:lineRule="auto"/>
        <w:ind w:firstLine="708"/>
        <w:rPr>
          <w:rFonts w:ascii="Verdana" w:eastAsia="Verdana" w:hAnsi="Verdana" w:cs="Verdana"/>
          <w:b/>
          <w:bCs/>
          <w:sz w:val="20"/>
          <w:szCs w:val="20"/>
        </w:rPr>
      </w:pPr>
      <w:r w:rsidRPr="0A8B109C">
        <w:rPr>
          <w:rFonts w:ascii="Verdana" w:eastAsia="Verdana" w:hAnsi="Verdana" w:cs="Verdana"/>
          <w:b/>
          <w:bCs/>
          <w:sz w:val="20"/>
          <w:szCs w:val="20"/>
        </w:rPr>
        <w:t>Handtekening</w:t>
      </w:r>
      <w:r w:rsidRPr="0A8B109C">
        <w:rPr>
          <w:rFonts w:ascii="Verdana" w:eastAsia="Verdana" w:hAnsi="Verdana" w:cs="Verdana"/>
          <w:sz w:val="20"/>
          <w:szCs w:val="20"/>
        </w:rPr>
        <w:t xml:space="preserve">     </w:t>
      </w:r>
      <w:r>
        <w:tab/>
      </w:r>
    </w:p>
    <w:p w14:paraId="163E0608" w14:textId="77777777" w:rsidR="00194FA9" w:rsidRPr="00B332E4" w:rsidRDefault="00194FA9" w:rsidP="00194FA9">
      <w:pPr>
        <w:spacing w:line="360" w:lineRule="auto"/>
        <w:ind w:firstLine="708"/>
        <w:rPr>
          <w:rFonts w:ascii="Verdana" w:eastAsia="Verdana" w:hAnsi="Verdana" w:cs="Verdana"/>
          <w:sz w:val="20"/>
          <w:szCs w:val="20"/>
        </w:rPr>
      </w:pPr>
      <w:r w:rsidRPr="00B332E4">
        <w:rPr>
          <w:rFonts w:ascii="Verdana" w:eastAsia="Verdana" w:hAnsi="Verdana" w:cs="Verdana"/>
          <w:sz w:val="20"/>
          <w:szCs w:val="20"/>
        </w:rPr>
        <w:t>Datum en plaats:</w:t>
      </w:r>
      <w:r>
        <w:rPr>
          <w:rFonts w:ascii="Verdana" w:eastAsia="Verdana" w:hAnsi="Verdana" w:cs="Verdana"/>
          <w:sz w:val="20"/>
          <w:szCs w:val="20"/>
        </w:rPr>
        <w:t xml:space="preserve"> </w:t>
      </w:r>
      <w:r w:rsidRPr="00B332E4">
        <w:rPr>
          <w:rFonts w:ascii="Verdana" w:eastAsia="Verdana" w:hAnsi="Verdana" w:cs="Verdana"/>
          <w:sz w:val="20"/>
          <w:szCs w:val="20"/>
        </w:rPr>
        <w:t>_________________</w:t>
      </w:r>
      <w:r w:rsidRPr="00B332E4">
        <w:rPr>
          <w:rFonts w:ascii="Verdana" w:eastAsia="Verdana" w:hAnsi="Verdana" w:cs="Verdana"/>
          <w:sz w:val="20"/>
          <w:szCs w:val="20"/>
        </w:rPr>
        <w:tab/>
        <w:t>Datum en plaats:</w:t>
      </w:r>
      <w:r w:rsidRPr="00B332E4">
        <w:rPr>
          <w:sz w:val="20"/>
          <w:szCs w:val="20"/>
        </w:rPr>
        <w:t xml:space="preserve"> </w:t>
      </w:r>
      <w:r w:rsidRPr="00B332E4">
        <w:rPr>
          <w:rFonts w:ascii="Verdana" w:eastAsia="Verdana" w:hAnsi="Verdana" w:cs="Verdana"/>
          <w:sz w:val="20"/>
          <w:szCs w:val="20"/>
        </w:rPr>
        <w:t>_________________</w:t>
      </w:r>
    </w:p>
    <w:p w14:paraId="647A1282" w14:textId="77777777" w:rsidR="00194FA9" w:rsidRPr="00B332E4" w:rsidRDefault="00194FA9" w:rsidP="00194FA9">
      <w:pPr>
        <w:spacing w:line="360" w:lineRule="auto"/>
        <w:ind w:firstLine="708"/>
        <w:rPr>
          <w:rFonts w:ascii="Verdana" w:eastAsia="Verdana" w:hAnsi="Verdana" w:cs="Verdana"/>
          <w:b/>
          <w:bCs/>
          <w:sz w:val="20"/>
          <w:szCs w:val="20"/>
        </w:rPr>
      </w:pPr>
      <w:r w:rsidRPr="00B332E4">
        <w:rPr>
          <w:rFonts w:ascii="Verdana" w:eastAsia="Verdana" w:hAnsi="Verdana" w:cs="Verdana"/>
          <w:b/>
          <w:sz w:val="20"/>
          <w:szCs w:val="20"/>
        </w:rPr>
        <w:t>Leerling</w:t>
      </w:r>
      <w:r w:rsidRPr="00B332E4">
        <w:rPr>
          <w:sz w:val="20"/>
          <w:szCs w:val="20"/>
        </w:rPr>
        <w:t>:</w:t>
      </w:r>
      <w:r>
        <w:rPr>
          <w:sz w:val="20"/>
          <w:szCs w:val="20"/>
        </w:rPr>
        <w:t xml:space="preserve"> </w:t>
      </w:r>
      <w:r>
        <w:rPr>
          <w:rFonts w:ascii="Verdana" w:eastAsia="Verdana" w:hAnsi="Verdana" w:cs="Verdana"/>
          <w:sz w:val="20"/>
          <w:szCs w:val="20"/>
        </w:rPr>
        <w:t xml:space="preserve">_______________________    </w:t>
      </w:r>
      <w:r w:rsidRPr="00B332E4">
        <w:rPr>
          <w:rFonts w:ascii="Verdana" w:hAnsi="Verdana"/>
          <w:b/>
          <w:sz w:val="20"/>
          <w:szCs w:val="20"/>
        </w:rPr>
        <w:t>Ouder/verzorger</w:t>
      </w:r>
      <w:r w:rsidRPr="00B332E4">
        <w:rPr>
          <w:rFonts w:ascii="Verdana" w:hAnsi="Verdana"/>
          <w:sz w:val="20"/>
          <w:szCs w:val="20"/>
        </w:rPr>
        <w:t>:</w:t>
      </w:r>
      <w:r w:rsidRPr="00B332E4">
        <w:rPr>
          <w:sz w:val="20"/>
          <w:szCs w:val="20"/>
        </w:rPr>
        <w:t xml:space="preserve"> </w:t>
      </w:r>
      <w:r w:rsidRPr="00B332E4">
        <w:rPr>
          <w:rFonts w:ascii="Verdana" w:eastAsia="Verdana" w:hAnsi="Verdana" w:cs="Verdana"/>
          <w:sz w:val="20"/>
          <w:szCs w:val="20"/>
        </w:rPr>
        <w:t>_______________</w:t>
      </w:r>
    </w:p>
    <w:p w14:paraId="3A24E882" w14:textId="77777777" w:rsidR="00194FA9" w:rsidRPr="00B332E4" w:rsidRDefault="00194FA9" w:rsidP="00194FA9">
      <w:pPr>
        <w:spacing w:line="360" w:lineRule="auto"/>
        <w:rPr>
          <w:rFonts w:ascii="Verdana" w:hAnsi="Verdana"/>
          <w:sz w:val="20"/>
          <w:szCs w:val="20"/>
        </w:rPr>
      </w:pPr>
    </w:p>
    <w:p w14:paraId="34F8908E" w14:textId="77777777" w:rsidR="00194FA9" w:rsidRPr="00B332E4" w:rsidRDefault="00194FA9" w:rsidP="00194FA9">
      <w:pPr>
        <w:spacing w:line="360" w:lineRule="auto"/>
        <w:ind w:firstLine="708"/>
        <w:rPr>
          <w:rFonts w:ascii="Verdana" w:hAnsi="Verdana"/>
          <w:sz w:val="20"/>
          <w:szCs w:val="20"/>
        </w:rPr>
      </w:pPr>
      <w:r w:rsidRPr="00B332E4">
        <w:rPr>
          <w:rFonts w:ascii="Verdana" w:hAnsi="Verdana"/>
          <w:sz w:val="20"/>
          <w:szCs w:val="20"/>
        </w:rPr>
        <w:t>Datum en plaats:</w:t>
      </w:r>
      <w:r>
        <w:rPr>
          <w:rFonts w:ascii="Verdana" w:hAnsi="Verdana"/>
          <w:sz w:val="20"/>
          <w:szCs w:val="20"/>
        </w:rPr>
        <w:t xml:space="preserve"> </w:t>
      </w:r>
      <w:r w:rsidRPr="00B332E4">
        <w:rPr>
          <w:rFonts w:ascii="Verdana" w:eastAsia="Verdana" w:hAnsi="Verdana" w:cs="Verdana"/>
          <w:sz w:val="20"/>
          <w:szCs w:val="20"/>
        </w:rPr>
        <w:t>_________________</w:t>
      </w:r>
      <w:r w:rsidRPr="00B332E4">
        <w:rPr>
          <w:rFonts w:ascii="Verdana" w:hAnsi="Verdana"/>
          <w:sz w:val="20"/>
          <w:szCs w:val="20"/>
        </w:rPr>
        <w:tab/>
      </w:r>
      <w:r>
        <w:rPr>
          <w:rFonts w:ascii="Verdana" w:hAnsi="Verdana"/>
          <w:sz w:val="20"/>
          <w:szCs w:val="20"/>
        </w:rPr>
        <w:t>D</w:t>
      </w:r>
      <w:r w:rsidRPr="00B332E4">
        <w:rPr>
          <w:rFonts w:ascii="Verdana" w:hAnsi="Verdana"/>
          <w:sz w:val="20"/>
          <w:szCs w:val="20"/>
        </w:rPr>
        <w:t>atum en plaats:</w:t>
      </w:r>
      <w:r>
        <w:rPr>
          <w:rFonts w:ascii="Verdana" w:hAnsi="Verdana"/>
          <w:sz w:val="20"/>
          <w:szCs w:val="20"/>
        </w:rPr>
        <w:t xml:space="preserve"> </w:t>
      </w:r>
      <w:r w:rsidRPr="00B332E4">
        <w:rPr>
          <w:rFonts w:ascii="Verdana" w:eastAsia="Verdana" w:hAnsi="Verdana" w:cs="Verdana"/>
          <w:sz w:val="20"/>
          <w:szCs w:val="20"/>
        </w:rPr>
        <w:t>_________________</w:t>
      </w:r>
    </w:p>
    <w:p w14:paraId="3ECE5C72" w14:textId="77777777" w:rsidR="00194FA9" w:rsidRPr="00F127E3" w:rsidRDefault="00194FA9" w:rsidP="00194FA9">
      <w:pPr>
        <w:spacing w:line="360" w:lineRule="auto"/>
        <w:ind w:firstLine="708"/>
        <w:rPr>
          <w:sz w:val="20"/>
          <w:szCs w:val="20"/>
        </w:rPr>
      </w:pPr>
      <w:r>
        <w:rPr>
          <w:rFonts w:ascii="Verdana" w:eastAsia="Verdana" w:hAnsi="Verdana" w:cs="Verdana"/>
          <w:b/>
          <w:noProof/>
          <w:sz w:val="20"/>
          <w:szCs w:val="20"/>
        </w:rPr>
        <w:drawing>
          <wp:anchor distT="0" distB="0" distL="114300" distR="114300" simplePos="0" relativeHeight="251663360" behindDoc="0" locked="0" layoutInCell="1" allowOverlap="1" wp14:anchorId="483AFBE1" wp14:editId="19DDBA96">
            <wp:simplePos x="0" y="0"/>
            <wp:positionH relativeFrom="column">
              <wp:posOffset>-140155</wp:posOffset>
            </wp:positionH>
            <wp:positionV relativeFrom="paragraph">
              <wp:posOffset>562999</wp:posOffset>
            </wp:positionV>
            <wp:extent cx="279779" cy="279779"/>
            <wp:effectExtent l="0" t="38100" r="0" b="25400"/>
            <wp:wrapNone/>
            <wp:docPr id="7" name="Graphic 7" descr="Sch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issors.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8120990">
                      <a:off x="0" y="0"/>
                      <a:ext cx="279779" cy="279779"/>
                    </a:xfrm>
                    <a:prstGeom prst="rect">
                      <a:avLst/>
                    </a:prstGeom>
                  </pic:spPr>
                </pic:pic>
              </a:graphicData>
            </a:graphic>
            <wp14:sizeRelH relativeFrom="margin">
              <wp14:pctWidth>0</wp14:pctWidth>
            </wp14:sizeRelH>
            <wp14:sizeRelV relativeFrom="margin">
              <wp14:pctHeight>0</wp14:pctHeight>
            </wp14:sizeRelV>
          </wp:anchor>
        </w:drawing>
      </w:r>
      <w:r w:rsidRPr="00B332E4">
        <w:rPr>
          <w:rFonts w:ascii="Verdana" w:eastAsia="Verdana" w:hAnsi="Verdana" w:cs="Verdana"/>
          <w:b/>
          <w:sz w:val="20"/>
          <w:szCs w:val="20"/>
        </w:rPr>
        <w:t>MaD-begeleider</w:t>
      </w:r>
      <w:r w:rsidRPr="00B332E4">
        <w:rPr>
          <w:rFonts w:ascii="Verdana" w:eastAsia="Verdana" w:hAnsi="Verdana" w:cs="Verdana"/>
          <w:sz w:val="20"/>
          <w:szCs w:val="20"/>
        </w:rPr>
        <w:t>: _________________</w:t>
      </w:r>
      <w:r w:rsidRPr="00B332E4">
        <w:rPr>
          <w:rFonts w:ascii="Verdana" w:eastAsia="Verdana" w:hAnsi="Verdana" w:cs="Verdana"/>
          <w:sz w:val="20"/>
          <w:szCs w:val="20"/>
        </w:rPr>
        <w:tab/>
      </w:r>
      <w:r w:rsidRPr="00B332E4">
        <w:rPr>
          <w:rFonts w:ascii="Verdana" w:eastAsia="Verdana" w:hAnsi="Verdana" w:cs="Verdana"/>
          <w:b/>
          <w:sz w:val="20"/>
          <w:szCs w:val="20"/>
        </w:rPr>
        <w:t>MaD-coördinator HPC</w:t>
      </w:r>
      <w:r w:rsidRPr="00B332E4">
        <w:rPr>
          <w:rFonts w:ascii="Verdana" w:eastAsia="Verdana" w:hAnsi="Verdana" w:cs="Verdana"/>
          <w:sz w:val="20"/>
          <w:szCs w:val="20"/>
        </w:rPr>
        <w:t>:</w:t>
      </w:r>
      <w:r w:rsidRPr="00B332E4">
        <w:rPr>
          <w:sz w:val="20"/>
          <w:szCs w:val="20"/>
        </w:rPr>
        <w:t xml:space="preserve"> </w:t>
      </w:r>
      <w:r w:rsidRPr="00B332E4">
        <w:rPr>
          <w:rFonts w:ascii="Verdana" w:eastAsia="Verdana" w:hAnsi="Verdana" w:cs="Verdana"/>
          <w:sz w:val="20"/>
          <w:szCs w:val="20"/>
        </w:rPr>
        <w:t>___________</w:t>
      </w:r>
    </w:p>
    <w:p w14:paraId="6238EA93" w14:textId="77777777" w:rsidR="00194FA9" w:rsidRDefault="00194FA9" w:rsidP="00194FA9">
      <w:pPr>
        <w:rPr>
          <w:rFonts w:ascii="Verdana" w:eastAsia="Verdana" w:hAnsi="Verdana" w:cs="Verdana"/>
          <w:sz w:val="20"/>
          <w:szCs w:val="20"/>
        </w:rPr>
      </w:pPr>
      <w:r>
        <w:rPr>
          <w:noProof/>
        </w:rPr>
        <w:lastRenderedPageBreak/>
        <w:drawing>
          <wp:anchor distT="0" distB="0" distL="114300" distR="114300" simplePos="0" relativeHeight="251666432" behindDoc="0" locked="0" layoutInCell="1" allowOverlap="1" wp14:anchorId="3772A08E" wp14:editId="438629F9">
            <wp:simplePos x="0" y="0"/>
            <wp:positionH relativeFrom="column">
              <wp:posOffset>4959350</wp:posOffset>
            </wp:positionH>
            <wp:positionV relativeFrom="paragraph">
              <wp:posOffset>345</wp:posOffset>
            </wp:positionV>
            <wp:extent cx="1094105" cy="1094105"/>
            <wp:effectExtent l="0" t="0" r="0" b="0"/>
            <wp:wrapThrough wrapText="bothSides">
              <wp:wrapPolygon edited="0">
                <wp:start x="0" y="0"/>
                <wp:lineTo x="0" y="21312"/>
                <wp:lineTo x="21312" y="21312"/>
                <wp:lineTo x="21312" y="0"/>
                <wp:lineTo x="0" y="0"/>
              </wp:wrapPolygon>
            </wp:wrapThrough>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1094105" cy="1094105"/>
                    </a:xfrm>
                    <a:prstGeom prst="rect">
                      <a:avLst/>
                    </a:prstGeom>
                  </pic:spPr>
                </pic:pic>
              </a:graphicData>
            </a:graphic>
            <wp14:sizeRelH relativeFrom="page">
              <wp14:pctWidth>0</wp14:pctWidth>
            </wp14:sizeRelH>
            <wp14:sizeRelV relativeFrom="page">
              <wp14:pctHeight>0</wp14:pctHeight>
            </wp14:sizeRelV>
          </wp:anchor>
        </w:drawing>
      </w:r>
      <w:r w:rsidRPr="191BF143">
        <w:rPr>
          <w:rFonts w:ascii="Verdana" w:eastAsia="Verdana" w:hAnsi="Verdana" w:cs="Verdana"/>
          <w:b/>
          <w:bCs/>
          <w:sz w:val="20"/>
          <w:szCs w:val="20"/>
        </w:rPr>
        <w:t xml:space="preserve">Beoordeling </w:t>
      </w:r>
      <w:r>
        <w:rPr>
          <w:rFonts w:ascii="Verdana" w:eastAsia="Verdana" w:hAnsi="Verdana" w:cs="Verdana"/>
          <w:b/>
          <w:bCs/>
          <w:sz w:val="20"/>
          <w:szCs w:val="20"/>
        </w:rPr>
        <w:t>M</w:t>
      </w:r>
      <w:r w:rsidRPr="191BF143">
        <w:rPr>
          <w:rFonts w:ascii="Verdana" w:eastAsia="Verdana" w:hAnsi="Verdana" w:cs="Verdana"/>
          <w:b/>
          <w:bCs/>
          <w:sz w:val="20"/>
          <w:szCs w:val="20"/>
        </w:rPr>
        <w:t xml:space="preserve">aatschappelijke </w:t>
      </w:r>
      <w:r>
        <w:rPr>
          <w:rFonts w:ascii="Verdana" w:eastAsia="Verdana" w:hAnsi="Verdana" w:cs="Verdana"/>
          <w:b/>
          <w:bCs/>
          <w:sz w:val="20"/>
          <w:szCs w:val="20"/>
        </w:rPr>
        <w:t>Dagen (MaD)</w:t>
      </w:r>
      <w:r w:rsidRPr="00983779">
        <w:rPr>
          <w:rFonts w:ascii="Verdana" w:eastAsia="Verdana" w:hAnsi="Verdana" w:cs="Verdana"/>
          <w:sz w:val="20"/>
          <w:szCs w:val="20"/>
        </w:rPr>
        <w:t xml:space="preserve"> </w:t>
      </w:r>
    </w:p>
    <w:p w14:paraId="3C8BF4ED" w14:textId="77777777" w:rsidR="00194FA9" w:rsidRPr="006310CD" w:rsidRDefault="00194FA9" w:rsidP="00194FA9">
      <w:pPr>
        <w:rPr>
          <w:rFonts w:ascii="Verdana" w:eastAsia="Verdana" w:hAnsi="Verdana" w:cs="Verdana"/>
          <w:i/>
          <w:sz w:val="20"/>
          <w:szCs w:val="20"/>
        </w:rPr>
      </w:pPr>
      <w:r w:rsidRPr="006310CD">
        <w:rPr>
          <w:rFonts w:ascii="Verdana" w:eastAsia="Verdana" w:hAnsi="Verdana" w:cs="Verdana"/>
          <w:i/>
          <w:sz w:val="20"/>
          <w:szCs w:val="20"/>
        </w:rPr>
        <w:t>Adres 1</w:t>
      </w:r>
    </w:p>
    <w:p w14:paraId="603FF4AC" w14:textId="77777777" w:rsidR="00194FA9" w:rsidRPr="004D1871" w:rsidRDefault="00194FA9" w:rsidP="00194FA9">
      <w:pPr>
        <w:rPr>
          <w:rFonts w:ascii="Verdana" w:eastAsia="Verdana" w:hAnsi="Verdana" w:cs="Verdana"/>
          <w:i/>
          <w:sz w:val="20"/>
          <w:szCs w:val="20"/>
        </w:rPr>
      </w:pPr>
      <w:r>
        <w:rPr>
          <w:rFonts w:ascii="Verdana" w:eastAsia="Verdana" w:hAnsi="Verdana" w:cs="Verdana"/>
          <w:i/>
          <w:sz w:val="16"/>
          <w:szCs w:val="16"/>
        </w:rPr>
        <w:t>I</w:t>
      </w:r>
      <w:r w:rsidRPr="004D1871">
        <w:rPr>
          <w:rFonts w:ascii="Verdana" w:eastAsia="Verdana" w:hAnsi="Verdana" w:cs="Verdana"/>
          <w:i/>
          <w:sz w:val="16"/>
          <w:szCs w:val="16"/>
        </w:rPr>
        <w:t xml:space="preserve">n te vullen door de MaD-begeleider  </w:t>
      </w:r>
      <w:r w:rsidRPr="004D1871">
        <w:rPr>
          <w:rFonts w:ascii="Verdana" w:eastAsia="Verdana" w:hAnsi="Verdana" w:cs="Verdana"/>
          <w:i/>
          <w:sz w:val="20"/>
          <w:szCs w:val="20"/>
        </w:rPr>
        <w:t xml:space="preserve">                                </w:t>
      </w:r>
    </w:p>
    <w:p w14:paraId="109A5CC1" w14:textId="77777777" w:rsidR="00194FA9" w:rsidRDefault="00194FA9" w:rsidP="00194FA9">
      <w:pPr>
        <w:spacing w:after="40"/>
        <w:rPr>
          <w:rFonts w:ascii="Verdana" w:eastAsia="Verdana" w:hAnsi="Verdana" w:cs="Verdana"/>
          <w:sz w:val="20"/>
          <w:szCs w:val="20"/>
        </w:rPr>
      </w:pPr>
      <w:r w:rsidRPr="191BF143">
        <w:rPr>
          <w:rFonts w:ascii="Verdana" w:eastAsia="Verdana" w:hAnsi="Verdana" w:cs="Verdana"/>
          <w:sz w:val="20"/>
          <w:szCs w:val="20"/>
        </w:rPr>
        <w:t xml:space="preserve">                                                                                                   </w:t>
      </w:r>
    </w:p>
    <w:p w14:paraId="0CE50BAB" w14:textId="77777777" w:rsidR="00194FA9" w:rsidRDefault="00194FA9" w:rsidP="00194FA9">
      <w:pPr>
        <w:spacing w:after="40"/>
        <w:rPr>
          <w:rFonts w:ascii="Verdana" w:eastAsia="Verdana" w:hAnsi="Verdana" w:cs="Verdana"/>
          <w:sz w:val="20"/>
          <w:szCs w:val="20"/>
        </w:rPr>
      </w:pPr>
      <w:r>
        <w:rPr>
          <w:rFonts w:ascii="Verdana" w:eastAsia="Verdana" w:hAnsi="Verdana" w:cs="Verdana"/>
          <w:sz w:val="20"/>
          <w:szCs w:val="20"/>
        </w:rPr>
        <w:t>Naam organisatie</w:t>
      </w:r>
      <w:r w:rsidRPr="191BF143">
        <w:rPr>
          <w:rFonts w:ascii="Verdana" w:eastAsia="Verdana" w:hAnsi="Verdana" w:cs="Verdana"/>
          <w:sz w:val="20"/>
          <w:szCs w:val="20"/>
        </w:rPr>
        <w:t xml:space="preserve">: ........................................................................   </w:t>
      </w:r>
    </w:p>
    <w:p w14:paraId="49FD5166" w14:textId="77777777" w:rsidR="00194FA9" w:rsidRDefault="00194FA9" w:rsidP="00194FA9">
      <w:pPr>
        <w:spacing w:after="40"/>
        <w:rPr>
          <w:rFonts w:ascii="Verdana" w:eastAsia="Verdana" w:hAnsi="Verdana" w:cs="Verdana"/>
          <w:sz w:val="20"/>
          <w:szCs w:val="20"/>
        </w:rPr>
      </w:pPr>
    </w:p>
    <w:p w14:paraId="16288B53" w14:textId="77777777" w:rsidR="00194FA9" w:rsidRDefault="00194FA9" w:rsidP="00194FA9">
      <w:pPr>
        <w:spacing w:after="40"/>
        <w:rPr>
          <w:rFonts w:ascii="Verdana" w:eastAsia="Verdana" w:hAnsi="Verdana" w:cs="Verdana"/>
          <w:sz w:val="20"/>
          <w:szCs w:val="20"/>
        </w:rPr>
      </w:pPr>
      <w:r>
        <w:rPr>
          <w:rFonts w:ascii="Verdana" w:eastAsia="Verdana" w:hAnsi="Verdana" w:cs="Verdana"/>
          <w:sz w:val="20"/>
          <w:szCs w:val="20"/>
        </w:rPr>
        <w:t>N</w:t>
      </w:r>
      <w:r w:rsidRPr="191BF143">
        <w:rPr>
          <w:rFonts w:ascii="Verdana" w:eastAsia="Verdana" w:hAnsi="Verdana" w:cs="Verdana"/>
          <w:sz w:val="20"/>
          <w:szCs w:val="20"/>
        </w:rPr>
        <w:t>aam</w:t>
      </w:r>
      <w:r>
        <w:rPr>
          <w:rFonts w:ascii="Verdana" w:eastAsia="Verdana" w:hAnsi="Verdana" w:cs="Verdana"/>
          <w:sz w:val="20"/>
          <w:szCs w:val="20"/>
        </w:rPr>
        <w:t xml:space="preserve"> en functie MaD-begeleider: </w:t>
      </w:r>
      <w:r w:rsidRPr="191BF143">
        <w:rPr>
          <w:rFonts w:ascii="Verdana" w:eastAsia="Verdana" w:hAnsi="Verdana" w:cs="Verdana"/>
          <w:sz w:val="20"/>
          <w:szCs w:val="20"/>
        </w:rPr>
        <w:t>…................................................</w:t>
      </w:r>
      <w:r>
        <w:rPr>
          <w:rFonts w:ascii="Verdana" w:eastAsia="Verdana" w:hAnsi="Verdana" w:cs="Verdana"/>
          <w:sz w:val="20"/>
          <w:szCs w:val="20"/>
        </w:rPr>
        <w:t>.</w:t>
      </w:r>
    </w:p>
    <w:p w14:paraId="2C75BDC1" w14:textId="77777777" w:rsidR="00194FA9" w:rsidRDefault="00194FA9" w:rsidP="00194FA9">
      <w:pPr>
        <w:spacing w:after="40"/>
        <w:rPr>
          <w:rFonts w:ascii="Verdana" w:eastAsia="Verdana" w:hAnsi="Verdana" w:cs="Verdana"/>
          <w:sz w:val="20"/>
          <w:szCs w:val="20"/>
        </w:rPr>
      </w:pPr>
    </w:p>
    <w:p w14:paraId="3BFD5D58" w14:textId="77777777" w:rsidR="00194FA9" w:rsidRDefault="00194FA9" w:rsidP="00194FA9">
      <w:pPr>
        <w:spacing w:after="40"/>
        <w:rPr>
          <w:rFonts w:ascii="Verdana" w:eastAsia="Verdana" w:hAnsi="Verdana" w:cs="Verdana"/>
          <w:sz w:val="20"/>
          <w:szCs w:val="20"/>
        </w:rPr>
      </w:pPr>
      <w:r>
        <w:rPr>
          <w:rFonts w:ascii="Verdana" w:eastAsia="Verdana" w:hAnsi="Verdana" w:cs="Verdana"/>
          <w:sz w:val="20"/>
          <w:szCs w:val="20"/>
        </w:rPr>
        <w:t>Leerling</w:t>
      </w:r>
      <w:r w:rsidRPr="191BF143">
        <w:rPr>
          <w:rFonts w:ascii="Verdana" w:eastAsia="Verdana" w:hAnsi="Verdana" w:cs="Verdana"/>
          <w:sz w:val="20"/>
          <w:szCs w:val="20"/>
        </w:rPr>
        <w:t>:</w:t>
      </w:r>
      <w:r>
        <w:rPr>
          <w:rFonts w:ascii="Verdana" w:eastAsia="Verdana" w:hAnsi="Verdana" w:cs="Verdana"/>
          <w:sz w:val="20"/>
          <w:szCs w:val="20"/>
        </w:rPr>
        <w:t xml:space="preserve"> </w:t>
      </w:r>
      <w:r w:rsidRPr="191BF143">
        <w:rPr>
          <w:rFonts w:ascii="Verdana" w:eastAsia="Verdana" w:hAnsi="Verdana" w:cs="Verdana"/>
          <w:sz w:val="20"/>
          <w:szCs w:val="20"/>
        </w:rPr>
        <w:t>…..........................................................  Klas: …...........</w:t>
      </w:r>
      <w:r>
        <w:rPr>
          <w:rFonts w:ascii="Verdana" w:eastAsia="Verdana" w:hAnsi="Verdana" w:cs="Verdana"/>
          <w:sz w:val="20"/>
          <w:szCs w:val="20"/>
        </w:rPr>
        <w:t>..</w:t>
      </w:r>
    </w:p>
    <w:p w14:paraId="01F2D6B5" w14:textId="77777777" w:rsidR="00194FA9" w:rsidRDefault="00194FA9" w:rsidP="00194FA9">
      <w:pPr>
        <w:spacing w:after="40"/>
        <w:rPr>
          <w:rFonts w:ascii="Verdana" w:eastAsia="Verdana" w:hAnsi="Verdana" w:cs="Verdana"/>
          <w:sz w:val="20"/>
          <w:szCs w:val="20"/>
        </w:rPr>
      </w:pPr>
    </w:p>
    <w:p w14:paraId="5C239A25" w14:textId="77777777" w:rsidR="00194FA9" w:rsidRPr="004D1871" w:rsidRDefault="00194FA9" w:rsidP="00194FA9">
      <w:pPr>
        <w:spacing w:after="40"/>
        <w:rPr>
          <w:rFonts w:ascii="Verdana" w:eastAsia="Verdana" w:hAnsi="Verdana" w:cs="Verdana"/>
          <w:b/>
          <w:sz w:val="20"/>
          <w:szCs w:val="20"/>
        </w:rPr>
      </w:pPr>
      <w:r w:rsidRPr="004D1871">
        <w:rPr>
          <w:rFonts w:ascii="Verdana" w:eastAsia="Verdana" w:hAnsi="Verdana" w:cs="Verdana"/>
          <w:b/>
          <w:iCs/>
          <w:sz w:val="20"/>
          <w:szCs w:val="20"/>
        </w:rPr>
        <w:t>Welke taken heeft de leerling bij uw organisatie uitgevoerd?</w:t>
      </w:r>
    </w:p>
    <w:p w14:paraId="5CDD66B7" w14:textId="77777777" w:rsidR="00194FA9" w:rsidRDefault="00194FA9" w:rsidP="00194FA9">
      <w:pPr>
        <w:spacing w:after="40"/>
        <w:rPr>
          <w:rFonts w:ascii="Verdana" w:eastAsia="Verdana" w:hAnsi="Verdana" w:cs="Verdana"/>
          <w:sz w:val="20"/>
          <w:szCs w:val="20"/>
        </w:rPr>
      </w:pPr>
    </w:p>
    <w:p w14:paraId="34BA7331" w14:textId="77777777" w:rsidR="00194FA9" w:rsidRDefault="00194FA9" w:rsidP="00194FA9">
      <w:pPr>
        <w:spacing w:after="40"/>
        <w:rPr>
          <w:rFonts w:ascii="Verdana" w:eastAsia="Verdana" w:hAnsi="Verdana" w:cs="Verdana"/>
          <w:sz w:val="20"/>
          <w:szCs w:val="20"/>
        </w:rPr>
      </w:pPr>
      <w:r w:rsidRPr="1C90DD7F">
        <w:rPr>
          <w:rFonts w:ascii="Verdana" w:eastAsia="Verdana" w:hAnsi="Verdana" w:cs="Verdana"/>
          <w:sz w:val="20"/>
          <w:szCs w:val="20"/>
        </w:rPr>
        <w:t>…......................................................................................................................</w:t>
      </w:r>
    </w:p>
    <w:p w14:paraId="6FE1EA2D" w14:textId="77777777" w:rsidR="00194FA9" w:rsidRDefault="00194FA9" w:rsidP="00194FA9">
      <w:pPr>
        <w:spacing w:after="40"/>
        <w:rPr>
          <w:rFonts w:ascii="Verdana" w:eastAsia="Verdana" w:hAnsi="Verdana" w:cs="Verdana"/>
          <w:sz w:val="20"/>
          <w:szCs w:val="20"/>
        </w:rPr>
      </w:pPr>
    </w:p>
    <w:p w14:paraId="48E1B636" w14:textId="77777777" w:rsidR="00194FA9" w:rsidRDefault="00194FA9" w:rsidP="00194FA9">
      <w:pPr>
        <w:spacing w:after="40"/>
        <w:rPr>
          <w:rFonts w:ascii="Verdana" w:eastAsia="Verdana" w:hAnsi="Verdana" w:cs="Verdana"/>
          <w:sz w:val="20"/>
          <w:szCs w:val="20"/>
        </w:rPr>
      </w:pPr>
      <w:r w:rsidRPr="191BF143">
        <w:rPr>
          <w:rFonts w:ascii="Verdana" w:eastAsia="Verdana" w:hAnsi="Verdana" w:cs="Verdana"/>
          <w:sz w:val="20"/>
          <w:szCs w:val="20"/>
        </w:rPr>
        <w:t>…......................................................................................................................</w:t>
      </w:r>
    </w:p>
    <w:p w14:paraId="161804D2" w14:textId="77777777" w:rsidR="00194FA9" w:rsidRDefault="00194FA9" w:rsidP="00194FA9">
      <w:pPr>
        <w:spacing w:after="40"/>
        <w:rPr>
          <w:rFonts w:ascii="Verdana" w:eastAsia="Verdana" w:hAnsi="Verdana" w:cs="Verdana"/>
          <w:sz w:val="20"/>
          <w:szCs w:val="20"/>
        </w:rPr>
      </w:pPr>
    </w:p>
    <w:p w14:paraId="327D9F8B" w14:textId="77777777" w:rsidR="00194FA9" w:rsidRDefault="00194FA9" w:rsidP="00194FA9">
      <w:pPr>
        <w:spacing w:after="40"/>
        <w:rPr>
          <w:rFonts w:ascii="Verdana" w:eastAsia="Verdana" w:hAnsi="Verdana" w:cs="Verdana"/>
          <w:sz w:val="16"/>
          <w:szCs w:val="16"/>
        </w:rPr>
      </w:pPr>
      <w:r w:rsidRPr="191BF143">
        <w:rPr>
          <w:rFonts w:ascii="Verdana" w:eastAsia="Verdana" w:hAnsi="Verdana" w:cs="Verdana"/>
          <w:b/>
          <w:bCs/>
          <w:sz w:val="20"/>
          <w:szCs w:val="20"/>
        </w:rPr>
        <w:t>Toetsing vaardigheden van de</w:t>
      </w:r>
      <w:r>
        <w:rPr>
          <w:rFonts w:ascii="Verdana" w:eastAsia="Verdana" w:hAnsi="Verdana" w:cs="Verdana"/>
          <w:b/>
          <w:bCs/>
          <w:sz w:val="20"/>
          <w:szCs w:val="20"/>
        </w:rPr>
        <w:t xml:space="preserve"> leerling</w:t>
      </w:r>
      <w:r w:rsidRPr="191BF143">
        <w:rPr>
          <w:rFonts w:ascii="Verdana" w:eastAsia="Verdana" w:hAnsi="Verdana" w:cs="Verdana"/>
          <w:sz w:val="20"/>
          <w:szCs w:val="20"/>
        </w:rPr>
        <w:t xml:space="preserve">   </w:t>
      </w:r>
      <w:r>
        <w:rPr>
          <w:rFonts w:ascii="Verdana" w:eastAsia="Verdana" w:hAnsi="Verdana" w:cs="Verdana"/>
          <w:sz w:val="20"/>
          <w:szCs w:val="20"/>
        </w:rPr>
        <w:t xml:space="preserve">      </w:t>
      </w:r>
      <w:r>
        <w:rPr>
          <w:rFonts w:ascii="Verdana" w:eastAsia="Verdana" w:hAnsi="Verdana" w:cs="Verdana"/>
          <w:sz w:val="20"/>
          <w:szCs w:val="20"/>
        </w:rPr>
        <w:tab/>
        <w:t xml:space="preserve"> </w:t>
      </w:r>
      <w:r w:rsidRPr="191BF143">
        <w:rPr>
          <w:rFonts w:ascii="Verdana" w:eastAsia="Verdana" w:hAnsi="Verdana" w:cs="Verdana"/>
          <w:sz w:val="16"/>
          <w:szCs w:val="16"/>
        </w:rPr>
        <w:t>Graag aankrui</w:t>
      </w:r>
      <w:r>
        <w:rPr>
          <w:rFonts w:ascii="Verdana" w:eastAsia="Verdana" w:hAnsi="Verdana" w:cs="Verdana"/>
          <w:sz w:val="16"/>
          <w:szCs w:val="16"/>
        </w:rPr>
        <w:t>s</w:t>
      </w:r>
      <w:r w:rsidRPr="191BF143">
        <w:rPr>
          <w:rFonts w:ascii="Verdana" w:eastAsia="Verdana" w:hAnsi="Verdana" w:cs="Verdana"/>
          <w:sz w:val="16"/>
          <w:szCs w:val="16"/>
        </w:rPr>
        <w:t>en wat van toepassing is:</w:t>
      </w:r>
    </w:p>
    <w:p w14:paraId="185E5444" w14:textId="77777777" w:rsidR="00194FA9" w:rsidRDefault="00194FA9" w:rsidP="00194FA9">
      <w:pPr>
        <w:spacing w:after="40"/>
        <w:rPr>
          <w:rFonts w:ascii="Verdana" w:eastAsia="Verdana" w:hAnsi="Verdana" w:cs="Verdana"/>
          <w:sz w:val="16"/>
          <w:szCs w:val="16"/>
        </w:rPr>
      </w:pPr>
      <w:r w:rsidRPr="191BF143">
        <w:rPr>
          <w:rFonts w:ascii="Verdana" w:eastAsia="Verdana" w:hAnsi="Verdana" w:cs="Verdana"/>
          <w:sz w:val="16"/>
          <w:szCs w:val="16"/>
        </w:rPr>
        <w:t xml:space="preserve">                                               </w:t>
      </w:r>
      <w:r>
        <w:rPr>
          <w:rFonts w:ascii="Verdana" w:eastAsia="Verdana" w:hAnsi="Verdana" w:cs="Verdana"/>
          <w:sz w:val="16"/>
          <w:szCs w:val="16"/>
        </w:rPr>
        <w:t xml:space="preserve">      </w:t>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t xml:space="preserve"> </w:t>
      </w:r>
      <w:r w:rsidRPr="191BF143">
        <w:rPr>
          <w:rFonts w:ascii="Verdana" w:eastAsia="Verdana" w:hAnsi="Verdana" w:cs="Verdana"/>
          <w:sz w:val="16"/>
          <w:szCs w:val="16"/>
        </w:rPr>
        <w:t xml:space="preserve">G=goed, V=voldoende, </w:t>
      </w:r>
      <w:r>
        <w:rPr>
          <w:rFonts w:ascii="Verdana" w:eastAsia="Verdana" w:hAnsi="Verdana" w:cs="Verdana"/>
          <w:sz w:val="16"/>
          <w:szCs w:val="16"/>
        </w:rPr>
        <w:t>N</w:t>
      </w:r>
      <w:r w:rsidRPr="191BF143">
        <w:rPr>
          <w:rFonts w:ascii="Verdana" w:eastAsia="Verdana" w:hAnsi="Verdana" w:cs="Verdana"/>
          <w:sz w:val="16"/>
          <w:szCs w:val="16"/>
        </w:rPr>
        <w:t>=</w:t>
      </w:r>
      <w:r>
        <w:rPr>
          <w:rFonts w:ascii="Verdana" w:eastAsia="Verdana" w:hAnsi="Verdana" w:cs="Verdana"/>
          <w:sz w:val="16"/>
          <w:szCs w:val="16"/>
        </w:rPr>
        <w:t>nog te ontwikkelen</w:t>
      </w:r>
    </w:p>
    <w:p w14:paraId="75D37417" w14:textId="77777777" w:rsidR="00194FA9" w:rsidRDefault="00194FA9" w:rsidP="00194FA9">
      <w:pPr>
        <w:spacing w:after="40"/>
        <w:rPr>
          <w:rFonts w:ascii="Verdana" w:eastAsia="Verdana" w:hAnsi="Verdana" w:cs="Verdana"/>
          <w:sz w:val="16"/>
          <w:szCs w:val="16"/>
        </w:rPr>
      </w:pPr>
    </w:p>
    <w:tbl>
      <w:tblPr>
        <w:tblStyle w:val="Rastertabel1licht"/>
        <w:tblW w:w="0" w:type="auto"/>
        <w:tblLook w:val="04A0" w:firstRow="1" w:lastRow="0" w:firstColumn="1" w:lastColumn="0" w:noHBand="0" w:noVBand="1"/>
      </w:tblPr>
      <w:tblGrid>
        <w:gridCol w:w="3114"/>
        <w:gridCol w:w="527"/>
        <w:gridCol w:w="465"/>
        <w:gridCol w:w="567"/>
        <w:gridCol w:w="4111"/>
      </w:tblGrid>
      <w:tr w:rsidR="00194FA9" w14:paraId="3287C4AB" w14:textId="77777777" w:rsidTr="00404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C1989D2" w14:textId="77777777" w:rsidR="00194FA9" w:rsidRDefault="00194FA9" w:rsidP="00404B2A">
            <w:pPr>
              <w:rPr>
                <w:rFonts w:ascii="Verdana" w:eastAsia="Verdana" w:hAnsi="Verdana" w:cs="Verdana"/>
                <w:sz w:val="16"/>
                <w:szCs w:val="16"/>
              </w:rPr>
            </w:pPr>
          </w:p>
        </w:tc>
        <w:tc>
          <w:tcPr>
            <w:tcW w:w="527" w:type="dxa"/>
          </w:tcPr>
          <w:p w14:paraId="0AC913AF" w14:textId="77777777" w:rsidR="00194FA9" w:rsidRDefault="00194FA9" w:rsidP="00404B2A">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16"/>
                <w:szCs w:val="16"/>
              </w:rPr>
            </w:pPr>
            <w:r w:rsidRPr="191BF143">
              <w:rPr>
                <w:rFonts w:ascii="Verdana" w:eastAsia="Verdana" w:hAnsi="Verdana" w:cs="Verdana"/>
                <w:b w:val="0"/>
                <w:bCs w:val="0"/>
                <w:sz w:val="16"/>
                <w:szCs w:val="16"/>
              </w:rPr>
              <w:t>G</w:t>
            </w:r>
          </w:p>
        </w:tc>
        <w:tc>
          <w:tcPr>
            <w:tcW w:w="465" w:type="dxa"/>
          </w:tcPr>
          <w:p w14:paraId="5F04E49C" w14:textId="77777777" w:rsidR="00194FA9" w:rsidRDefault="00194FA9" w:rsidP="00404B2A">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16"/>
                <w:szCs w:val="16"/>
              </w:rPr>
            </w:pPr>
            <w:r w:rsidRPr="191BF143">
              <w:rPr>
                <w:rFonts w:ascii="Verdana" w:eastAsia="Verdana" w:hAnsi="Verdana" w:cs="Verdana"/>
                <w:b w:val="0"/>
                <w:bCs w:val="0"/>
                <w:sz w:val="16"/>
                <w:szCs w:val="16"/>
              </w:rPr>
              <w:t>V</w:t>
            </w:r>
          </w:p>
        </w:tc>
        <w:tc>
          <w:tcPr>
            <w:tcW w:w="567" w:type="dxa"/>
          </w:tcPr>
          <w:p w14:paraId="59C30BD0" w14:textId="77777777" w:rsidR="00194FA9" w:rsidRDefault="00194FA9" w:rsidP="00404B2A">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16"/>
                <w:szCs w:val="16"/>
              </w:rPr>
            </w:pPr>
            <w:r>
              <w:rPr>
                <w:rFonts w:ascii="Verdana" w:eastAsia="Verdana" w:hAnsi="Verdana" w:cs="Verdana"/>
                <w:b w:val="0"/>
                <w:bCs w:val="0"/>
                <w:sz w:val="16"/>
                <w:szCs w:val="16"/>
              </w:rPr>
              <w:t>N</w:t>
            </w:r>
          </w:p>
        </w:tc>
        <w:tc>
          <w:tcPr>
            <w:tcW w:w="4111" w:type="dxa"/>
          </w:tcPr>
          <w:p w14:paraId="2AA90DEB" w14:textId="77777777" w:rsidR="00194FA9" w:rsidRDefault="00194FA9" w:rsidP="00404B2A">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16"/>
                <w:szCs w:val="16"/>
              </w:rPr>
            </w:pPr>
            <w:r w:rsidRPr="191BF143">
              <w:rPr>
                <w:rFonts w:ascii="Verdana" w:eastAsia="Verdana" w:hAnsi="Verdana" w:cs="Verdana"/>
                <w:b w:val="0"/>
                <w:bCs w:val="0"/>
                <w:sz w:val="16"/>
                <w:szCs w:val="16"/>
              </w:rPr>
              <w:t>Eventueel nadere toelichting</w:t>
            </w:r>
          </w:p>
        </w:tc>
      </w:tr>
      <w:tr w:rsidR="00194FA9" w14:paraId="13FA1380" w14:textId="77777777" w:rsidTr="00404B2A">
        <w:tc>
          <w:tcPr>
            <w:cnfStyle w:val="001000000000" w:firstRow="0" w:lastRow="0" w:firstColumn="1" w:lastColumn="0" w:oddVBand="0" w:evenVBand="0" w:oddHBand="0" w:evenHBand="0" w:firstRowFirstColumn="0" w:firstRowLastColumn="0" w:lastRowFirstColumn="0" w:lastRowLastColumn="0"/>
            <w:tcW w:w="3114" w:type="dxa"/>
          </w:tcPr>
          <w:p w14:paraId="1D9094DD" w14:textId="77777777" w:rsidR="00194FA9" w:rsidRDefault="00194FA9" w:rsidP="00404B2A">
            <w:pPr>
              <w:rPr>
                <w:rFonts w:ascii="Verdana" w:eastAsia="Verdana" w:hAnsi="Verdana" w:cs="Verdana"/>
                <w:b w:val="0"/>
                <w:bCs w:val="0"/>
                <w:sz w:val="20"/>
                <w:szCs w:val="20"/>
              </w:rPr>
            </w:pPr>
            <w:r w:rsidRPr="00873DCB">
              <w:rPr>
                <w:rFonts w:ascii="Verdana" w:eastAsia="Verdana" w:hAnsi="Verdana" w:cs="Verdana"/>
                <w:b w:val="0"/>
                <w:bCs w:val="0"/>
                <w:sz w:val="20"/>
                <w:szCs w:val="20"/>
              </w:rPr>
              <w:t>Komt afspraken na</w:t>
            </w:r>
          </w:p>
          <w:p w14:paraId="4EAB935D" w14:textId="77777777" w:rsidR="00194FA9" w:rsidRPr="00873DCB" w:rsidRDefault="00194FA9" w:rsidP="00404B2A">
            <w:pPr>
              <w:rPr>
                <w:rFonts w:ascii="Verdana" w:eastAsia="Verdana" w:hAnsi="Verdana" w:cs="Verdana"/>
                <w:sz w:val="20"/>
                <w:szCs w:val="20"/>
              </w:rPr>
            </w:pPr>
          </w:p>
        </w:tc>
        <w:tc>
          <w:tcPr>
            <w:tcW w:w="527" w:type="dxa"/>
          </w:tcPr>
          <w:p w14:paraId="27412FA7"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c>
          <w:tcPr>
            <w:tcW w:w="465" w:type="dxa"/>
          </w:tcPr>
          <w:p w14:paraId="0ACDDD7B"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c>
          <w:tcPr>
            <w:tcW w:w="567" w:type="dxa"/>
          </w:tcPr>
          <w:p w14:paraId="16B679EC"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c>
          <w:tcPr>
            <w:tcW w:w="4111" w:type="dxa"/>
          </w:tcPr>
          <w:p w14:paraId="71701C16"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p w14:paraId="74F27186"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6"/>
                <w:szCs w:val="16"/>
              </w:rPr>
            </w:pPr>
          </w:p>
        </w:tc>
      </w:tr>
      <w:tr w:rsidR="00194FA9" w14:paraId="34F90700" w14:textId="77777777" w:rsidTr="00404B2A">
        <w:tc>
          <w:tcPr>
            <w:cnfStyle w:val="001000000000" w:firstRow="0" w:lastRow="0" w:firstColumn="1" w:lastColumn="0" w:oddVBand="0" w:evenVBand="0" w:oddHBand="0" w:evenHBand="0" w:firstRowFirstColumn="0" w:firstRowLastColumn="0" w:lastRowFirstColumn="0" w:lastRowLastColumn="0"/>
            <w:tcW w:w="3114" w:type="dxa"/>
          </w:tcPr>
          <w:p w14:paraId="7BCAC5AD" w14:textId="77777777" w:rsidR="00194FA9" w:rsidRDefault="00194FA9" w:rsidP="00404B2A">
            <w:pPr>
              <w:rPr>
                <w:rFonts w:ascii="Verdana" w:eastAsia="Verdana" w:hAnsi="Verdana" w:cs="Verdana"/>
                <w:b w:val="0"/>
                <w:bCs w:val="0"/>
                <w:sz w:val="20"/>
                <w:szCs w:val="20"/>
              </w:rPr>
            </w:pPr>
            <w:r w:rsidRPr="00873DCB">
              <w:rPr>
                <w:rFonts w:ascii="Verdana" w:eastAsia="Verdana" w:hAnsi="Verdana" w:cs="Verdana"/>
                <w:b w:val="0"/>
                <w:bCs w:val="0"/>
                <w:sz w:val="20"/>
                <w:szCs w:val="20"/>
              </w:rPr>
              <w:t>Werkt nauwgezet</w:t>
            </w:r>
          </w:p>
          <w:p w14:paraId="2D0E762F" w14:textId="77777777" w:rsidR="00194FA9" w:rsidRPr="00873DCB" w:rsidRDefault="00194FA9" w:rsidP="00404B2A">
            <w:pPr>
              <w:rPr>
                <w:rFonts w:ascii="Verdana" w:eastAsia="Verdana" w:hAnsi="Verdana" w:cs="Verdana"/>
                <w:b w:val="0"/>
                <w:bCs w:val="0"/>
                <w:sz w:val="20"/>
                <w:szCs w:val="20"/>
              </w:rPr>
            </w:pPr>
          </w:p>
        </w:tc>
        <w:tc>
          <w:tcPr>
            <w:tcW w:w="527" w:type="dxa"/>
          </w:tcPr>
          <w:p w14:paraId="1ED8B820"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465" w:type="dxa"/>
          </w:tcPr>
          <w:p w14:paraId="7B1C6F4D"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567" w:type="dxa"/>
          </w:tcPr>
          <w:p w14:paraId="0CE6C859"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4111" w:type="dxa"/>
          </w:tcPr>
          <w:p w14:paraId="0CA0BD0D"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p w14:paraId="0D81507A"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r>
      <w:tr w:rsidR="00194FA9" w14:paraId="0BD60AEA" w14:textId="77777777" w:rsidTr="00404B2A">
        <w:tc>
          <w:tcPr>
            <w:cnfStyle w:val="001000000000" w:firstRow="0" w:lastRow="0" w:firstColumn="1" w:lastColumn="0" w:oddVBand="0" w:evenVBand="0" w:oddHBand="0" w:evenHBand="0" w:firstRowFirstColumn="0" w:firstRowLastColumn="0" w:lastRowFirstColumn="0" w:lastRowLastColumn="0"/>
            <w:tcW w:w="3114" w:type="dxa"/>
          </w:tcPr>
          <w:p w14:paraId="508E6B0F" w14:textId="77777777" w:rsidR="00194FA9" w:rsidRDefault="00194FA9" w:rsidP="00404B2A">
            <w:pPr>
              <w:rPr>
                <w:rFonts w:ascii="Verdana" w:eastAsia="Verdana" w:hAnsi="Verdana" w:cs="Verdana"/>
                <w:b w:val="0"/>
                <w:bCs w:val="0"/>
                <w:sz w:val="20"/>
                <w:szCs w:val="20"/>
              </w:rPr>
            </w:pPr>
            <w:r w:rsidRPr="00873DCB">
              <w:rPr>
                <w:rFonts w:ascii="Verdana" w:eastAsia="Verdana" w:hAnsi="Verdana" w:cs="Verdana"/>
                <w:b w:val="0"/>
                <w:bCs w:val="0"/>
                <w:sz w:val="20"/>
                <w:szCs w:val="20"/>
              </w:rPr>
              <w:t>Toont initiatief</w:t>
            </w:r>
          </w:p>
          <w:p w14:paraId="02ADF30C" w14:textId="77777777" w:rsidR="00194FA9" w:rsidRPr="00873DCB" w:rsidRDefault="00194FA9" w:rsidP="00404B2A">
            <w:pPr>
              <w:rPr>
                <w:rFonts w:ascii="Verdana" w:eastAsia="Verdana" w:hAnsi="Verdana" w:cs="Verdana"/>
                <w:b w:val="0"/>
                <w:bCs w:val="0"/>
                <w:sz w:val="20"/>
                <w:szCs w:val="20"/>
              </w:rPr>
            </w:pPr>
          </w:p>
        </w:tc>
        <w:tc>
          <w:tcPr>
            <w:tcW w:w="527" w:type="dxa"/>
          </w:tcPr>
          <w:p w14:paraId="6651C99B"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465" w:type="dxa"/>
          </w:tcPr>
          <w:p w14:paraId="6AB02CA1"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567" w:type="dxa"/>
          </w:tcPr>
          <w:p w14:paraId="03AD0DDC"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4111" w:type="dxa"/>
          </w:tcPr>
          <w:p w14:paraId="20F95D95"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p w14:paraId="1987DA7F"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r>
      <w:tr w:rsidR="00194FA9" w14:paraId="3B224785" w14:textId="77777777" w:rsidTr="00404B2A">
        <w:tc>
          <w:tcPr>
            <w:cnfStyle w:val="001000000000" w:firstRow="0" w:lastRow="0" w:firstColumn="1" w:lastColumn="0" w:oddVBand="0" w:evenVBand="0" w:oddHBand="0" w:evenHBand="0" w:firstRowFirstColumn="0" w:firstRowLastColumn="0" w:lastRowFirstColumn="0" w:lastRowLastColumn="0"/>
            <w:tcW w:w="3114" w:type="dxa"/>
          </w:tcPr>
          <w:p w14:paraId="2D6D5F24" w14:textId="77777777" w:rsidR="00194FA9" w:rsidRDefault="00194FA9" w:rsidP="00404B2A">
            <w:pPr>
              <w:rPr>
                <w:rFonts w:ascii="Verdana" w:eastAsia="Verdana" w:hAnsi="Verdana" w:cs="Verdana"/>
                <w:b w:val="0"/>
                <w:bCs w:val="0"/>
                <w:sz w:val="20"/>
                <w:szCs w:val="20"/>
              </w:rPr>
            </w:pPr>
            <w:r w:rsidRPr="00873DCB">
              <w:rPr>
                <w:rFonts w:ascii="Verdana" w:eastAsia="Verdana" w:hAnsi="Verdana" w:cs="Verdana"/>
                <w:b w:val="0"/>
                <w:bCs w:val="0"/>
                <w:sz w:val="20"/>
                <w:szCs w:val="20"/>
              </w:rPr>
              <w:t>Werkt met plezier</w:t>
            </w:r>
          </w:p>
          <w:p w14:paraId="57E7C164" w14:textId="77777777" w:rsidR="00194FA9" w:rsidRPr="00873DCB" w:rsidRDefault="00194FA9" w:rsidP="00404B2A">
            <w:pPr>
              <w:rPr>
                <w:rFonts w:ascii="Verdana" w:eastAsia="Verdana" w:hAnsi="Verdana" w:cs="Verdana"/>
                <w:b w:val="0"/>
                <w:bCs w:val="0"/>
                <w:sz w:val="20"/>
                <w:szCs w:val="20"/>
              </w:rPr>
            </w:pPr>
          </w:p>
        </w:tc>
        <w:tc>
          <w:tcPr>
            <w:tcW w:w="527" w:type="dxa"/>
          </w:tcPr>
          <w:p w14:paraId="70F306F2"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465" w:type="dxa"/>
          </w:tcPr>
          <w:p w14:paraId="365E6827"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567" w:type="dxa"/>
          </w:tcPr>
          <w:p w14:paraId="5ECE6BEB"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4111" w:type="dxa"/>
          </w:tcPr>
          <w:p w14:paraId="300F08B7"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p w14:paraId="4BCE0F00"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r>
      <w:tr w:rsidR="00194FA9" w14:paraId="0D6DC412" w14:textId="77777777" w:rsidTr="00404B2A">
        <w:tc>
          <w:tcPr>
            <w:cnfStyle w:val="001000000000" w:firstRow="0" w:lastRow="0" w:firstColumn="1" w:lastColumn="0" w:oddVBand="0" w:evenVBand="0" w:oddHBand="0" w:evenHBand="0" w:firstRowFirstColumn="0" w:firstRowLastColumn="0" w:lastRowFirstColumn="0" w:lastRowLastColumn="0"/>
            <w:tcW w:w="3114" w:type="dxa"/>
          </w:tcPr>
          <w:p w14:paraId="2D1E8EF6" w14:textId="77777777" w:rsidR="00194FA9" w:rsidRDefault="00194FA9" w:rsidP="00404B2A">
            <w:pPr>
              <w:rPr>
                <w:rFonts w:ascii="Verdana" w:eastAsia="Verdana" w:hAnsi="Verdana" w:cs="Verdana"/>
                <w:b w:val="0"/>
                <w:bCs w:val="0"/>
                <w:sz w:val="20"/>
                <w:szCs w:val="20"/>
              </w:rPr>
            </w:pPr>
            <w:r w:rsidRPr="00873DCB">
              <w:rPr>
                <w:rFonts w:ascii="Verdana" w:eastAsia="Verdana" w:hAnsi="Verdana" w:cs="Verdana"/>
                <w:b w:val="0"/>
                <w:bCs w:val="0"/>
                <w:sz w:val="20"/>
                <w:szCs w:val="20"/>
              </w:rPr>
              <w:t>Werkt samen</w:t>
            </w:r>
          </w:p>
          <w:p w14:paraId="085F3E73" w14:textId="77777777" w:rsidR="00194FA9" w:rsidRPr="00873DCB" w:rsidRDefault="00194FA9" w:rsidP="00404B2A">
            <w:pPr>
              <w:rPr>
                <w:rFonts w:ascii="Verdana" w:eastAsia="Verdana" w:hAnsi="Verdana" w:cs="Verdana"/>
                <w:b w:val="0"/>
                <w:bCs w:val="0"/>
                <w:sz w:val="20"/>
                <w:szCs w:val="20"/>
              </w:rPr>
            </w:pPr>
          </w:p>
        </w:tc>
        <w:tc>
          <w:tcPr>
            <w:tcW w:w="527" w:type="dxa"/>
          </w:tcPr>
          <w:p w14:paraId="48EB7567"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465" w:type="dxa"/>
          </w:tcPr>
          <w:p w14:paraId="0C03D008"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567" w:type="dxa"/>
          </w:tcPr>
          <w:p w14:paraId="09506DB2"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4111" w:type="dxa"/>
          </w:tcPr>
          <w:p w14:paraId="6D8CEE46"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p w14:paraId="529DDE80"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r>
      <w:tr w:rsidR="00194FA9" w14:paraId="299D0275" w14:textId="77777777" w:rsidTr="00404B2A">
        <w:tc>
          <w:tcPr>
            <w:cnfStyle w:val="001000000000" w:firstRow="0" w:lastRow="0" w:firstColumn="1" w:lastColumn="0" w:oddVBand="0" w:evenVBand="0" w:oddHBand="0" w:evenHBand="0" w:firstRowFirstColumn="0" w:firstRowLastColumn="0" w:lastRowFirstColumn="0" w:lastRowLastColumn="0"/>
            <w:tcW w:w="3114" w:type="dxa"/>
          </w:tcPr>
          <w:p w14:paraId="4707ABC6" w14:textId="77777777" w:rsidR="00194FA9" w:rsidRDefault="00194FA9" w:rsidP="00404B2A">
            <w:pPr>
              <w:rPr>
                <w:rFonts w:ascii="Verdana" w:eastAsia="Verdana" w:hAnsi="Verdana" w:cs="Verdana"/>
                <w:b w:val="0"/>
                <w:bCs w:val="0"/>
                <w:sz w:val="20"/>
                <w:szCs w:val="20"/>
              </w:rPr>
            </w:pPr>
            <w:r w:rsidRPr="00873DCB">
              <w:rPr>
                <w:rFonts w:ascii="Verdana" w:eastAsia="Verdana" w:hAnsi="Verdana" w:cs="Verdana"/>
                <w:b w:val="0"/>
                <w:bCs w:val="0"/>
                <w:sz w:val="20"/>
                <w:szCs w:val="20"/>
              </w:rPr>
              <w:t>Legt contacten</w:t>
            </w:r>
          </w:p>
          <w:p w14:paraId="0C559E7A" w14:textId="77777777" w:rsidR="00194FA9" w:rsidRPr="00873DCB" w:rsidRDefault="00194FA9" w:rsidP="00404B2A">
            <w:pPr>
              <w:rPr>
                <w:rFonts w:ascii="Verdana" w:eastAsia="Verdana" w:hAnsi="Verdana" w:cs="Verdana"/>
                <w:b w:val="0"/>
                <w:bCs w:val="0"/>
                <w:sz w:val="20"/>
                <w:szCs w:val="20"/>
              </w:rPr>
            </w:pPr>
          </w:p>
        </w:tc>
        <w:tc>
          <w:tcPr>
            <w:tcW w:w="527" w:type="dxa"/>
          </w:tcPr>
          <w:p w14:paraId="4BAD761A"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465" w:type="dxa"/>
          </w:tcPr>
          <w:p w14:paraId="58989DBC"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567" w:type="dxa"/>
          </w:tcPr>
          <w:p w14:paraId="71E80A6A"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4111" w:type="dxa"/>
          </w:tcPr>
          <w:p w14:paraId="6DE46B88"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p w14:paraId="6EFE3751"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r>
      <w:tr w:rsidR="00194FA9" w14:paraId="534A089E" w14:textId="77777777" w:rsidTr="00404B2A">
        <w:tc>
          <w:tcPr>
            <w:cnfStyle w:val="001000000000" w:firstRow="0" w:lastRow="0" w:firstColumn="1" w:lastColumn="0" w:oddVBand="0" w:evenVBand="0" w:oddHBand="0" w:evenHBand="0" w:firstRowFirstColumn="0" w:firstRowLastColumn="0" w:lastRowFirstColumn="0" w:lastRowLastColumn="0"/>
            <w:tcW w:w="3114" w:type="dxa"/>
          </w:tcPr>
          <w:p w14:paraId="077408DE" w14:textId="77777777" w:rsidR="00194FA9" w:rsidRDefault="00194FA9" w:rsidP="00404B2A">
            <w:pPr>
              <w:rPr>
                <w:rFonts w:ascii="Verdana" w:eastAsia="Verdana" w:hAnsi="Verdana" w:cs="Verdana"/>
                <w:b w:val="0"/>
                <w:bCs w:val="0"/>
                <w:sz w:val="20"/>
                <w:szCs w:val="20"/>
              </w:rPr>
            </w:pPr>
            <w:r w:rsidRPr="00873DCB">
              <w:rPr>
                <w:rFonts w:ascii="Verdana" w:eastAsia="Verdana" w:hAnsi="Verdana" w:cs="Verdana"/>
                <w:b w:val="0"/>
                <w:bCs w:val="0"/>
                <w:sz w:val="20"/>
                <w:szCs w:val="20"/>
              </w:rPr>
              <w:t>Durft vragen te stellen</w:t>
            </w:r>
          </w:p>
          <w:p w14:paraId="0984CF45" w14:textId="77777777" w:rsidR="00194FA9" w:rsidRPr="00873DCB" w:rsidRDefault="00194FA9" w:rsidP="00404B2A">
            <w:pPr>
              <w:rPr>
                <w:rFonts w:ascii="Verdana" w:eastAsia="Verdana" w:hAnsi="Verdana" w:cs="Verdana"/>
                <w:b w:val="0"/>
                <w:bCs w:val="0"/>
                <w:sz w:val="20"/>
                <w:szCs w:val="20"/>
              </w:rPr>
            </w:pPr>
          </w:p>
        </w:tc>
        <w:tc>
          <w:tcPr>
            <w:tcW w:w="527" w:type="dxa"/>
          </w:tcPr>
          <w:p w14:paraId="47103A65"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465" w:type="dxa"/>
          </w:tcPr>
          <w:p w14:paraId="549D1499"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567" w:type="dxa"/>
          </w:tcPr>
          <w:p w14:paraId="292C1E9B"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4111" w:type="dxa"/>
          </w:tcPr>
          <w:p w14:paraId="1C9EDECD"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p w14:paraId="15D624AF"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r>
      <w:tr w:rsidR="00194FA9" w14:paraId="4DA40F2E" w14:textId="77777777" w:rsidTr="00404B2A">
        <w:tc>
          <w:tcPr>
            <w:cnfStyle w:val="001000000000" w:firstRow="0" w:lastRow="0" w:firstColumn="1" w:lastColumn="0" w:oddVBand="0" w:evenVBand="0" w:oddHBand="0" w:evenHBand="0" w:firstRowFirstColumn="0" w:firstRowLastColumn="0" w:lastRowFirstColumn="0" w:lastRowLastColumn="0"/>
            <w:tcW w:w="3114" w:type="dxa"/>
          </w:tcPr>
          <w:p w14:paraId="5A397455" w14:textId="77777777" w:rsidR="00194FA9" w:rsidRDefault="00194FA9" w:rsidP="00404B2A">
            <w:pPr>
              <w:rPr>
                <w:rFonts w:ascii="Verdana" w:eastAsia="Verdana" w:hAnsi="Verdana" w:cs="Verdana"/>
                <w:b w:val="0"/>
                <w:bCs w:val="0"/>
                <w:sz w:val="20"/>
                <w:szCs w:val="20"/>
              </w:rPr>
            </w:pPr>
            <w:r w:rsidRPr="00873DCB">
              <w:rPr>
                <w:rFonts w:ascii="Verdana" w:eastAsia="Verdana" w:hAnsi="Verdana" w:cs="Verdana"/>
                <w:b w:val="0"/>
                <w:bCs w:val="0"/>
                <w:sz w:val="20"/>
                <w:szCs w:val="20"/>
              </w:rPr>
              <w:t>Kan zich inleven in anderen</w:t>
            </w:r>
          </w:p>
          <w:p w14:paraId="6930C009" w14:textId="77777777" w:rsidR="00194FA9" w:rsidRPr="00873DCB" w:rsidRDefault="00194FA9" w:rsidP="00404B2A">
            <w:pPr>
              <w:rPr>
                <w:rFonts w:ascii="Verdana" w:eastAsia="Verdana" w:hAnsi="Verdana" w:cs="Verdana"/>
                <w:b w:val="0"/>
                <w:bCs w:val="0"/>
                <w:sz w:val="20"/>
                <w:szCs w:val="20"/>
              </w:rPr>
            </w:pPr>
          </w:p>
        </w:tc>
        <w:tc>
          <w:tcPr>
            <w:tcW w:w="527" w:type="dxa"/>
          </w:tcPr>
          <w:p w14:paraId="0E440D56"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465" w:type="dxa"/>
          </w:tcPr>
          <w:p w14:paraId="63C05D94"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567" w:type="dxa"/>
          </w:tcPr>
          <w:p w14:paraId="65D2DF97"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4111" w:type="dxa"/>
          </w:tcPr>
          <w:p w14:paraId="65D8821D"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p w14:paraId="3E047FB5"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r>
      <w:tr w:rsidR="00194FA9" w14:paraId="0A445236" w14:textId="77777777" w:rsidTr="00404B2A">
        <w:tc>
          <w:tcPr>
            <w:cnfStyle w:val="001000000000" w:firstRow="0" w:lastRow="0" w:firstColumn="1" w:lastColumn="0" w:oddVBand="0" w:evenVBand="0" w:oddHBand="0" w:evenHBand="0" w:firstRowFirstColumn="0" w:firstRowLastColumn="0" w:lastRowFirstColumn="0" w:lastRowLastColumn="0"/>
            <w:tcW w:w="3114" w:type="dxa"/>
          </w:tcPr>
          <w:p w14:paraId="29E73C0B" w14:textId="77777777" w:rsidR="00194FA9" w:rsidRDefault="00194FA9" w:rsidP="00404B2A">
            <w:pPr>
              <w:rPr>
                <w:rFonts w:ascii="Verdana" w:eastAsia="Verdana" w:hAnsi="Verdana" w:cs="Verdana"/>
                <w:b w:val="0"/>
                <w:bCs w:val="0"/>
                <w:sz w:val="20"/>
                <w:szCs w:val="20"/>
              </w:rPr>
            </w:pPr>
            <w:r w:rsidRPr="00873DCB">
              <w:rPr>
                <w:rFonts w:ascii="Verdana" w:eastAsia="Verdana" w:hAnsi="Verdana" w:cs="Verdana"/>
                <w:b w:val="0"/>
                <w:bCs w:val="0"/>
                <w:sz w:val="20"/>
                <w:szCs w:val="20"/>
              </w:rPr>
              <w:t>Kan omgaan met kritiek</w:t>
            </w:r>
          </w:p>
          <w:p w14:paraId="26F72DCA" w14:textId="77777777" w:rsidR="00194FA9" w:rsidRPr="00873DCB" w:rsidRDefault="00194FA9" w:rsidP="00404B2A">
            <w:pPr>
              <w:rPr>
                <w:rFonts w:ascii="Verdana" w:eastAsia="Verdana" w:hAnsi="Verdana" w:cs="Verdana"/>
                <w:b w:val="0"/>
                <w:bCs w:val="0"/>
                <w:sz w:val="20"/>
                <w:szCs w:val="20"/>
              </w:rPr>
            </w:pPr>
          </w:p>
        </w:tc>
        <w:tc>
          <w:tcPr>
            <w:tcW w:w="527" w:type="dxa"/>
          </w:tcPr>
          <w:p w14:paraId="73A47645"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465" w:type="dxa"/>
          </w:tcPr>
          <w:p w14:paraId="075A37BF"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567" w:type="dxa"/>
          </w:tcPr>
          <w:p w14:paraId="2B194579"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c>
          <w:tcPr>
            <w:tcW w:w="4111" w:type="dxa"/>
          </w:tcPr>
          <w:p w14:paraId="038AF772"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p w14:paraId="054384A5" w14:textId="77777777" w:rsidR="00194FA9" w:rsidRDefault="00194FA9" w:rsidP="00404B2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bCs/>
                <w:sz w:val="16"/>
                <w:szCs w:val="16"/>
              </w:rPr>
            </w:pPr>
          </w:p>
        </w:tc>
      </w:tr>
    </w:tbl>
    <w:p w14:paraId="7A1291CB" w14:textId="77777777" w:rsidR="00194FA9" w:rsidRDefault="00194FA9" w:rsidP="00194FA9">
      <w:pPr>
        <w:spacing w:after="40"/>
        <w:rPr>
          <w:rFonts w:ascii="Verdana" w:eastAsia="Verdana" w:hAnsi="Verdana" w:cs="Verdana"/>
          <w:sz w:val="16"/>
          <w:szCs w:val="16"/>
        </w:rPr>
      </w:pPr>
    </w:p>
    <w:p w14:paraId="35701115" w14:textId="77777777" w:rsidR="00194FA9" w:rsidRDefault="00194FA9" w:rsidP="00194FA9">
      <w:pPr>
        <w:rPr>
          <w:rFonts w:ascii="Verdana" w:eastAsia="Verdana" w:hAnsi="Verdana" w:cs="Verdana"/>
          <w:b/>
          <w:sz w:val="20"/>
          <w:szCs w:val="20"/>
        </w:rPr>
      </w:pPr>
    </w:p>
    <w:p w14:paraId="274C21AE" w14:textId="77777777" w:rsidR="00194FA9" w:rsidRPr="004E412F" w:rsidRDefault="00194FA9" w:rsidP="00194FA9">
      <w:pPr>
        <w:rPr>
          <w:rFonts w:ascii="Verdana" w:eastAsia="Verdana" w:hAnsi="Verdana" w:cs="Verdana"/>
          <w:b/>
          <w:sz w:val="20"/>
          <w:szCs w:val="20"/>
        </w:rPr>
      </w:pPr>
      <w:r>
        <w:rPr>
          <w:rFonts w:ascii="Verdana" w:eastAsia="Verdana" w:hAnsi="Verdana" w:cs="Verdana"/>
          <w:b/>
          <w:sz w:val="20"/>
          <w:szCs w:val="20"/>
        </w:rPr>
        <w:t>Algemene indruk van de leerling</w:t>
      </w:r>
    </w:p>
    <w:p w14:paraId="2EB4DBE4" w14:textId="77777777" w:rsidR="00194FA9" w:rsidRDefault="00194FA9" w:rsidP="00194FA9">
      <w:pPr>
        <w:rPr>
          <w:rFonts w:ascii="Verdana" w:eastAsia="Verdana" w:hAnsi="Verdana" w:cs="Verdana"/>
          <w:sz w:val="20"/>
          <w:szCs w:val="20"/>
        </w:rPr>
      </w:pPr>
    </w:p>
    <w:p w14:paraId="6B647ED6" w14:textId="77777777" w:rsidR="00194FA9" w:rsidRDefault="00194FA9" w:rsidP="00194FA9">
      <w:pPr>
        <w:rPr>
          <w:rFonts w:ascii="Verdana" w:eastAsia="Verdana" w:hAnsi="Verdana" w:cs="Verdana"/>
          <w:sz w:val="20"/>
          <w:szCs w:val="20"/>
        </w:rPr>
      </w:pPr>
    </w:p>
    <w:p w14:paraId="0962BCC0" w14:textId="77777777" w:rsidR="00194FA9" w:rsidRDefault="00194FA9" w:rsidP="00194FA9">
      <w:pPr>
        <w:pBdr>
          <w:top w:val="single" w:sz="6" w:space="1" w:color="auto"/>
          <w:bottom w:val="single" w:sz="6" w:space="1" w:color="auto"/>
        </w:pBdr>
        <w:rPr>
          <w:rFonts w:ascii="Verdana" w:eastAsia="Verdana" w:hAnsi="Verdana" w:cs="Verdana"/>
          <w:sz w:val="20"/>
          <w:szCs w:val="20"/>
        </w:rPr>
      </w:pPr>
    </w:p>
    <w:p w14:paraId="2BEFBF88" w14:textId="77777777" w:rsidR="00194FA9" w:rsidRDefault="00194FA9" w:rsidP="00194FA9">
      <w:pPr>
        <w:pBdr>
          <w:top w:val="single" w:sz="6" w:space="1" w:color="auto"/>
          <w:bottom w:val="single" w:sz="6" w:space="1" w:color="auto"/>
        </w:pBdr>
        <w:rPr>
          <w:rFonts w:ascii="Verdana" w:eastAsia="Verdana" w:hAnsi="Verdana" w:cs="Verdana"/>
          <w:sz w:val="20"/>
          <w:szCs w:val="20"/>
        </w:rPr>
      </w:pPr>
    </w:p>
    <w:p w14:paraId="27939D93" w14:textId="77777777" w:rsidR="00194FA9" w:rsidRDefault="00194FA9" w:rsidP="00194FA9">
      <w:pPr>
        <w:rPr>
          <w:rFonts w:ascii="Verdana" w:eastAsia="Verdana" w:hAnsi="Verdana" w:cs="Verdana"/>
          <w:sz w:val="20"/>
          <w:szCs w:val="20"/>
        </w:rPr>
      </w:pPr>
    </w:p>
    <w:p w14:paraId="6510C9B8" w14:textId="77777777" w:rsidR="00194FA9" w:rsidRDefault="00194FA9" w:rsidP="00194FA9">
      <w:pPr>
        <w:pBdr>
          <w:bottom w:val="single" w:sz="6" w:space="1" w:color="auto"/>
        </w:pBdr>
        <w:rPr>
          <w:rFonts w:ascii="Verdana" w:eastAsia="Verdana" w:hAnsi="Verdana" w:cs="Verdana"/>
          <w:sz w:val="20"/>
          <w:szCs w:val="20"/>
        </w:rPr>
      </w:pPr>
    </w:p>
    <w:p w14:paraId="50179652" w14:textId="77777777" w:rsidR="00194FA9" w:rsidRDefault="00194FA9" w:rsidP="00194FA9">
      <w:pPr>
        <w:rPr>
          <w:rFonts w:ascii="Verdana" w:eastAsia="Verdana" w:hAnsi="Verdana" w:cs="Verdana"/>
          <w:sz w:val="20"/>
          <w:szCs w:val="20"/>
        </w:rPr>
      </w:pPr>
    </w:p>
    <w:p w14:paraId="33EEB902" w14:textId="77777777" w:rsidR="00194FA9" w:rsidRDefault="00194FA9" w:rsidP="00194FA9">
      <w:pPr>
        <w:pBdr>
          <w:bottom w:val="single" w:sz="6" w:space="1" w:color="auto"/>
        </w:pBdr>
        <w:rPr>
          <w:rFonts w:ascii="Verdana" w:eastAsia="Verdana" w:hAnsi="Verdana" w:cs="Verdana"/>
          <w:sz w:val="20"/>
          <w:szCs w:val="20"/>
        </w:rPr>
      </w:pPr>
    </w:p>
    <w:p w14:paraId="683C46CF" w14:textId="77777777" w:rsidR="00194FA9" w:rsidRDefault="00194FA9" w:rsidP="00194FA9">
      <w:pPr>
        <w:rPr>
          <w:rFonts w:ascii="Verdana" w:eastAsia="Verdana" w:hAnsi="Verdana" w:cs="Verdana"/>
          <w:sz w:val="20"/>
          <w:szCs w:val="20"/>
        </w:rPr>
      </w:pPr>
    </w:p>
    <w:p w14:paraId="6B755F2B" w14:textId="77777777" w:rsidR="00194FA9" w:rsidRDefault="00194FA9" w:rsidP="00194FA9">
      <w:pPr>
        <w:pBdr>
          <w:bottom w:val="single" w:sz="6" w:space="1" w:color="auto"/>
        </w:pBdr>
        <w:rPr>
          <w:rFonts w:ascii="Verdana" w:eastAsia="Verdana" w:hAnsi="Verdana" w:cs="Verdana"/>
          <w:sz w:val="20"/>
          <w:szCs w:val="20"/>
        </w:rPr>
      </w:pPr>
    </w:p>
    <w:p w14:paraId="10D0EB03" w14:textId="77777777" w:rsidR="00194FA9" w:rsidRDefault="00194FA9" w:rsidP="00194FA9">
      <w:pPr>
        <w:rPr>
          <w:rFonts w:ascii="Verdana" w:eastAsia="Verdana" w:hAnsi="Verdana" w:cs="Verdana"/>
          <w:sz w:val="20"/>
          <w:szCs w:val="20"/>
        </w:rPr>
      </w:pPr>
    </w:p>
    <w:p w14:paraId="39D48544" w14:textId="77777777" w:rsidR="00194FA9" w:rsidRDefault="00194FA9" w:rsidP="00194FA9">
      <w:pPr>
        <w:rPr>
          <w:rFonts w:ascii="Verdana" w:eastAsia="Verdana" w:hAnsi="Verdana" w:cs="Verdana"/>
          <w:i/>
          <w:sz w:val="20"/>
          <w:szCs w:val="20"/>
        </w:rPr>
      </w:pPr>
    </w:p>
    <w:p w14:paraId="29095DDE" w14:textId="77777777" w:rsidR="00194FA9" w:rsidRDefault="00194FA9" w:rsidP="00194FA9">
      <w:pPr>
        <w:tabs>
          <w:tab w:val="left" w:pos="2900"/>
        </w:tabs>
        <w:rPr>
          <w:rFonts w:ascii="Verdana" w:eastAsia="Verdana" w:hAnsi="Verdana" w:cs="Verdana"/>
          <w:i/>
          <w:sz w:val="20"/>
          <w:szCs w:val="20"/>
        </w:rPr>
      </w:pPr>
      <w:r>
        <w:rPr>
          <w:rFonts w:ascii="Verdana" w:eastAsia="Verdana" w:hAnsi="Verdana" w:cs="Verdana"/>
          <w:i/>
          <w:sz w:val="20"/>
          <w:szCs w:val="20"/>
        </w:rPr>
        <w:tab/>
      </w:r>
    </w:p>
    <w:p w14:paraId="6762D128" w14:textId="77777777" w:rsidR="00194FA9" w:rsidRDefault="00194FA9" w:rsidP="00194FA9">
      <w:pPr>
        <w:rPr>
          <w:rFonts w:ascii="Verdana" w:eastAsia="Verdana" w:hAnsi="Verdana" w:cs="Verdana"/>
          <w:i/>
          <w:sz w:val="20"/>
          <w:szCs w:val="20"/>
        </w:rPr>
      </w:pPr>
    </w:p>
    <w:p w14:paraId="54FEDE9F" w14:textId="77777777" w:rsidR="00194FA9" w:rsidRDefault="00194FA9" w:rsidP="00194FA9">
      <w:pPr>
        <w:rPr>
          <w:rFonts w:ascii="Verdana" w:eastAsia="Verdana" w:hAnsi="Verdana" w:cs="Verdana"/>
          <w:i/>
          <w:sz w:val="20"/>
          <w:szCs w:val="20"/>
        </w:rPr>
      </w:pPr>
    </w:p>
    <w:p w14:paraId="50AF539A" w14:textId="77777777" w:rsidR="00194FA9" w:rsidRDefault="00194FA9" w:rsidP="00194FA9">
      <w:pPr>
        <w:rPr>
          <w:rFonts w:ascii="Verdana" w:eastAsia="Verdana" w:hAnsi="Verdana" w:cs="Verdana"/>
          <w:i/>
          <w:sz w:val="20"/>
          <w:szCs w:val="20"/>
        </w:rPr>
      </w:pPr>
    </w:p>
    <w:p w14:paraId="71270C9D" w14:textId="77777777" w:rsidR="00194FA9" w:rsidRPr="000A7DD6" w:rsidRDefault="00194FA9" w:rsidP="00194FA9">
      <w:pPr>
        <w:pBdr>
          <w:bottom w:val="single" w:sz="12" w:space="1" w:color="auto"/>
        </w:pBdr>
        <w:rPr>
          <w:rFonts w:ascii="Verdana" w:eastAsia="Verdana" w:hAnsi="Verdana" w:cs="Verdana"/>
          <w:bCs/>
          <w:i/>
          <w:sz w:val="20"/>
          <w:szCs w:val="20"/>
        </w:rPr>
      </w:pPr>
      <w:r w:rsidRPr="004D1871">
        <w:rPr>
          <w:rFonts w:ascii="Verdana" w:eastAsia="Verdana" w:hAnsi="Verdana" w:cs="Verdana"/>
          <w:b/>
          <w:sz w:val="20"/>
          <w:szCs w:val="20"/>
        </w:rPr>
        <w:lastRenderedPageBreak/>
        <w:t>Eindbeoordeling</w:t>
      </w:r>
      <w:r w:rsidRPr="000A7DD6">
        <w:rPr>
          <w:rFonts w:ascii="Verdana" w:eastAsia="Verdana" w:hAnsi="Verdana" w:cs="Verdana"/>
          <w:bCs/>
          <w:i/>
          <w:sz w:val="20"/>
          <w:szCs w:val="20"/>
        </w:rPr>
        <w:t xml:space="preserve">: </w:t>
      </w:r>
      <w:r w:rsidRPr="000A7DD6">
        <w:rPr>
          <w:rFonts w:ascii="Verdana" w:eastAsia="Verdana" w:hAnsi="Verdana" w:cs="Verdana"/>
          <w:bCs/>
          <w:i/>
          <w:sz w:val="28"/>
          <w:szCs w:val="28"/>
        </w:rPr>
        <w:t>□</w:t>
      </w:r>
      <w:r w:rsidRPr="000A7DD6">
        <w:rPr>
          <w:rFonts w:ascii="Verdana" w:eastAsia="Verdana" w:hAnsi="Verdana" w:cs="Verdana"/>
          <w:bCs/>
          <w:i/>
          <w:sz w:val="20"/>
          <w:szCs w:val="20"/>
        </w:rPr>
        <w:t xml:space="preserve"> goed   </w:t>
      </w:r>
      <w:r w:rsidRPr="000A7DD6">
        <w:rPr>
          <w:rFonts w:ascii="Verdana" w:eastAsia="Verdana" w:hAnsi="Verdana" w:cs="Verdana"/>
          <w:bCs/>
          <w:i/>
          <w:sz w:val="28"/>
          <w:szCs w:val="28"/>
        </w:rPr>
        <w:t xml:space="preserve">□ </w:t>
      </w:r>
      <w:r w:rsidRPr="000A7DD6">
        <w:rPr>
          <w:rFonts w:ascii="Verdana" w:eastAsia="Verdana" w:hAnsi="Verdana" w:cs="Verdana"/>
          <w:bCs/>
          <w:i/>
          <w:sz w:val="20"/>
          <w:szCs w:val="20"/>
        </w:rPr>
        <w:t xml:space="preserve">voldoende   </w:t>
      </w:r>
      <w:r w:rsidRPr="000A7DD6">
        <w:rPr>
          <w:rFonts w:ascii="Verdana" w:eastAsia="Verdana" w:hAnsi="Verdana" w:cs="Verdana"/>
          <w:bCs/>
          <w:i/>
          <w:sz w:val="28"/>
          <w:szCs w:val="28"/>
        </w:rPr>
        <w:t>□</w:t>
      </w:r>
      <w:r w:rsidRPr="000A7DD6">
        <w:rPr>
          <w:rFonts w:ascii="Verdana" w:eastAsia="Verdana" w:hAnsi="Verdana" w:cs="Verdana"/>
          <w:bCs/>
          <w:i/>
          <w:sz w:val="20"/>
          <w:szCs w:val="20"/>
        </w:rPr>
        <w:t xml:space="preserve"> matig</w:t>
      </w:r>
      <w:r w:rsidRPr="000A7DD6">
        <w:rPr>
          <w:rFonts w:ascii="Verdana" w:eastAsia="Verdana" w:hAnsi="Verdana" w:cs="Verdana"/>
          <w:bCs/>
          <w:i/>
          <w:sz w:val="28"/>
          <w:szCs w:val="28"/>
        </w:rPr>
        <w:t xml:space="preserve"> </w:t>
      </w:r>
      <w:r w:rsidRPr="000A7DD6">
        <w:rPr>
          <w:rFonts w:ascii="Verdana" w:eastAsia="Verdana" w:hAnsi="Verdana" w:cs="Verdana"/>
          <w:bCs/>
          <w:i/>
          <w:sz w:val="20"/>
          <w:szCs w:val="20"/>
        </w:rPr>
        <w:t xml:space="preserve">   </w:t>
      </w:r>
    </w:p>
    <w:p w14:paraId="021BE2CB" w14:textId="77777777" w:rsidR="00194FA9" w:rsidRDefault="00194FA9" w:rsidP="00194FA9">
      <w:pPr>
        <w:pBdr>
          <w:bottom w:val="single" w:sz="12" w:space="1" w:color="auto"/>
        </w:pBdr>
        <w:rPr>
          <w:rFonts w:ascii="Verdana" w:eastAsia="Verdana" w:hAnsi="Verdana" w:cs="Verdana"/>
          <w:sz w:val="20"/>
          <w:szCs w:val="20"/>
        </w:rPr>
      </w:pPr>
    </w:p>
    <w:p w14:paraId="02D82DB0" w14:textId="77777777" w:rsidR="00194FA9" w:rsidRDefault="00194FA9" w:rsidP="00194FA9">
      <w:pPr>
        <w:pBdr>
          <w:bottom w:val="single" w:sz="12" w:space="1" w:color="auto"/>
        </w:pBdr>
        <w:rPr>
          <w:rFonts w:ascii="Verdana" w:eastAsia="Verdana" w:hAnsi="Verdana" w:cs="Verdana"/>
          <w:sz w:val="20"/>
          <w:szCs w:val="20"/>
        </w:rPr>
      </w:pPr>
    </w:p>
    <w:p w14:paraId="3A5D654C" w14:textId="77777777" w:rsidR="00194FA9" w:rsidRPr="004D1871" w:rsidRDefault="00194FA9" w:rsidP="00194FA9">
      <w:pPr>
        <w:pBdr>
          <w:bottom w:val="single" w:sz="12" w:space="1" w:color="auto"/>
        </w:pBdr>
        <w:rPr>
          <w:rFonts w:ascii="Verdana" w:eastAsia="Verdana" w:hAnsi="Verdana" w:cs="Verdana"/>
          <w:b/>
          <w:sz w:val="20"/>
          <w:szCs w:val="20"/>
        </w:rPr>
      </w:pPr>
      <w:r w:rsidRPr="004D1871">
        <w:rPr>
          <w:rFonts w:ascii="Verdana" w:eastAsia="Verdana" w:hAnsi="Verdana" w:cs="Verdana"/>
          <w:b/>
          <w:sz w:val="20"/>
          <w:szCs w:val="20"/>
        </w:rPr>
        <w:t>Eventuele toelichting</w:t>
      </w:r>
    </w:p>
    <w:p w14:paraId="2C03F377" w14:textId="77777777" w:rsidR="00194FA9" w:rsidRDefault="00194FA9" w:rsidP="00194FA9">
      <w:pPr>
        <w:pBdr>
          <w:bottom w:val="single" w:sz="12" w:space="1" w:color="auto"/>
        </w:pBdr>
        <w:rPr>
          <w:rFonts w:ascii="Verdana" w:eastAsia="Verdana" w:hAnsi="Verdana" w:cs="Verdana"/>
          <w:sz w:val="20"/>
          <w:szCs w:val="20"/>
        </w:rPr>
      </w:pPr>
    </w:p>
    <w:p w14:paraId="2E9FECC8" w14:textId="77777777" w:rsidR="00194FA9" w:rsidRDefault="00194FA9" w:rsidP="00194FA9">
      <w:pPr>
        <w:pBdr>
          <w:bottom w:val="single" w:sz="12" w:space="1" w:color="auto"/>
        </w:pBdr>
        <w:rPr>
          <w:rFonts w:ascii="Verdana" w:eastAsia="Verdana" w:hAnsi="Verdana" w:cs="Verdana"/>
          <w:sz w:val="20"/>
          <w:szCs w:val="20"/>
        </w:rPr>
      </w:pPr>
    </w:p>
    <w:p w14:paraId="484B723F" w14:textId="77777777" w:rsidR="00194FA9" w:rsidRPr="0001134E" w:rsidRDefault="00194FA9" w:rsidP="00194FA9">
      <w:pPr>
        <w:pBdr>
          <w:bottom w:val="single" w:sz="12" w:space="1" w:color="auto"/>
        </w:pBdr>
        <w:rPr>
          <w:rFonts w:ascii="Verdana" w:eastAsia="Verdana" w:hAnsi="Verdana" w:cs="Verdana"/>
          <w:sz w:val="20"/>
          <w:szCs w:val="20"/>
        </w:rPr>
      </w:pPr>
      <w:r>
        <w:rPr>
          <w:rFonts w:ascii="Verdana" w:eastAsia="Verdana" w:hAnsi="Verdana" w:cs="Verdana"/>
          <w:sz w:val="20"/>
          <w:szCs w:val="20"/>
        </w:rPr>
        <w:t xml:space="preserve">_______________________________________________________________________ </w:t>
      </w:r>
    </w:p>
    <w:p w14:paraId="116AC091" w14:textId="77777777" w:rsidR="00194FA9" w:rsidRDefault="00194FA9" w:rsidP="00194FA9">
      <w:pPr>
        <w:pBdr>
          <w:bottom w:val="single" w:sz="12" w:space="1" w:color="auto"/>
        </w:pBdr>
        <w:rPr>
          <w:rFonts w:ascii="Verdana" w:eastAsia="Verdana" w:hAnsi="Verdana" w:cs="Verdana"/>
          <w:i/>
          <w:sz w:val="20"/>
          <w:szCs w:val="20"/>
        </w:rPr>
      </w:pPr>
    </w:p>
    <w:p w14:paraId="476A40CF" w14:textId="77777777" w:rsidR="00194FA9" w:rsidRDefault="00194FA9" w:rsidP="00194FA9">
      <w:pPr>
        <w:pBdr>
          <w:bottom w:val="single" w:sz="12" w:space="1" w:color="auto"/>
        </w:pBdr>
        <w:rPr>
          <w:rFonts w:ascii="Verdana" w:eastAsia="Verdana" w:hAnsi="Verdana" w:cs="Verdana"/>
          <w:i/>
          <w:sz w:val="20"/>
          <w:szCs w:val="20"/>
        </w:rPr>
      </w:pPr>
    </w:p>
    <w:p w14:paraId="52451FA3" w14:textId="77777777" w:rsidR="00194FA9" w:rsidRPr="009A530A" w:rsidRDefault="00194FA9" w:rsidP="00194FA9">
      <w:pPr>
        <w:pBdr>
          <w:bottom w:val="single" w:sz="12" w:space="1" w:color="auto"/>
        </w:pBdr>
        <w:rPr>
          <w:rFonts w:ascii="Verdana" w:eastAsia="Verdana" w:hAnsi="Verdana" w:cs="Verdana"/>
          <w:sz w:val="20"/>
          <w:szCs w:val="20"/>
        </w:rPr>
      </w:pPr>
      <w:r>
        <w:rPr>
          <w:rFonts w:ascii="Verdana" w:eastAsia="Verdana" w:hAnsi="Verdana" w:cs="Verdana"/>
          <w:sz w:val="20"/>
          <w:szCs w:val="20"/>
        </w:rPr>
        <w:t xml:space="preserve">_______________________________________________________________________ </w:t>
      </w:r>
    </w:p>
    <w:p w14:paraId="40DB9345" w14:textId="77777777" w:rsidR="00194FA9" w:rsidRDefault="00194FA9" w:rsidP="00194FA9">
      <w:pPr>
        <w:pBdr>
          <w:bottom w:val="single" w:sz="12" w:space="1" w:color="auto"/>
        </w:pBdr>
        <w:rPr>
          <w:rFonts w:ascii="Verdana" w:eastAsia="Verdana" w:hAnsi="Verdana" w:cs="Verdana"/>
          <w:i/>
          <w:sz w:val="20"/>
          <w:szCs w:val="20"/>
        </w:rPr>
      </w:pPr>
    </w:p>
    <w:p w14:paraId="42AD9CDA" w14:textId="77777777" w:rsidR="00194FA9" w:rsidRDefault="00194FA9" w:rsidP="00194FA9">
      <w:pPr>
        <w:pBdr>
          <w:bottom w:val="single" w:sz="12" w:space="1" w:color="auto"/>
        </w:pBdr>
        <w:rPr>
          <w:rFonts w:ascii="Verdana" w:eastAsia="Verdana" w:hAnsi="Verdana" w:cs="Verdana"/>
          <w:i/>
          <w:sz w:val="20"/>
          <w:szCs w:val="20"/>
        </w:rPr>
      </w:pPr>
    </w:p>
    <w:p w14:paraId="1967286C" w14:textId="77777777" w:rsidR="00194FA9" w:rsidRDefault="00194FA9" w:rsidP="00194FA9">
      <w:pPr>
        <w:pBdr>
          <w:bottom w:val="single" w:sz="12" w:space="1" w:color="auto"/>
        </w:pBdr>
        <w:rPr>
          <w:rFonts w:ascii="Verdana" w:eastAsia="Verdana" w:hAnsi="Verdana" w:cs="Verdana"/>
          <w:i/>
          <w:sz w:val="20"/>
          <w:szCs w:val="20"/>
        </w:rPr>
      </w:pPr>
      <w:r>
        <w:rPr>
          <w:rFonts w:ascii="Verdana" w:eastAsia="Verdana" w:hAnsi="Verdana" w:cs="Verdana"/>
          <w:i/>
          <w:sz w:val="20"/>
          <w:szCs w:val="20"/>
        </w:rPr>
        <w:t xml:space="preserve">_______________________________________________________________________ </w:t>
      </w:r>
    </w:p>
    <w:p w14:paraId="258666D1" w14:textId="77777777" w:rsidR="00194FA9" w:rsidRDefault="00194FA9" w:rsidP="00194FA9">
      <w:pPr>
        <w:pBdr>
          <w:bottom w:val="single" w:sz="12" w:space="1" w:color="auto"/>
        </w:pBdr>
        <w:rPr>
          <w:rFonts w:ascii="Verdana" w:eastAsia="Verdana" w:hAnsi="Verdana" w:cs="Verdana"/>
          <w:i/>
          <w:sz w:val="20"/>
          <w:szCs w:val="20"/>
        </w:rPr>
      </w:pPr>
    </w:p>
    <w:p w14:paraId="30232084" w14:textId="77777777" w:rsidR="00194FA9" w:rsidRDefault="00194FA9" w:rsidP="00194FA9">
      <w:pPr>
        <w:pBdr>
          <w:bottom w:val="single" w:sz="12" w:space="1" w:color="auto"/>
        </w:pBdr>
        <w:rPr>
          <w:rFonts w:ascii="Verdana" w:eastAsia="Verdana" w:hAnsi="Verdana" w:cs="Verdana"/>
          <w:i/>
          <w:sz w:val="20"/>
          <w:szCs w:val="20"/>
        </w:rPr>
      </w:pPr>
    </w:p>
    <w:p w14:paraId="4EA33175" w14:textId="77777777" w:rsidR="00194FA9" w:rsidRDefault="00194FA9" w:rsidP="00194FA9">
      <w:pPr>
        <w:pBdr>
          <w:bottom w:val="single" w:sz="12" w:space="1" w:color="auto"/>
        </w:pBdr>
        <w:rPr>
          <w:rFonts w:ascii="Verdana" w:eastAsia="Verdana" w:hAnsi="Verdana" w:cs="Verdana"/>
          <w:i/>
          <w:sz w:val="20"/>
          <w:szCs w:val="20"/>
        </w:rPr>
      </w:pPr>
      <w:r>
        <w:rPr>
          <w:rFonts w:ascii="Verdana" w:eastAsia="Verdana" w:hAnsi="Verdana" w:cs="Verdana"/>
          <w:i/>
          <w:sz w:val="20"/>
          <w:szCs w:val="20"/>
        </w:rPr>
        <w:t xml:space="preserve">_______________________________________________________________________ </w:t>
      </w:r>
    </w:p>
    <w:p w14:paraId="65AD369C" w14:textId="77777777" w:rsidR="00194FA9" w:rsidRDefault="00194FA9" w:rsidP="00194FA9">
      <w:pPr>
        <w:pBdr>
          <w:bottom w:val="single" w:sz="12" w:space="1" w:color="auto"/>
        </w:pBdr>
        <w:rPr>
          <w:rFonts w:ascii="Verdana" w:eastAsia="Verdana" w:hAnsi="Verdana" w:cs="Verdana"/>
          <w:i/>
          <w:sz w:val="20"/>
          <w:szCs w:val="20"/>
        </w:rPr>
      </w:pPr>
    </w:p>
    <w:p w14:paraId="4114E819" w14:textId="77777777" w:rsidR="00194FA9" w:rsidRDefault="00194FA9" w:rsidP="00194FA9">
      <w:pPr>
        <w:pBdr>
          <w:bottom w:val="single" w:sz="12" w:space="1" w:color="auto"/>
        </w:pBdr>
        <w:rPr>
          <w:rFonts w:ascii="Verdana" w:eastAsia="Verdana" w:hAnsi="Verdana" w:cs="Verdana"/>
          <w:i/>
          <w:sz w:val="20"/>
          <w:szCs w:val="20"/>
        </w:rPr>
      </w:pPr>
    </w:p>
    <w:p w14:paraId="5A18D05C" w14:textId="77777777" w:rsidR="00194FA9" w:rsidRDefault="00194FA9" w:rsidP="00194FA9">
      <w:pPr>
        <w:pBdr>
          <w:bottom w:val="single" w:sz="12" w:space="1" w:color="auto"/>
        </w:pBdr>
        <w:rPr>
          <w:rFonts w:ascii="Verdana" w:eastAsia="Verdana" w:hAnsi="Verdana" w:cs="Verdana"/>
          <w:i/>
          <w:sz w:val="20"/>
          <w:szCs w:val="20"/>
        </w:rPr>
      </w:pPr>
    </w:p>
    <w:p w14:paraId="04FE4BFE" w14:textId="77777777" w:rsidR="00194FA9" w:rsidRDefault="00194FA9" w:rsidP="00194FA9">
      <w:pPr>
        <w:pBdr>
          <w:bottom w:val="single" w:sz="12" w:space="1" w:color="auto"/>
        </w:pBdr>
        <w:rPr>
          <w:rFonts w:ascii="Verdana" w:eastAsia="Verdana" w:hAnsi="Verdana" w:cs="Verdana"/>
          <w:i/>
          <w:sz w:val="20"/>
          <w:szCs w:val="20"/>
        </w:rPr>
      </w:pPr>
    </w:p>
    <w:p w14:paraId="2AB5F856" w14:textId="77777777" w:rsidR="00194FA9" w:rsidRPr="004D1871" w:rsidRDefault="00194FA9" w:rsidP="00194FA9">
      <w:pPr>
        <w:rPr>
          <w:rFonts w:ascii="Verdana" w:eastAsia="Verdana" w:hAnsi="Verdana" w:cs="Verdana"/>
          <w:b/>
          <w:sz w:val="20"/>
          <w:szCs w:val="20"/>
        </w:rPr>
      </w:pPr>
      <w:r w:rsidRPr="004D1871">
        <w:rPr>
          <w:rFonts w:ascii="Verdana" w:eastAsia="Verdana" w:hAnsi="Verdana" w:cs="Verdana"/>
          <w:b/>
          <w:sz w:val="20"/>
          <w:szCs w:val="20"/>
        </w:rPr>
        <w:t>Datum</w:t>
      </w:r>
      <w:r>
        <w:rPr>
          <w:rFonts w:ascii="Verdana" w:eastAsia="Verdana" w:hAnsi="Verdana" w:cs="Verdana"/>
          <w:b/>
          <w:sz w:val="20"/>
          <w:szCs w:val="20"/>
        </w:rPr>
        <w:t xml:space="preserve"> en plaats</w:t>
      </w:r>
      <w:r w:rsidRPr="004D1871">
        <w:rPr>
          <w:rFonts w:ascii="Verdana" w:eastAsia="Verdana" w:hAnsi="Verdana" w:cs="Verdana"/>
          <w:b/>
          <w:sz w:val="20"/>
          <w:szCs w:val="20"/>
        </w:rPr>
        <w:tab/>
      </w:r>
      <w:r w:rsidRPr="004D1871">
        <w:rPr>
          <w:rFonts w:ascii="Verdana" w:eastAsia="Verdana" w:hAnsi="Verdana" w:cs="Verdana"/>
          <w:b/>
          <w:sz w:val="20"/>
          <w:szCs w:val="20"/>
        </w:rPr>
        <w:tab/>
      </w:r>
      <w:r w:rsidRPr="004D1871">
        <w:rPr>
          <w:rFonts w:ascii="Verdana" w:eastAsia="Verdana" w:hAnsi="Verdana" w:cs="Verdana"/>
          <w:b/>
          <w:sz w:val="20"/>
          <w:szCs w:val="20"/>
        </w:rPr>
        <w:tab/>
      </w:r>
      <w:r w:rsidRPr="004D1871">
        <w:rPr>
          <w:rFonts w:ascii="Verdana" w:eastAsia="Verdana" w:hAnsi="Verdana" w:cs="Verdana"/>
          <w:b/>
          <w:sz w:val="20"/>
          <w:szCs w:val="20"/>
        </w:rPr>
        <w:tab/>
      </w:r>
      <w:r w:rsidRPr="004D1871">
        <w:rPr>
          <w:rFonts w:ascii="Verdana" w:eastAsia="Verdana" w:hAnsi="Verdana" w:cs="Verdana"/>
          <w:b/>
          <w:sz w:val="20"/>
          <w:szCs w:val="20"/>
        </w:rPr>
        <w:tab/>
        <w:t>Handtekening</w:t>
      </w:r>
      <w:r>
        <w:rPr>
          <w:rFonts w:ascii="Verdana" w:eastAsia="Verdana" w:hAnsi="Verdana" w:cs="Verdana"/>
          <w:b/>
          <w:sz w:val="20"/>
          <w:szCs w:val="20"/>
        </w:rPr>
        <w:t xml:space="preserve"> MaD-begeleider</w:t>
      </w:r>
    </w:p>
    <w:p w14:paraId="2204C366" w14:textId="77777777" w:rsidR="00194FA9" w:rsidRPr="005B2BD7" w:rsidRDefault="00194FA9" w:rsidP="00194FA9">
      <w:pPr>
        <w:rPr>
          <w:rFonts w:ascii="Verdana" w:eastAsia="Verdana" w:hAnsi="Verdana" w:cs="Verdana"/>
          <w:sz w:val="20"/>
          <w:szCs w:val="20"/>
        </w:rPr>
      </w:pPr>
    </w:p>
    <w:p w14:paraId="2BC8F6D3" w14:textId="77777777" w:rsidR="00194FA9" w:rsidRDefault="00194FA9" w:rsidP="00194FA9">
      <w:pPr>
        <w:rPr>
          <w:rFonts w:ascii="Verdana" w:eastAsia="Verdana" w:hAnsi="Verdana" w:cs="Verdana"/>
          <w:b/>
          <w:sz w:val="20"/>
          <w:szCs w:val="20"/>
        </w:rPr>
      </w:pPr>
    </w:p>
    <w:p w14:paraId="57B1BD2A" w14:textId="77777777" w:rsidR="00194FA9" w:rsidRDefault="00194FA9" w:rsidP="00194FA9">
      <w:pPr>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sidRPr="004E412F">
        <w:rPr>
          <w:rFonts w:ascii="Verdana" w:eastAsia="Verdana" w:hAnsi="Verdana" w:cs="Verdana"/>
          <w:sz w:val="20"/>
          <w:szCs w:val="20"/>
        </w:rPr>
        <w:tab/>
      </w:r>
      <w:r>
        <w:rPr>
          <w:rFonts w:ascii="Verdana" w:eastAsia="Verdana" w:hAnsi="Verdana" w:cs="Verdana"/>
          <w:sz w:val="20"/>
          <w:szCs w:val="20"/>
        </w:rPr>
        <w:tab/>
      </w:r>
      <w:r w:rsidRPr="004E412F">
        <w:rPr>
          <w:rFonts w:ascii="Verdana" w:eastAsia="Verdana" w:hAnsi="Verdana" w:cs="Verdana"/>
          <w:sz w:val="20"/>
          <w:szCs w:val="20"/>
        </w:rPr>
        <w:tab/>
      </w:r>
    </w:p>
    <w:p w14:paraId="58B2DD28" w14:textId="77777777" w:rsidR="00194FA9" w:rsidRDefault="00194FA9" w:rsidP="00194FA9">
      <w:pPr>
        <w:rPr>
          <w:rFonts w:ascii="Verdana" w:eastAsia="Verdana" w:hAnsi="Verdana" w:cs="Verdana"/>
          <w:b/>
          <w:bCs/>
          <w:sz w:val="20"/>
          <w:szCs w:val="20"/>
        </w:rPr>
      </w:pPr>
    </w:p>
    <w:p w14:paraId="60DB2CC2" w14:textId="77777777" w:rsidR="00194FA9" w:rsidRDefault="00194FA9" w:rsidP="00194FA9">
      <w:pPr>
        <w:rPr>
          <w:rFonts w:ascii="Verdana" w:eastAsia="Verdana" w:hAnsi="Verdana" w:cs="Verdana"/>
          <w:b/>
          <w:bCs/>
          <w:sz w:val="20"/>
          <w:szCs w:val="20"/>
        </w:rPr>
      </w:pPr>
    </w:p>
    <w:p w14:paraId="5350F786" w14:textId="77777777" w:rsidR="00194FA9" w:rsidRDefault="00194FA9" w:rsidP="00194FA9">
      <w:pPr>
        <w:rPr>
          <w:rFonts w:ascii="Verdana" w:eastAsia="Verdana" w:hAnsi="Verdana" w:cs="Verdana"/>
          <w:b/>
          <w:bCs/>
          <w:sz w:val="20"/>
          <w:szCs w:val="20"/>
        </w:rPr>
      </w:pPr>
    </w:p>
    <w:p w14:paraId="6434C2D8" w14:textId="77777777" w:rsidR="00194FA9" w:rsidRDefault="00194FA9" w:rsidP="00194FA9">
      <w:pPr>
        <w:rPr>
          <w:rFonts w:ascii="Verdana" w:eastAsia="Verdana" w:hAnsi="Verdana" w:cs="Verdana"/>
          <w:b/>
          <w:bCs/>
          <w:sz w:val="20"/>
          <w:szCs w:val="20"/>
        </w:rPr>
      </w:pPr>
    </w:p>
    <w:p w14:paraId="5723B946" w14:textId="77777777" w:rsidR="00194FA9" w:rsidRDefault="00194FA9" w:rsidP="00194FA9">
      <w:pPr>
        <w:rPr>
          <w:rFonts w:ascii="Verdana" w:eastAsia="Verdana" w:hAnsi="Verdana" w:cs="Verdana"/>
          <w:b/>
          <w:bCs/>
          <w:sz w:val="20"/>
          <w:szCs w:val="20"/>
        </w:rPr>
      </w:pPr>
    </w:p>
    <w:p w14:paraId="1087A659" w14:textId="77777777" w:rsidR="00194FA9" w:rsidRDefault="00194FA9" w:rsidP="00194FA9">
      <w:pPr>
        <w:rPr>
          <w:rFonts w:ascii="Verdana" w:eastAsia="Verdana" w:hAnsi="Verdana" w:cs="Verdana"/>
          <w:b/>
          <w:bCs/>
          <w:sz w:val="20"/>
          <w:szCs w:val="20"/>
        </w:rPr>
      </w:pPr>
    </w:p>
    <w:p w14:paraId="3F0557BC" w14:textId="77777777" w:rsidR="00194FA9" w:rsidRDefault="00194FA9" w:rsidP="00194FA9">
      <w:pPr>
        <w:rPr>
          <w:rFonts w:ascii="Verdana" w:eastAsia="Verdana" w:hAnsi="Verdana" w:cs="Verdana"/>
          <w:b/>
          <w:bCs/>
          <w:sz w:val="20"/>
          <w:szCs w:val="20"/>
        </w:rPr>
      </w:pPr>
    </w:p>
    <w:p w14:paraId="4B039200" w14:textId="77777777" w:rsidR="00194FA9" w:rsidRDefault="00194FA9" w:rsidP="00194FA9">
      <w:pPr>
        <w:rPr>
          <w:rFonts w:ascii="Verdana" w:eastAsia="Verdana" w:hAnsi="Verdana" w:cs="Verdana"/>
          <w:b/>
          <w:bCs/>
          <w:sz w:val="20"/>
          <w:szCs w:val="20"/>
        </w:rPr>
      </w:pPr>
    </w:p>
    <w:p w14:paraId="6304E782" w14:textId="77777777" w:rsidR="00194FA9" w:rsidRDefault="00194FA9" w:rsidP="00194FA9">
      <w:pPr>
        <w:rPr>
          <w:rFonts w:ascii="Verdana" w:eastAsia="Verdana" w:hAnsi="Verdana" w:cs="Verdana"/>
          <w:b/>
          <w:bCs/>
          <w:sz w:val="20"/>
          <w:szCs w:val="20"/>
        </w:rPr>
      </w:pPr>
    </w:p>
    <w:p w14:paraId="4E325A71" w14:textId="77777777" w:rsidR="00194FA9" w:rsidRDefault="00194FA9" w:rsidP="00194FA9">
      <w:pPr>
        <w:rPr>
          <w:rFonts w:ascii="Verdana" w:eastAsia="Verdana" w:hAnsi="Verdana" w:cs="Verdana"/>
          <w:b/>
          <w:bCs/>
          <w:sz w:val="20"/>
          <w:szCs w:val="20"/>
        </w:rPr>
      </w:pPr>
    </w:p>
    <w:p w14:paraId="7CC47052" w14:textId="77777777" w:rsidR="00194FA9" w:rsidRDefault="00194FA9" w:rsidP="00194FA9">
      <w:pPr>
        <w:rPr>
          <w:rFonts w:ascii="Verdana" w:eastAsia="Verdana" w:hAnsi="Verdana" w:cs="Verdana"/>
          <w:b/>
          <w:bCs/>
          <w:sz w:val="20"/>
          <w:szCs w:val="20"/>
        </w:rPr>
      </w:pPr>
    </w:p>
    <w:p w14:paraId="171600BD" w14:textId="77777777" w:rsidR="00194FA9" w:rsidRDefault="00194FA9" w:rsidP="00194FA9">
      <w:pPr>
        <w:rPr>
          <w:rFonts w:ascii="Verdana" w:eastAsia="Verdana" w:hAnsi="Verdana" w:cs="Verdana"/>
          <w:b/>
          <w:bCs/>
          <w:sz w:val="20"/>
          <w:szCs w:val="20"/>
        </w:rPr>
      </w:pPr>
    </w:p>
    <w:p w14:paraId="0E9C6CCB" w14:textId="3FF7681F" w:rsidR="008B26ED" w:rsidRPr="00194FA9" w:rsidRDefault="008B26ED" w:rsidP="00194FA9">
      <w:pPr>
        <w:rPr>
          <w:rFonts w:ascii="Verdana" w:eastAsia="Verdana" w:hAnsi="Verdana" w:cs="Verdana"/>
          <w:sz w:val="20"/>
          <w:szCs w:val="20"/>
        </w:rPr>
      </w:pPr>
      <w:r>
        <w:br w:type="page"/>
      </w:r>
    </w:p>
    <w:p w14:paraId="22065D3F" w14:textId="77777777" w:rsidR="008B26ED" w:rsidRDefault="008B26ED" w:rsidP="008B26ED">
      <w:pPr>
        <w:pStyle w:val="VrijevormAAA"/>
        <w:rPr>
          <w:rFonts w:ascii="Verdana" w:hAnsi="Verdana"/>
          <w:sz w:val="20"/>
        </w:rPr>
      </w:pPr>
    </w:p>
    <w:p w14:paraId="693407E3" w14:textId="77777777" w:rsidR="008B26ED" w:rsidRPr="00826F1C" w:rsidRDefault="008B26ED" w:rsidP="008B26ED">
      <w:pPr>
        <w:pStyle w:val="Kop1"/>
        <w:rPr>
          <w:rFonts w:ascii="Verdana" w:hAnsi="Verdana"/>
          <w:sz w:val="28"/>
          <w:szCs w:val="28"/>
        </w:rPr>
      </w:pPr>
      <w:bookmarkStart w:id="26" w:name="_Toc116471695"/>
      <w:r w:rsidRPr="00826F1C">
        <w:rPr>
          <w:rFonts w:ascii="Verdana" w:hAnsi="Verdana"/>
          <w:sz w:val="28"/>
          <w:szCs w:val="28"/>
        </w:rPr>
        <w:t xml:space="preserve">HOOFDSTUK </w:t>
      </w:r>
      <w:r>
        <w:rPr>
          <w:rFonts w:ascii="Verdana" w:hAnsi="Verdana"/>
          <w:sz w:val="28"/>
          <w:szCs w:val="28"/>
        </w:rPr>
        <w:t>4</w:t>
      </w:r>
      <w:r w:rsidRPr="00826F1C">
        <w:rPr>
          <w:rFonts w:ascii="Verdana" w:hAnsi="Verdana"/>
          <w:sz w:val="28"/>
          <w:szCs w:val="28"/>
        </w:rPr>
        <w:t xml:space="preserve"> – LOOPBAANORIËNTATIE (LOB)</w:t>
      </w:r>
      <w:bookmarkEnd w:id="26"/>
    </w:p>
    <w:p w14:paraId="061F32A3" w14:textId="77777777" w:rsidR="008B26ED" w:rsidRDefault="008B26ED" w:rsidP="008B26ED">
      <w:pPr>
        <w:rPr>
          <w:rFonts w:ascii="Verdana" w:hAnsi="Verdana"/>
          <w:sz w:val="20"/>
          <w:szCs w:val="20"/>
        </w:rPr>
      </w:pPr>
    </w:p>
    <w:p w14:paraId="67305287" w14:textId="0FE5AA40" w:rsidR="00C77B10" w:rsidRDefault="008748AA" w:rsidP="00210950">
      <w:pPr>
        <w:rPr>
          <w:rFonts w:ascii="Verdana" w:hAnsi="Verdana"/>
          <w:sz w:val="20"/>
          <w:szCs w:val="20"/>
        </w:rPr>
      </w:pPr>
      <w:r>
        <w:rPr>
          <w:rFonts w:ascii="Verdana" w:hAnsi="Verdana"/>
          <w:sz w:val="20"/>
          <w:szCs w:val="20"/>
        </w:rPr>
        <w:t>Loopbaanoriëntatie neemt</w:t>
      </w:r>
      <w:r w:rsidR="006832E6">
        <w:rPr>
          <w:rFonts w:ascii="Verdana" w:hAnsi="Verdana"/>
          <w:sz w:val="20"/>
          <w:szCs w:val="20"/>
        </w:rPr>
        <w:t xml:space="preserve"> </w:t>
      </w:r>
      <w:r>
        <w:rPr>
          <w:rFonts w:ascii="Verdana" w:hAnsi="Verdana"/>
          <w:sz w:val="20"/>
          <w:szCs w:val="20"/>
        </w:rPr>
        <w:t>een belangrijke</w:t>
      </w:r>
      <w:r w:rsidR="006832E6">
        <w:rPr>
          <w:rFonts w:ascii="Verdana" w:hAnsi="Verdana"/>
          <w:sz w:val="20"/>
          <w:szCs w:val="20"/>
        </w:rPr>
        <w:t xml:space="preserve"> plaats in </w:t>
      </w:r>
      <w:r w:rsidR="00C77B10">
        <w:rPr>
          <w:rFonts w:ascii="Verdana" w:hAnsi="Verdana"/>
          <w:sz w:val="20"/>
          <w:szCs w:val="20"/>
        </w:rPr>
        <w:t>h</w:t>
      </w:r>
      <w:r w:rsidR="00210950" w:rsidRPr="00210950">
        <w:rPr>
          <w:rFonts w:ascii="Verdana" w:hAnsi="Verdana"/>
          <w:sz w:val="20"/>
          <w:szCs w:val="20"/>
        </w:rPr>
        <w:t>et 3</w:t>
      </w:r>
      <w:r w:rsidR="00210950" w:rsidRPr="00210950">
        <w:rPr>
          <w:rFonts w:ascii="Verdana" w:hAnsi="Verdana"/>
          <w:sz w:val="20"/>
          <w:szCs w:val="20"/>
          <w:vertAlign w:val="superscript"/>
        </w:rPr>
        <w:t>e</w:t>
      </w:r>
      <w:r w:rsidR="00210950" w:rsidRPr="00210950">
        <w:rPr>
          <w:rFonts w:ascii="Verdana" w:hAnsi="Verdana"/>
          <w:sz w:val="20"/>
          <w:szCs w:val="20"/>
        </w:rPr>
        <w:t xml:space="preserve"> leerjaar</w:t>
      </w:r>
      <w:r w:rsidR="00C77B10">
        <w:rPr>
          <w:rFonts w:ascii="Verdana" w:hAnsi="Verdana"/>
          <w:sz w:val="20"/>
          <w:szCs w:val="20"/>
        </w:rPr>
        <w:t>.</w:t>
      </w:r>
    </w:p>
    <w:p w14:paraId="48B66DEA" w14:textId="43D839E5" w:rsidR="00210950" w:rsidRDefault="00210950" w:rsidP="00210950">
      <w:pPr>
        <w:rPr>
          <w:rFonts w:ascii="Verdana" w:hAnsi="Verdana"/>
          <w:sz w:val="20"/>
          <w:szCs w:val="20"/>
        </w:rPr>
      </w:pPr>
      <w:r w:rsidRPr="00210950">
        <w:rPr>
          <w:rFonts w:ascii="Verdana" w:hAnsi="Verdana"/>
          <w:sz w:val="20"/>
          <w:szCs w:val="20"/>
        </w:rPr>
        <w:t xml:space="preserve">In </w:t>
      </w:r>
      <w:r w:rsidR="001B3A50">
        <w:rPr>
          <w:rFonts w:ascii="Verdana" w:hAnsi="Verdana"/>
          <w:sz w:val="20"/>
          <w:szCs w:val="20"/>
        </w:rPr>
        <w:t xml:space="preserve">vwo </w:t>
      </w:r>
      <w:r w:rsidR="009A72E1">
        <w:rPr>
          <w:rFonts w:ascii="Verdana" w:hAnsi="Verdana"/>
          <w:sz w:val="20"/>
          <w:szCs w:val="20"/>
        </w:rPr>
        <w:t>3</w:t>
      </w:r>
      <w:r w:rsidRPr="00210950">
        <w:rPr>
          <w:rFonts w:ascii="Verdana" w:hAnsi="Verdana"/>
          <w:sz w:val="20"/>
          <w:szCs w:val="20"/>
        </w:rPr>
        <w:t xml:space="preserve"> maken </w:t>
      </w:r>
      <w:r w:rsidR="001B3A50">
        <w:rPr>
          <w:rFonts w:ascii="Verdana" w:hAnsi="Verdana"/>
          <w:sz w:val="20"/>
          <w:szCs w:val="20"/>
        </w:rPr>
        <w:t>leerlingen</w:t>
      </w:r>
      <w:r w:rsidRPr="00210950">
        <w:rPr>
          <w:rFonts w:ascii="Verdana" w:hAnsi="Verdana"/>
          <w:sz w:val="20"/>
          <w:szCs w:val="20"/>
        </w:rPr>
        <w:t xml:space="preserve"> </w:t>
      </w:r>
      <w:r w:rsidR="00684440">
        <w:rPr>
          <w:rFonts w:ascii="Verdana" w:hAnsi="Verdana"/>
          <w:sz w:val="20"/>
          <w:szCs w:val="20"/>
        </w:rPr>
        <w:t xml:space="preserve">namelijk </w:t>
      </w:r>
      <w:r w:rsidRPr="00210950">
        <w:rPr>
          <w:rFonts w:ascii="Verdana" w:hAnsi="Verdana"/>
          <w:sz w:val="20"/>
          <w:szCs w:val="20"/>
        </w:rPr>
        <w:t>hun profielkeuze</w:t>
      </w:r>
      <w:r w:rsidR="00892163">
        <w:rPr>
          <w:rFonts w:ascii="Verdana" w:hAnsi="Verdana"/>
          <w:sz w:val="20"/>
          <w:szCs w:val="20"/>
        </w:rPr>
        <w:t>: v</w:t>
      </w:r>
      <w:r w:rsidRPr="00210950">
        <w:rPr>
          <w:rFonts w:ascii="Verdana" w:hAnsi="Verdana"/>
          <w:sz w:val="20"/>
          <w:szCs w:val="20"/>
        </w:rPr>
        <w:t xml:space="preserve">alt de keuze op een maatschappij-profiel (EM of CM) of een natuur-profiel? (NG of NT). Een belangrijke keuze omdat bepaalde vervolgstudies alléén mogelijk zijn met een bepaald profiel en bijbehorend vakkenpakket (zie ook de handige website </w:t>
      </w:r>
      <w:hyperlink r:id="rId21" w:history="1">
        <w:r w:rsidRPr="00210950">
          <w:rPr>
            <w:rStyle w:val="Hyperlink"/>
            <w:rFonts w:ascii="Verdana" w:hAnsi="Verdana"/>
            <w:sz w:val="20"/>
            <w:szCs w:val="20"/>
          </w:rPr>
          <w:t>www.studiekeuze123.nl</w:t>
        </w:r>
      </w:hyperlink>
      <w:r w:rsidRPr="00210950">
        <w:rPr>
          <w:rFonts w:ascii="Verdana" w:hAnsi="Verdana"/>
          <w:sz w:val="20"/>
          <w:szCs w:val="20"/>
        </w:rPr>
        <w:t xml:space="preserve"> ). </w:t>
      </w:r>
    </w:p>
    <w:p w14:paraId="27685928" w14:textId="77777777" w:rsidR="00E465B6" w:rsidRPr="00210950" w:rsidRDefault="00E465B6" w:rsidP="00210950">
      <w:pPr>
        <w:rPr>
          <w:rFonts w:ascii="Verdana" w:hAnsi="Verdana"/>
          <w:sz w:val="20"/>
          <w:szCs w:val="20"/>
          <w:lang w:val="nl-NL"/>
        </w:rPr>
      </w:pPr>
    </w:p>
    <w:p w14:paraId="4D7F7383" w14:textId="434378A2" w:rsidR="00BA1464" w:rsidRDefault="00892163" w:rsidP="00210950">
      <w:pPr>
        <w:rPr>
          <w:rFonts w:ascii="Verdana" w:hAnsi="Verdana"/>
          <w:sz w:val="20"/>
          <w:szCs w:val="20"/>
        </w:rPr>
      </w:pPr>
      <w:r w:rsidRPr="00210950">
        <w:rPr>
          <w:rFonts w:ascii="Verdana" w:hAnsi="Verdana"/>
          <w:sz w:val="20"/>
          <w:szCs w:val="20"/>
        </w:rPr>
        <w:t xml:space="preserve">Het </w:t>
      </w:r>
      <w:r w:rsidR="00E465B6">
        <w:rPr>
          <w:rFonts w:ascii="Verdana" w:hAnsi="Verdana"/>
          <w:sz w:val="20"/>
          <w:szCs w:val="20"/>
        </w:rPr>
        <w:t>LOB</w:t>
      </w:r>
      <w:r w:rsidR="007A022C">
        <w:rPr>
          <w:rFonts w:ascii="Verdana" w:hAnsi="Verdana"/>
          <w:sz w:val="20"/>
          <w:szCs w:val="20"/>
        </w:rPr>
        <w:t>-</w:t>
      </w:r>
      <w:r w:rsidR="00E465B6">
        <w:rPr>
          <w:rFonts w:ascii="Verdana" w:hAnsi="Verdana"/>
          <w:sz w:val="20"/>
          <w:szCs w:val="20"/>
        </w:rPr>
        <w:t xml:space="preserve">programma in </w:t>
      </w:r>
      <w:r w:rsidR="00D23C20">
        <w:rPr>
          <w:rFonts w:ascii="Verdana" w:hAnsi="Verdana"/>
          <w:sz w:val="20"/>
          <w:szCs w:val="20"/>
        </w:rPr>
        <w:t>vwo</w:t>
      </w:r>
      <w:r w:rsidR="00552214">
        <w:rPr>
          <w:rFonts w:ascii="Verdana" w:hAnsi="Verdana"/>
          <w:sz w:val="20"/>
          <w:szCs w:val="20"/>
        </w:rPr>
        <w:t xml:space="preserve"> </w:t>
      </w:r>
      <w:r w:rsidR="00D23C20">
        <w:rPr>
          <w:rFonts w:ascii="Verdana" w:hAnsi="Verdana"/>
          <w:sz w:val="20"/>
          <w:szCs w:val="20"/>
        </w:rPr>
        <w:t>3</w:t>
      </w:r>
      <w:r w:rsidRPr="00210950">
        <w:rPr>
          <w:rFonts w:ascii="Verdana" w:hAnsi="Verdana"/>
          <w:sz w:val="20"/>
          <w:szCs w:val="20"/>
        </w:rPr>
        <w:t xml:space="preserve"> staat dan ook volledig in het teken van de profielkeuze.</w:t>
      </w:r>
    </w:p>
    <w:p w14:paraId="75A60D40" w14:textId="2E51C3DE" w:rsidR="00D23C20" w:rsidRDefault="00210950" w:rsidP="00210950">
      <w:pPr>
        <w:rPr>
          <w:rFonts w:ascii="Verdana" w:hAnsi="Verdana"/>
          <w:sz w:val="20"/>
          <w:szCs w:val="20"/>
        </w:rPr>
      </w:pPr>
      <w:r w:rsidRPr="00210950">
        <w:rPr>
          <w:rFonts w:ascii="Verdana" w:hAnsi="Verdana"/>
          <w:sz w:val="20"/>
          <w:szCs w:val="20"/>
        </w:rPr>
        <w:t>Aan het begin van het schooljaar ontvangen de leerlingen informatie over het keuzeproces</w:t>
      </w:r>
      <w:r w:rsidR="007B3C7E">
        <w:rPr>
          <w:rFonts w:ascii="Verdana" w:hAnsi="Verdana"/>
          <w:sz w:val="20"/>
          <w:szCs w:val="20"/>
        </w:rPr>
        <w:t xml:space="preserve"> en</w:t>
      </w:r>
      <w:r w:rsidRPr="00210950">
        <w:rPr>
          <w:rFonts w:ascii="Verdana" w:hAnsi="Verdana"/>
          <w:sz w:val="20"/>
          <w:szCs w:val="20"/>
        </w:rPr>
        <w:t xml:space="preserve"> het profielkeuzeformulier</w:t>
      </w:r>
      <w:r w:rsidR="009A5587">
        <w:rPr>
          <w:rFonts w:ascii="Verdana" w:hAnsi="Verdana"/>
          <w:sz w:val="20"/>
          <w:szCs w:val="20"/>
        </w:rPr>
        <w:t>. G</w:t>
      </w:r>
      <w:r w:rsidRPr="00210950">
        <w:rPr>
          <w:rFonts w:ascii="Verdana" w:hAnsi="Verdana"/>
          <w:sz w:val="20"/>
          <w:szCs w:val="20"/>
        </w:rPr>
        <w:t xml:space="preserve">aandeweg het schooljaar </w:t>
      </w:r>
      <w:r w:rsidR="009A5587">
        <w:rPr>
          <w:rFonts w:ascii="Verdana" w:hAnsi="Verdana"/>
          <w:sz w:val="20"/>
          <w:szCs w:val="20"/>
        </w:rPr>
        <w:t xml:space="preserve">krijgen de leerlingen </w:t>
      </w:r>
      <w:r w:rsidRPr="00210950">
        <w:rPr>
          <w:rFonts w:ascii="Verdana" w:hAnsi="Verdana"/>
          <w:sz w:val="20"/>
          <w:szCs w:val="20"/>
        </w:rPr>
        <w:t xml:space="preserve">informatie over de nieuwe vakken die zij vanaf leerjaar 4 zullen gaan volgen. </w:t>
      </w:r>
    </w:p>
    <w:p w14:paraId="441CA51C" w14:textId="2D356D12" w:rsidR="007C38BA" w:rsidRDefault="00210950" w:rsidP="00210950">
      <w:pPr>
        <w:rPr>
          <w:rFonts w:ascii="Verdana" w:hAnsi="Verdana"/>
          <w:sz w:val="20"/>
          <w:szCs w:val="20"/>
        </w:rPr>
      </w:pPr>
      <w:r w:rsidRPr="00210950">
        <w:rPr>
          <w:rFonts w:ascii="Verdana" w:hAnsi="Verdana"/>
          <w:sz w:val="20"/>
          <w:szCs w:val="20"/>
        </w:rPr>
        <w:t xml:space="preserve">Tijdens de mentorlessen wordt uiteraard óók aandacht besteed aan de profielkeuze. Leerlingen maken dan o.a. gebruik van Qompas, een digitaal hulpmiddel om na te gaan en te ondervinden welk profiel het beste bij hen past. </w:t>
      </w:r>
    </w:p>
    <w:p w14:paraId="19A380B4" w14:textId="34792E24" w:rsidR="00210950" w:rsidRDefault="00210950" w:rsidP="00210950">
      <w:pPr>
        <w:rPr>
          <w:rFonts w:ascii="Verdana" w:hAnsi="Verdana"/>
          <w:sz w:val="20"/>
          <w:szCs w:val="20"/>
        </w:rPr>
      </w:pPr>
      <w:r w:rsidRPr="00210950">
        <w:rPr>
          <w:rFonts w:ascii="Verdana" w:hAnsi="Verdana"/>
          <w:sz w:val="20"/>
          <w:szCs w:val="20"/>
        </w:rPr>
        <w:t xml:space="preserve">Ook buiten school worden activiteiten georganiseerd die in het teken staan van de profielkeuze: </w:t>
      </w:r>
      <w:r w:rsidR="007C38BA">
        <w:rPr>
          <w:rFonts w:ascii="Verdana" w:hAnsi="Verdana"/>
          <w:sz w:val="20"/>
          <w:szCs w:val="20"/>
        </w:rPr>
        <w:t>zo gaan de leerlingen van vwo</w:t>
      </w:r>
      <w:r w:rsidR="00552214">
        <w:rPr>
          <w:rFonts w:ascii="Verdana" w:hAnsi="Verdana"/>
          <w:sz w:val="20"/>
          <w:szCs w:val="20"/>
        </w:rPr>
        <w:t xml:space="preserve"> 3</w:t>
      </w:r>
      <w:r w:rsidR="004262DA">
        <w:rPr>
          <w:rFonts w:ascii="Verdana" w:hAnsi="Verdana"/>
          <w:sz w:val="20"/>
          <w:szCs w:val="20"/>
        </w:rPr>
        <w:t xml:space="preserve"> naar de Universiteit in Wageningen (WUR)</w:t>
      </w:r>
    </w:p>
    <w:p w14:paraId="27EBEC74" w14:textId="77777777" w:rsidR="00BC4D80" w:rsidRPr="00210950" w:rsidRDefault="00BC4D80" w:rsidP="00210950">
      <w:pPr>
        <w:rPr>
          <w:rFonts w:ascii="Verdana" w:hAnsi="Verdana"/>
          <w:sz w:val="20"/>
          <w:szCs w:val="20"/>
        </w:rPr>
      </w:pPr>
    </w:p>
    <w:p w14:paraId="5B7862F5" w14:textId="6612794B" w:rsidR="00BC4D80" w:rsidRPr="00210950" w:rsidRDefault="00BC4D80" w:rsidP="00BC4D80">
      <w:pPr>
        <w:rPr>
          <w:rFonts w:ascii="Verdana" w:hAnsi="Verdana"/>
          <w:sz w:val="20"/>
          <w:szCs w:val="20"/>
        </w:rPr>
      </w:pPr>
      <w:r w:rsidRPr="00210950">
        <w:rPr>
          <w:rFonts w:ascii="Verdana" w:hAnsi="Verdana"/>
          <w:sz w:val="20"/>
          <w:szCs w:val="20"/>
        </w:rPr>
        <w:t>In februari 2023 maken de leerlingen hun voorlopige profielkeuze zelf kenbaar in Zermelo</w:t>
      </w:r>
      <w:r w:rsidR="003E5C2A">
        <w:rPr>
          <w:rFonts w:ascii="Verdana" w:hAnsi="Verdana"/>
          <w:sz w:val="20"/>
          <w:szCs w:val="20"/>
        </w:rPr>
        <w:t>;</w:t>
      </w:r>
      <w:r w:rsidRPr="00210950">
        <w:rPr>
          <w:rFonts w:ascii="Verdana" w:hAnsi="Verdana"/>
          <w:sz w:val="20"/>
          <w:szCs w:val="20"/>
        </w:rPr>
        <w:t xml:space="preserve"> in april 2023 </w:t>
      </w:r>
      <w:r w:rsidR="003E5C2A">
        <w:rPr>
          <w:rFonts w:ascii="Verdana" w:hAnsi="Verdana"/>
          <w:sz w:val="20"/>
          <w:szCs w:val="20"/>
        </w:rPr>
        <w:t xml:space="preserve">volgt </w:t>
      </w:r>
      <w:r w:rsidRPr="00210950">
        <w:rPr>
          <w:rFonts w:ascii="Verdana" w:hAnsi="Verdana"/>
          <w:sz w:val="20"/>
          <w:szCs w:val="20"/>
        </w:rPr>
        <w:t xml:space="preserve">hun definitieve profielkeuze. </w:t>
      </w:r>
      <w:r w:rsidR="00D90C57">
        <w:rPr>
          <w:rFonts w:ascii="Verdana" w:hAnsi="Verdana"/>
          <w:sz w:val="20"/>
          <w:szCs w:val="20"/>
        </w:rPr>
        <w:t>T</w:t>
      </w:r>
      <w:r w:rsidR="00D90C57" w:rsidRPr="00210950">
        <w:rPr>
          <w:rFonts w:ascii="Verdana" w:hAnsi="Verdana"/>
          <w:sz w:val="20"/>
          <w:szCs w:val="20"/>
        </w:rPr>
        <w:t>er ondersteuning bij het maken van de meest passende keuze</w:t>
      </w:r>
      <w:r w:rsidR="00D90C57">
        <w:rPr>
          <w:rFonts w:ascii="Verdana" w:hAnsi="Verdana"/>
          <w:sz w:val="20"/>
          <w:szCs w:val="20"/>
        </w:rPr>
        <w:t xml:space="preserve"> vinden gedurende het schooljaar</w:t>
      </w:r>
      <w:r w:rsidR="004802A3">
        <w:rPr>
          <w:rFonts w:ascii="Verdana" w:hAnsi="Verdana"/>
          <w:sz w:val="20"/>
          <w:szCs w:val="20"/>
        </w:rPr>
        <w:t xml:space="preserve"> </w:t>
      </w:r>
      <w:r w:rsidRPr="00210950">
        <w:rPr>
          <w:rFonts w:ascii="Verdana" w:hAnsi="Verdana"/>
          <w:sz w:val="20"/>
          <w:szCs w:val="20"/>
        </w:rPr>
        <w:t xml:space="preserve">gesprekken plaats met de </w:t>
      </w:r>
      <w:r w:rsidR="004802A3">
        <w:rPr>
          <w:rFonts w:ascii="Verdana" w:hAnsi="Verdana"/>
          <w:sz w:val="20"/>
          <w:szCs w:val="20"/>
        </w:rPr>
        <w:t xml:space="preserve">mentor en/of </w:t>
      </w:r>
      <w:r w:rsidRPr="00210950">
        <w:rPr>
          <w:rFonts w:ascii="Verdana" w:hAnsi="Verdana"/>
          <w:sz w:val="20"/>
          <w:szCs w:val="20"/>
        </w:rPr>
        <w:t>decaan</w:t>
      </w:r>
      <w:r w:rsidR="004802A3">
        <w:rPr>
          <w:rFonts w:ascii="Verdana" w:hAnsi="Verdana"/>
          <w:sz w:val="20"/>
          <w:szCs w:val="20"/>
        </w:rPr>
        <w:t>.</w:t>
      </w:r>
    </w:p>
    <w:p w14:paraId="02FE4030" w14:textId="2CA86041" w:rsidR="00791ACF" w:rsidRDefault="00791ACF" w:rsidP="00210950">
      <w:pPr>
        <w:rPr>
          <w:rFonts w:ascii="Verdana" w:hAnsi="Verdana"/>
          <w:sz w:val="20"/>
          <w:szCs w:val="20"/>
        </w:rPr>
      </w:pPr>
    </w:p>
    <w:p w14:paraId="528161DF" w14:textId="2D550FDD" w:rsidR="003400C4" w:rsidRDefault="00BC4D80" w:rsidP="00210950">
      <w:pPr>
        <w:rPr>
          <w:rFonts w:ascii="Verdana" w:hAnsi="Verdana"/>
          <w:sz w:val="20"/>
          <w:szCs w:val="20"/>
        </w:rPr>
      </w:pPr>
      <w:r>
        <w:rPr>
          <w:rFonts w:ascii="Verdana" w:hAnsi="Verdana"/>
          <w:sz w:val="20"/>
          <w:szCs w:val="20"/>
        </w:rPr>
        <w:t>De decaan is m</w:t>
      </w:r>
      <w:r w:rsidR="003400C4">
        <w:rPr>
          <w:rFonts w:ascii="Verdana" w:hAnsi="Verdana"/>
          <w:sz w:val="20"/>
          <w:szCs w:val="20"/>
        </w:rPr>
        <w:t xml:space="preserve">eneer Cor Aarns: hij is verantwoordelijk voor het LOB-programma. Leerlingen en ouders met vragen over </w:t>
      </w:r>
      <w:r w:rsidR="000369CD">
        <w:rPr>
          <w:rFonts w:ascii="Verdana" w:hAnsi="Verdana"/>
          <w:sz w:val="20"/>
          <w:szCs w:val="20"/>
        </w:rPr>
        <w:t>de profielkeuze en</w:t>
      </w:r>
      <w:r w:rsidR="003400C4">
        <w:rPr>
          <w:rFonts w:ascii="Verdana" w:hAnsi="Verdana"/>
          <w:sz w:val="20"/>
          <w:szCs w:val="20"/>
        </w:rPr>
        <w:t xml:space="preserve"> vervolgopleidingen </w:t>
      </w:r>
      <w:r w:rsidR="000369CD">
        <w:rPr>
          <w:rFonts w:ascii="Verdana" w:hAnsi="Verdana"/>
          <w:sz w:val="20"/>
          <w:szCs w:val="20"/>
        </w:rPr>
        <w:t>kunnen een afspraak met</w:t>
      </w:r>
      <w:r w:rsidR="00AC2E1A">
        <w:rPr>
          <w:rFonts w:ascii="Verdana" w:hAnsi="Verdana"/>
          <w:sz w:val="20"/>
          <w:szCs w:val="20"/>
        </w:rPr>
        <w:t xml:space="preserve"> </w:t>
      </w:r>
      <w:r>
        <w:rPr>
          <w:rFonts w:ascii="Verdana" w:hAnsi="Verdana"/>
          <w:sz w:val="20"/>
          <w:szCs w:val="20"/>
        </w:rPr>
        <w:t>meneer Cor Aarns</w:t>
      </w:r>
      <w:r w:rsidR="00AC2E1A">
        <w:rPr>
          <w:rFonts w:ascii="Verdana" w:hAnsi="Verdana"/>
          <w:sz w:val="20"/>
          <w:szCs w:val="20"/>
        </w:rPr>
        <w:t xml:space="preserve"> maken (c.aarns@hpcnet.nl)</w:t>
      </w:r>
    </w:p>
    <w:p w14:paraId="0700DA72" w14:textId="77777777" w:rsidR="003400C4" w:rsidRDefault="003400C4" w:rsidP="00210950">
      <w:pPr>
        <w:rPr>
          <w:rFonts w:ascii="Verdana" w:hAnsi="Verdana"/>
          <w:sz w:val="20"/>
          <w:szCs w:val="20"/>
        </w:rPr>
      </w:pPr>
    </w:p>
    <w:p w14:paraId="10AEBE37" w14:textId="55369444" w:rsidR="00AC2E1A" w:rsidRPr="007A19DC" w:rsidRDefault="00AC2E1A" w:rsidP="007A19DC">
      <w:pPr>
        <w:rPr>
          <w:rFonts w:ascii="Verdana" w:hAnsi="Verdana"/>
          <w:sz w:val="20"/>
          <w:szCs w:val="20"/>
        </w:rPr>
      </w:pPr>
      <w:r w:rsidRPr="007A19DC">
        <w:rPr>
          <w:rFonts w:ascii="Verdana" w:hAnsi="Verdana"/>
          <w:sz w:val="20"/>
          <w:szCs w:val="20"/>
        </w:rPr>
        <w:t>Belangrijke da</w:t>
      </w:r>
      <w:r w:rsidR="007A19DC">
        <w:rPr>
          <w:rFonts w:ascii="Verdana" w:hAnsi="Verdana"/>
          <w:sz w:val="20"/>
          <w:szCs w:val="20"/>
        </w:rPr>
        <w:t>ta</w:t>
      </w:r>
      <w:r w:rsidRPr="007A19DC">
        <w:rPr>
          <w:rFonts w:ascii="Verdana" w:hAnsi="Verdana"/>
          <w:sz w:val="20"/>
          <w:szCs w:val="20"/>
        </w:rPr>
        <w:t>:</w:t>
      </w:r>
    </w:p>
    <w:p w14:paraId="37295490" w14:textId="77777777" w:rsidR="007A19DC" w:rsidRPr="007A19DC" w:rsidRDefault="007A19DC" w:rsidP="007A19DC">
      <w:pPr>
        <w:numPr>
          <w:ilvl w:val="0"/>
          <w:numId w:val="23"/>
        </w:numPr>
        <w:rPr>
          <w:rFonts w:ascii="Verdana" w:hAnsi="Verdana"/>
          <w:color w:val="000000"/>
          <w:sz w:val="20"/>
          <w:szCs w:val="20"/>
          <w:lang w:val="nl-NL"/>
        </w:rPr>
      </w:pPr>
      <w:r w:rsidRPr="007A19DC">
        <w:rPr>
          <w:rFonts w:ascii="Verdana" w:hAnsi="Verdana"/>
          <w:b/>
          <w:bCs/>
          <w:color w:val="000000"/>
          <w:sz w:val="20"/>
          <w:szCs w:val="20"/>
        </w:rPr>
        <w:t>Donderdag 16 februari 2023</w:t>
      </w:r>
      <w:r w:rsidRPr="007A19DC">
        <w:rPr>
          <w:rFonts w:ascii="Verdana" w:hAnsi="Verdana"/>
          <w:color w:val="000000"/>
          <w:sz w:val="20"/>
          <w:szCs w:val="20"/>
        </w:rPr>
        <w:t xml:space="preserve"> </w:t>
      </w:r>
      <w:r w:rsidRPr="007A19DC">
        <w:rPr>
          <w:rFonts w:ascii="Verdana" w:hAnsi="Verdana"/>
          <w:color w:val="000000"/>
          <w:sz w:val="20"/>
          <w:szCs w:val="20"/>
          <w:shd w:val="clear" w:color="auto" w:fill="FFFF80"/>
        </w:rPr>
        <w:t>Voorlopige profielkeuze 3HV</w:t>
      </w:r>
    </w:p>
    <w:p w14:paraId="479DDF7F" w14:textId="77777777" w:rsidR="007A19DC" w:rsidRPr="007A19DC" w:rsidRDefault="007A19DC" w:rsidP="007A19DC">
      <w:pPr>
        <w:numPr>
          <w:ilvl w:val="0"/>
          <w:numId w:val="23"/>
        </w:numPr>
        <w:spacing w:before="100" w:beforeAutospacing="1"/>
        <w:rPr>
          <w:rFonts w:ascii="Verdana" w:hAnsi="Verdana"/>
          <w:color w:val="000000"/>
          <w:sz w:val="20"/>
          <w:szCs w:val="20"/>
        </w:rPr>
      </w:pPr>
      <w:r w:rsidRPr="007A19DC">
        <w:rPr>
          <w:rFonts w:ascii="Verdana" w:hAnsi="Verdana"/>
          <w:b/>
          <w:bCs/>
          <w:color w:val="000000"/>
          <w:sz w:val="20"/>
          <w:szCs w:val="20"/>
          <w:shd w:val="clear" w:color="auto" w:fill="FFFFFF"/>
        </w:rPr>
        <w:t>Maandag 17 april 2023</w:t>
      </w:r>
      <w:r w:rsidRPr="007A19DC">
        <w:rPr>
          <w:rFonts w:ascii="Verdana" w:hAnsi="Verdana"/>
          <w:color w:val="000000"/>
          <w:sz w:val="20"/>
          <w:szCs w:val="20"/>
        </w:rPr>
        <w:t xml:space="preserve"> </w:t>
      </w:r>
      <w:r w:rsidRPr="007A19DC">
        <w:rPr>
          <w:rFonts w:ascii="Verdana" w:hAnsi="Verdana"/>
          <w:color w:val="000000"/>
          <w:sz w:val="20"/>
          <w:szCs w:val="20"/>
          <w:shd w:val="clear" w:color="auto" w:fill="FFFF80"/>
        </w:rPr>
        <w:t>Definitieve profielkeuze 3HV</w:t>
      </w:r>
    </w:p>
    <w:p w14:paraId="49F230B9" w14:textId="77777777" w:rsidR="00AC2E1A" w:rsidRDefault="00AC2E1A" w:rsidP="00210950">
      <w:pPr>
        <w:rPr>
          <w:rFonts w:ascii="Verdana" w:hAnsi="Verdana"/>
          <w:sz w:val="20"/>
          <w:szCs w:val="20"/>
        </w:rPr>
      </w:pPr>
    </w:p>
    <w:p w14:paraId="6BBC8C61" w14:textId="77777777" w:rsidR="00AC2E1A" w:rsidRDefault="00AC2E1A" w:rsidP="00210950">
      <w:pPr>
        <w:rPr>
          <w:rFonts w:ascii="Verdana" w:hAnsi="Verdana"/>
          <w:sz w:val="20"/>
          <w:szCs w:val="20"/>
        </w:rPr>
      </w:pPr>
    </w:p>
    <w:p w14:paraId="5A589BAA" w14:textId="77777777" w:rsidR="00210950" w:rsidRDefault="00210950" w:rsidP="008B26ED">
      <w:pPr>
        <w:rPr>
          <w:rFonts w:ascii="Verdana" w:hAnsi="Verdana"/>
          <w:sz w:val="20"/>
          <w:szCs w:val="20"/>
        </w:rPr>
      </w:pPr>
    </w:p>
    <w:p w14:paraId="2BFA445C" w14:textId="4976F56C" w:rsidR="00467EB9" w:rsidRDefault="00467EB9" w:rsidP="008B26ED">
      <w:pPr>
        <w:rPr>
          <w:rFonts w:ascii="Verdana" w:hAnsi="Verdana"/>
          <w:sz w:val="20"/>
          <w:szCs w:val="20"/>
        </w:rPr>
      </w:pPr>
    </w:p>
    <w:p w14:paraId="73B20CFE" w14:textId="10A96789" w:rsidR="00BC668F" w:rsidRDefault="00BC668F" w:rsidP="008B26ED">
      <w:pPr>
        <w:rPr>
          <w:rFonts w:ascii="Verdana" w:hAnsi="Verdana"/>
          <w:sz w:val="20"/>
          <w:szCs w:val="20"/>
        </w:rPr>
      </w:pPr>
    </w:p>
    <w:p w14:paraId="4DF59E9A" w14:textId="6F5FBE25" w:rsidR="00BC668F" w:rsidRDefault="00BC668F" w:rsidP="008B26ED">
      <w:pPr>
        <w:rPr>
          <w:rFonts w:ascii="Verdana" w:hAnsi="Verdana"/>
          <w:sz w:val="20"/>
          <w:szCs w:val="20"/>
        </w:rPr>
      </w:pPr>
    </w:p>
    <w:p w14:paraId="470E917E" w14:textId="49EBC54F" w:rsidR="00BC668F" w:rsidRDefault="00BC668F" w:rsidP="008B26ED">
      <w:pPr>
        <w:rPr>
          <w:rFonts w:ascii="Verdana" w:hAnsi="Verdana"/>
          <w:sz w:val="20"/>
          <w:szCs w:val="20"/>
        </w:rPr>
      </w:pPr>
    </w:p>
    <w:p w14:paraId="74FD3ADE" w14:textId="518C511F" w:rsidR="00BC668F" w:rsidRDefault="00BC668F" w:rsidP="008B26ED">
      <w:pPr>
        <w:rPr>
          <w:rFonts w:ascii="Verdana" w:hAnsi="Verdana"/>
          <w:sz w:val="20"/>
          <w:szCs w:val="20"/>
        </w:rPr>
      </w:pPr>
    </w:p>
    <w:p w14:paraId="3260485D" w14:textId="5CC1460E" w:rsidR="00EC64E5" w:rsidRDefault="00EC64E5">
      <w:pPr>
        <w:spacing w:after="160" w:line="259" w:lineRule="auto"/>
        <w:rPr>
          <w:rFonts w:ascii="Verdana" w:hAnsi="Verdana"/>
          <w:sz w:val="20"/>
          <w:szCs w:val="20"/>
        </w:rPr>
      </w:pPr>
      <w:r>
        <w:rPr>
          <w:rFonts w:ascii="Verdana" w:hAnsi="Verdana"/>
          <w:sz w:val="20"/>
          <w:szCs w:val="20"/>
        </w:rPr>
        <w:br w:type="page"/>
      </w:r>
    </w:p>
    <w:p w14:paraId="46F30D1C" w14:textId="77777777" w:rsidR="00EC64E5" w:rsidRDefault="00EC64E5" w:rsidP="00EC64E5">
      <w:pPr>
        <w:jc w:val="center"/>
        <w:rPr>
          <w:b/>
        </w:rPr>
      </w:pPr>
      <w:r>
        <w:rPr>
          <w:b/>
        </w:rPr>
        <w:lastRenderedPageBreak/>
        <w:t xml:space="preserve">PROFIELKEUZEFORMULIER VWO </w:t>
      </w:r>
      <w:r w:rsidRPr="00E36547">
        <w:rPr>
          <w:b/>
        </w:rPr>
        <w:t>2022</w:t>
      </w:r>
    </w:p>
    <w:p w14:paraId="754ACF6C" w14:textId="77777777" w:rsidR="00EC64E5" w:rsidRDefault="00EC64E5" w:rsidP="00EC64E5">
      <w:pPr>
        <w:jc w:val="center"/>
        <w:rPr>
          <w:b/>
        </w:rPr>
      </w:pPr>
    </w:p>
    <w:p w14:paraId="520463C9" w14:textId="77777777" w:rsidR="00EC64E5" w:rsidRDefault="00EC64E5" w:rsidP="00EC64E5">
      <w:r>
        <w:rPr>
          <w:b/>
        </w:rPr>
        <w:t>Algemeen deel</w:t>
      </w:r>
    </w:p>
    <w:tbl>
      <w:tblPr>
        <w:tblW w:w="0" w:type="auto"/>
        <w:tblLayout w:type="fixed"/>
        <w:tblLook w:val="0000" w:firstRow="0" w:lastRow="0" w:firstColumn="0" w:lastColumn="0" w:noHBand="0" w:noVBand="0"/>
      </w:tblPr>
      <w:tblGrid>
        <w:gridCol w:w="534"/>
        <w:gridCol w:w="708"/>
        <w:gridCol w:w="1843"/>
        <w:gridCol w:w="567"/>
        <w:gridCol w:w="851"/>
        <w:gridCol w:w="708"/>
        <w:gridCol w:w="709"/>
        <w:gridCol w:w="655"/>
        <w:gridCol w:w="824"/>
        <w:gridCol w:w="829"/>
        <w:gridCol w:w="832"/>
      </w:tblGrid>
      <w:tr w:rsidR="00EC64E5" w14:paraId="234800D6" w14:textId="77777777" w:rsidTr="00404B2A">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D74F21C" w14:textId="77777777" w:rsidR="00EC64E5" w:rsidRDefault="00EC64E5" w:rsidP="00404B2A">
            <w:r>
              <w:t>NE</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A78D8B6" w14:textId="77777777" w:rsidR="00EC64E5" w:rsidRDefault="00EC64E5" w:rsidP="00404B2A">
            <w:r>
              <w:t>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91EB553" w14:textId="77777777" w:rsidR="00EC64E5" w:rsidRDefault="00EC64E5" w:rsidP="00404B2A">
            <w:r>
              <w:t xml:space="preserve">FA of DU </w:t>
            </w:r>
            <w:r w:rsidRPr="00420E57">
              <w:rPr>
                <w:color w:val="FF0000"/>
              </w:rPr>
              <w:t>of LA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1F30FB" w14:textId="77777777" w:rsidR="00EC64E5" w:rsidRDefault="00EC64E5" w:rsidP="00404B2A">
            <w:r>
              <w:t>MA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A6E260" w14:textId="77777777" w:rsidR="00EC64E5" w:rsidRDefault="00EC64E5" w:rsidP="00404B2A">
            <w:r>
              <w:t>CKV</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2476ADF" w14:textId="77777777" w:rsidR="00EC64E5" w:rsidRDefault="00EC64E5" w:rsidP="00404B2A">
            <w:r>
              <w:t>BO</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DBB95D" w14:textId="77777777" w:rsidR="00EC64E5" w:rsidRDefault="00EC64E5" w:rsidP="00404B2A">
            <w:r>
              <w:t>GL</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0630226" w14:textId="77777777" w:rsidR="00EC64E5" w:rsidRDefault="00EC64E5" w:rsidP="00404B2A">
            <w:r>
              <w:t>WO</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14:paraId="71562BB7" w14:textId="77777777" w:rsidR="00EC64E5" w:rsidRDefault="00EC64E5" w:rsidP="00404B2A">
            <w:r>
              <w:t>MN</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11D8095D" w14:textId="77777777" w:rsidR="00EC64E5" w:rsidRDefault="00EC64E5" w:rsidP="00404B2A">
            <w:r>
              <w:t>PWS</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7EBFCA5" w14:textId="77777777" w:rsidR="00EC64E5" w:rsidRDefault="00EC64E5" w:rsidP="00404B2A">
            <w:r>
              <w:t>WW</w:t>
            </w:r>
          </w:p>
        </w:tc>
      </w:tr>
    </w:tbl>
    <w:p w14:paraId="1C54E2BE" w14:textId="77777777" w:rsidR="00EC64E5" w:rsidRPr="00420E57" w:rsidRDefault="00EC64E5" w:rsidP="00EC64E5">
      <w:pPr>
        <w:rPr>
          <w:color w:val="FF0000"/>
        </w:rPr>
      </w:pPr>
      <w:r w:rsidRPr="00420E57">
        <w:rPr>
          <w:color w:val="FF0000"/>
        </w:rPr>
        <w:t>*) alléén indien LA gevolgd in klas 1,2,3</w:t>
      </w:r>
    </w:p>
    <w:p w14:paraId="7F8B540F" w14:textId="77777777" w:rsidR="00EC64E5" w:rsidRDefault="00EC64E5" w:rsidP="00EC64E5">
      <w:pPr>
        <w:rPr>
          <w:b/>
        </w:rPr>
      </w:pPr>
    </w:p>
    <w:p w14:paraId="1F24B6C4" w14:textId="77777777" w:rsidR="00EC64E5" w:rsidRDefault="00EC64E5" w:rsidP="00EC64E5">
      <w:r>
        <w:rPr>
          <w:b/>
        </w:rPr>
        <w:t>CM</w:t>
      </w:r>
    </w:p>
    <w:p w14:paraId="5E8445A8" w14:textId="77777777" w:rsidR="00EC64E5" w:rsidRDefault="00EC64E5" w:rsidP="00EC64E5">
      <w:r>
        <w:t>PROFIELVAKKEN</w:t>
      </w:r>
    </w:p>
    <w:tbl>
      <w:tblPr>
        <w:tblW w:w="0" w:type="auto"/>
        <w:tblLayout w:type="fixed"/>
        <w:tblLook w:val="0000" w:firstRow="0" w:lastRow="0" w:firstColumn="0" w:lastColumn="0" w:noHBand="0" w:noVBand="0"/>
      </w:tblPr>
      <w:tblGrid>
        <w:gridCol w:w="4530"/>
        <w:gridCol w:w="4531"/>
      </w:tblGrid>
      <w:tr w:rsidR="00EC64E5" w14:paraId="57ABD7C6" w14:textId="77777777" w:rsidTr="00404B2A">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137130AD" w14:textId="77777777" w:rsidR="00EC64E5" w:rsidRDefault="00EC64E5" w:rsidP="00404B2A">
            <w:r>
              <w:t>GS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78650CE0" w14:textId="77777777" w:rsidR="00EC64E5" w:rsidRDefault="00EC64E5" w:rsidP="00404B2A">
            <w:r>
              <w:t xml:space="preserve">WA </w:t>
            </w:r>
          </w:p>
        </w:tc>
      </w:tr>
    </w:tbl>
    <w:p w14:paraId="76819E11" w14:textId="77777777" w:rsidR="00EC64E5" w:rsidRDefault="00EC64E5" w:rsidP="00EC64E5"/>
    <w:p w14:paraId="6599FBE4" w14:textId="77777777" w:rsidR="00EC64E5" w:rsidRDefault="00EC64E5" w:rsidP="00EC64E5">
      <w:r>
        <w:t>PROFIELKEUZEVAKKEN</w:t>
      </w:r>
    </w:p>
    <w:tbl>
      <w:tblPr>
        <w:tblW w:w="0" w:type="auto"/>
        <w:tblLayout w:type="fixed"/>
        <w:tblLook w:val="0000" w:firstRow="0" w:lastRow="0" w:firstColumn="0" w:lastColumn="0" w:noHBand="0" w:noVBand="0"/>
      </w:tblPr>
      <w:tblGrid>
        <w:gridCol w:w="4526"/>
        <w:gridCol w:w="4535"/>
      </w:tblGrid>
      <w:tr w:rsidR="00EC64E5" w14:paraId="68E65D06" w14:textId="77777777" w:rsidTr="00404B2A">
        <w:tc>
          <w:tcPr>
            <w:tcW w:w="4526" w:type="dxa"/>
            <w:tcBorders>
              <w:top w:val="single" w:sz="4" w:space="0" w:color="000000"/>
              <w:left w:val="single" w:sz="4" w:space="0" w:color="000000"/>
              <w:bottom w:val="single" w:sz="4" w:space="0" w:color="000000"/>
              <w:right w:val="single" w:sz="4" w:space="0" w:color="000000"/>
            </w:tcBorders>
            <w:shd w:val="clear" w:color="auto" w:fill="auto"/>
          </w:tcPr>
          <w:p w14:paraId="5F6154A2" w14:textId="77777777" w:rsidR="00EC64E5" w:rsidRDefault="00EC64E5" w:rsidP="00404B2A">
            <w:r>
              <w:t>AK OF EC</w:t>
            </w: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33F8BFE4" w14:textId="77777777" w:rsidR="00EC64E5" w:rsidRDefault="00EC64E5" w:rsidP="00404B2A">
            <w:r>
              <w:t xml:space="preserve">FA OF DU OF KVmu* of KVbv*  </w:t>
            </w:r>
          </w:p>
        </w:tc>
      </w:tr>
    </w:tbl>
    <w:p w14:paraId="688BAF28" w14:textId="77777777" w:rsidR="00EC64E5" w:rsidRDefault="00EC64E5" w:rsidP="00EC64E5"/>
    <w:p w14:paraId="51CB74A9" w14:textId="77777777" w:rsidR="00EC64E5" w:rsidRDefault="00EC64E5" w:rsidP="00EC64E5">
      <w:r>
        <w:t>VRIJE RUIMTE (* maximaal 1 kunstvak in een profiel)</w:t>
      </w:r>
    </w:p>
    <w:tbl>
      <w:tblPr>
        <w:tblW w:w="0" w:type="auto"/>
        <w:tblLayout w:type="fixed"/>
        <w:tblLook w:val="0000" w:firstRow="0" w:lastRow="0" w:firstColumn="0" w:lastColumn="0" w:noHBand="0" w:noVBand="0"/>
      </w:tblPr>
      <w:tblGrid>
        <w:gridCol w:w="9062"/>
      </w:tblGrid>
      <w:tr w:rsidR="00EC64E5" w14:paraId="1DCD47E9" w14:textId="77777777" w:rsidTr="00404B2A">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05475D27" w14:textId="77777777" w:rsidR="00EC64E5" w:rsidRDefault="00EC64E5" w:rsidP="00404B2A">
            <w:r>
              <w:t>KVmu* of KVbv* of BE of BSM of LA</w:t>
            </w:r>
          </w:p>
        </w:tc>
      </w:tr>
    </w:tbl>
    <w:p w14:paraId="674C6599" w14:textId="77777777" w:rsidR="00EC64E5" w:rsidRPr="00D77750" w:rsidRDefault="00EC64E5" w:rsidP="00EC64E5">
      <w:pPr>
        <w:rPr>
          <w:color w:val="FF0000"/>
        </w:rPr>
      </w:pPr>
    </w:p>
    <w:p w14:paraId="78E28202" w14:textId="77777777" w:rsidR="00EC64E5" w:rsidRDefault="00EC64E5" w:rsidP="00EC64E5"/>
    <w:p w14:paraId="24A2885B" w14:textId="77777777" w:rsidR="00EC64E5" w:rsidRDefault="00EC64E5" w:rsidP="00EC64E5">
      <w:r>
        <w:rPr>
          <w:b/>
        </w:rPr>
        <w:t>EM</w:t>
      </w:r>
    </w:p>
    <w:p w14:paraId="0A55C7D4" w14:textId="77777777" w:rsidR="00EC64E5" w:rsidRDefault="00EC64E5" w:rsidP="00EC64E5">
      <w:r>
        <w:t>PROFIELVAKKEN</w:t>
      </w:r>
    </w:p>
    <w:tbl>
      <w:tblPr>
        <w:tblW w:w="0" w:type="auto"/>
        <w:tblLayout w:type="fixed"/>
        <w:tblLook w:val="0000" w:firstRow="0" w:lastRow="0" w:firstColumn="0" w:lastColumn="0" w:noHBand="0" w:noVBand="0"/>
      </w:tblPr>
      <w:tblGrid>
        <w:gridCol w:w="3020"/>
        <w:gridCol w:w="3021"/>
        <w:gridCol w:w="3021"/>
      </w:tblGrid>
      <w:tr w:rsidR="00EC64E5" w14:paraId="33864D4E" w14:textId="77777777" w:rsidTr="00404B2A">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17DFCF68" w14:textId="77777777" w:rsidR="00EC64E5" w:rsidRDefault="00EC64E5" w:rsidP="00404B2A">
            <w:r>
              <w:t>GS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002495E3" w14:textId="77777777" w:rsidR="00EC64E5" w:rsidRDefault="00EC64E5" w:rsidP="00404B2A">
            <w:r>
              <w:t>WA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1696D56C" w14:textId="77777777" w:rsidR="00EC64E5" w:rsidRDefault="00EC64E5" w:rsidP="00404B2A">
            <w:r>
              <w:t>EC</w:t>
            </w:r>
          </w:p>
        </w:tc>
      </w:tr>
    </w:tbl>
    <w:p w14:paraId="42506C9A" w14:textId="77777777" w:rsidR="00EC64E5" w:rsidRDefault="00EC64E5" w:rsidP="00EC64E5"/>
    <w:p w14:paraId="22633600" w14:textId="77777777" w:rsidR="00EC64E5" w:rsidRDefault="00EC64E5" w:rsidP="00EC64E5">
      <w:r>
        <w:t>PROFIELKEUZEVAKKEN</w:t>
      </w:r>
    </w:p>
    <w:tbl>
      <w:tblPr>
        <w:tblW w:w="0" w:type="auto"/>
        <w:tblLayout w:type="fixed"/>
        <w:tblLook w:val="0000" w:firstRow="0" w:lastRow="0" w:firstColumn="0" w:lastColumn="0" w:noHBand="0" w:noVBand="0"/>
      </w:tblPr>
      <w:tblGrid>
        <w:gridCol w:w="9062"/>
      </w:tblGrid>
      <w:tr w:rsidR="00EC64E5" w14:paraId="5C562CDE" w14:textId="77777777" w:rsidTr="00404B2A">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531B609C" w14:textId="77777777" w:rsidR="00EC64E5" w:rsidRDefault="00EC64E5" w:rsidP="00404B2A">
            <w:r>
              <w:t>AK of FA of DU</w:t>
            </w:r>
          </w:p>
        </w:tc>
      </w:tr>
    </w:tbl>
    <w:p w14:paraId="71042593" w14:textId="77777777" w:rsidR="00EC64E5" w:rsidRDefault="00EC64E5" w:rsidP="00EC64E5"/>
    <w:p w14:paraId="47226BF1" w14:textId="77777777" w:rsidR="00EC64E5" w:rsidRDefault="00EC64E5" w:rsidP="00EC64E5">
      <w:r>
        <w:t>VRIJE RUIMTE</w:t>
      </w:r>
    </w:p>
    <w:tbl>
      <w:tblPr>
        <w:tblW w:w="0" w:type="auto"/>
        <w:tblLayout w:type="fixed"/>
        <w:tblLook w:val="0000" w:firstRow="0" w:lastRow="0" w:firstColumn="0" w:lastColumn="0" w:noHBand="0" w:noVBand="0"/>
      </w:tblPr>
      <w:tblGrid>
        <w:gridCol w:w="9062"/>
      </w:tblGrid>
      <w:tr w:rsidR="00EC64E5" w14:paraId="591E85CB" w14:textId="77777777" w:rsidTr="00404B2A">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0E93D9FD" w14:textId="77777777" w:rsidR="00EC64E5" w:rsidRDefault="00EC64E5" w:rsidP="00404B2A">
            <w:r>
              <w:t>KVmu of KVbv of BE of BSM of LA</w:t>
            </w:r>
          </w:p>
        </w:tc>
      </w:tr>
    </w:tbl>
    <w:p w14:paraId="02FF9025" w14:textId="77777777" w:rsidR="00EC64E5" w:rsidRDefault="00EC64E5" w:rsidP="00EC64E5"/>
    <w:p w14:paraId="2149954A" w14:textId="77777777" w:rsidR="00EC64E5" w:rsidRDefault="00EC64E5" w:rsidP="00EC64E5"/>
    <w:p w14:paraId="1EF0F40E" w14:textId="77777777" w:rsidR="00EC64E5" w:rsidRDefault="00EC64E5" w:rsidP="00EC64E5">
      <w:r>
        <w:rPr>
          <w:b/>
        </w:rPr>
        <w:t>NG</w:t>
      </w:r>
    </w:p>
    <w:p w14:paraId="1CCF8219" w14:textId="77777777" w:rsidR="00EC64E5" w:rsidRDefault="00EC64E5" w:rsidP="00EC64E5">
      <w:r>
        <w:t>PROFIELVAKKEN</w:t>
      </w:r>
    </w:p>
    <w:tbl>
      <w:tblPr>
        <w:tblW w:w="0" w:type="auto"/>
        <w:tblLayout w:type="fixed"/>
        <w:tblLook w:val="0000" w:firstRow="0" w:lastRow="0" w:firstColumn="0" w:lastColumn="0" w:noHBand="0" w:noVBand="0"/>
      </w:tblPr>
      <w:tblGrid>
        <w:gridCol w:w="3017"/>
        <w:gridCol w:w="3021"/>
        <w:gridCol w:w="3023"/>
      </w:tblGrid>
      <w:tr w:rsidR="00EC64E5" w14:paraId="04FE009C" w14:textId="77777777" w:rsidTr="00404B2A">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5FBEB7B8" w14:textId="77777777" w:rsidR="00EC64E5" w:rsidRDefault="00EC64E5" w:rsidP="00404B2A">
            <w:r>
              <w:t>SK</w:t>
            </w:r>
          </w:p>
        </w:tc>
        <w:tc>
          <w:tcPr>
            <w:tcW w:w="3021" w:type="dxa"/>
            <w:tcBorders>
              <w:top w:val="single" w:sz="4" w:space="0" w:color="000000"/>
              <w:left w:val="single" w:sz="4" w:space="0" w:color="000000"/>
              <w:bottom w:val="single" w:sz="4" w:space="0" w:color="000000"/>
              <w:right w:val="single" w:sz="4" w:space="0" w:color="000000"/>
            </w:tcBorders>
            <w:shd w:val="clear" w:color="auto" w:fill="auto"/>
          </w:tcPr>
          <w:p w14:paraId="329B085A" w14:textId="77777777" w:rsidR="00EC64E5" w:rsidRDefault="00EC64E5" w:rsidP="00404B2A">
            <w:r>
              <w:t>BIO</w:t>
            </w:r>
          </w:p>
        </w:tc>
        <w:tc>
          <w:tcPr>
            <w:tcW w:w="3023" w:type="dxa"/>
            <w:tcBorders>
              <w:top w:val="single" w:sz="4" w:space="0" w:color="000000"/>
              <w:left w:val="single" w:sz="4" w:space="0" w:color="000000"/>
              <w:bottom w:val="single" w:sz="4" w:space="0" w:color="000000"/>
              <w:right w:val="single" w:sz="4" w:space="0" w:color="000000"/>
            </w:tcBorders>
            <w:shd w:val="clear" w:color="auto" w:fill="auto"/>
          </w:tcPr>
          <w:p w14:paraId="009C3DDD" w14:textId="77777777" w:rsidR="00EC64E5" w:rsidRDefault="00EC64E5" w:rsidP="00404B2A">
            <w:r>
              <w:t>WA of WB</w:t>
            </w:r>
          </w:p>
        </w:tc>
      </w:tr>
    </w:tbl>
    <w:p w14:paraId="1F6A126E" w14:textId="77777777" w:rsidR="00EC64E5" w:rsidRDefault="00EC64E5" w:rsidP="00EC64E5"/>
    <w:p w14:paraId="4351B5F3" w14:textId="77777777" w:rsidR="00EC64E5" w:rsidRDefault="00EC64E5" w:rsidP="00EC64E5">
      <w:r>
        <w:t>PROFIELKEUZEVAKKEN</w:t>
      </w:r>
    </w:p>
    <w:tbl>
      <w:tblPr>
        <w:tblW w:w="0" w:type="auto"/>
        <w:tblLayout w:type="fixed"/>
        <w:tblLook w:val="0000" w:firstRow="0" w:lastRow="0" w:firstColumn="0" w:lastColumn="0" w:noHBand="0" w:noVBand="0"/>
      </w:tblPr>
      <w:tblGrid>
        <w:gridCol w:w="9062"/>
      </w:tblGrid>
      <w:tr w:rsidR="00EC64E5" w14:paraId="02C7A945" w14:textId="77777777" w:rsidTr="00404B2A">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30BDF75E" w14:textId="77777777" w:rsidR="00EC64E5" w:rsidRDefault="00EC64E5" w:rsidP="00404B2A">
            <w:r>
              <w:t>AK of NA</w:t>
            </w:r>
          </w:p>
        </w:tc>
      </w:tr>
    </w:tbl>
    <w:p w14:paraId="40B5608F" w14:textId="77777777" w:rsidR="00EC64E5" w:rsidRDefault="00EC64E5" w:rsidP="00EC64E5"/>
    <w:p w14:paraId="0946130A" w14:textId="77777777" w:rsidR="00EC64E5" w:rsidRDefault="00EC64E5" w:rsidP="00EC64E5">
      <w:r>
        <w:t>VRIJE RUIMTE</w:t>
      </w:r>
    </w:p>
    <w:tbl>
      <w:tblPr>
        <w:tblW w:w="0" w:type="auto"/>
        <w:tblLayout w:type="fixed"/>
        <w:tblLook w:val="0000" w:firstRow="0" w:lastRow="0" w:firstColumn="0" w:lastColumn="0" w:noHBand="0" w:noVBand="0"/>
      </w:tblPr>
      <w:tblGrid>
        <w:gridCol w:w="9062"/>
      </w:tblGrid>
      <w:tr w:rsidR="00EC64E5" w14:paraId="3C41D10F" w14:textId="77777777" w:rsidTr="00404B2A">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60551CE1" w14:textId="77777777" w:rsidR="00EC64E5" w:rsidRDefault="00EC64E5" w:rsidP="00404B2A">
            <w:r>
              <w:t>KVmu of KVbv of BE of BSM of LA</w:t>
            </w:r>
          </w:p>
        </w:tc>
      </w:tr>
    </w:tbl>
    <w:p w14:paraId="43FE06D0" w14:textId="77777777" w:rsidR="00EC64E5" w:rsidRDefault="00EC64E5" w:rsidP="00EC64E5"/>
    <w:p w14:paraId="035835A7" w14:textId="77777777" w:rsidR="00EC64E5" w:rsidRDefault="00EC64E5" w:rsidP="00EC64E5"/>
    <w:p w14:paraId="6A0F0435" w14:textId="77777777" w:rsidR="00EC64E5" w:rsidRDefault="00EC64E5" w:rsidP="00EC64E5"/>
    <w:p w14:paraId="5D215C77" w14:textId="77777777" w:rsidR="00EC64E5" w:rsidRDefault="00EC64E5" w:rsidP="00EC64E5">
      <w:r>
        <w:rPr>
          <w:b/>
        </w:rPr>
        <w:t>NT</w:t>
      </w:r>
    </w:p>
    <w:p w14:paraId="63E51AB1" w14:textId="77777777" w:rsidR="00EC64E5" w:rsidRDefault="00EC64E5" w:rsidP="00EC64E5">
      <w:r>
        <w:t>PROFIELVAKKEN</w:t>
      </w:r>
    </w:p>
    <w:tbl>
      <w:tblPr>
        <w:tblW w:w="0" w:type="auto"/>
        <w:tblLayout w:type="fixed"/>
        <w:tblLook w:val="0000" w:firstRow="0" w:lastRow="0" w:firstColumn="0" w:lastColumn="0" w:noHBand="0" w:noVBand="0"/>
      </w:tblPr>
      <w:tblGrid>
        <w:gridCol w:w="3018"/>
        <w:gridCol w:w="3020"/>
        <w:gridCol w:w="3024"/>
      </w:tblGrid>
      <w:tr w:rsidR="00EC64E5" w14:paraId="565F718C" w14:textId="77777777" w:rsidTr="00404B2A">
        <w:tc>
          <w:tcPr>
            <w:tcW w:w="3018" w:type="dxa"/>
            <w:tcBorders>
              <w:top w:val="single" w:sz="4" w:space="0" w:color="000000"/>
              <w:left w:val="single" w:sz="4" w:space="0" w:color="000000"/>
              <w:bottom w:val="single" w:sz="4" w:space="0" w:color="000000"/>
              <w:right w:val="single" w:sz="4" w:space="0" w:color="000000"/>
            </w:tcBorders>
            <w:shd w:val="clear" w:color="auto" w:fill="auto"/>
          </w:tcPr>
          <w:p w14:paraId="673DF3DB" w14:textId="77777777" w:rsidR="00EC64E5" w:rsidRDefault="00EC64E5" w:rsidP="00404B2A">
            <w:r>
              <w:t>SK</w:t>
            </w:r>
          </w:p>
        </w:tc>
        <w:tc>
          <w:tcPr>
            <w:tcW w:w="3020" w:type="dxa"/>
            <w:tcBorders>
              <w:top w:val="single" w:sz="4" w:space="0" w:color="000000"/>
              <w:left w:val="single" w:sz="4" w:space="0" w:color="000000"/>
              <w:bottom w:val="single" w:sz="4" w:space="0" w:color="000000"/>
              <w:right w:val="single" w:sz="4" w:space="0" w:color="000000"/>
            </w:tcBorders>
            <w:shd w:val="clear" w:color="auto" w:fill="auto"/>
          </w:tcPr>
          <w:p w14:paraId="4EC1068E" w14:textId="77777777" w:rsidR="00EC64E5" w:rsidRDefault="00EC64E5" w:rsidP="00404B2A">
            <w:r>
              <w:t>NA</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5E2541F0" w14:textId="77777777" w:rsidR="00EC64E5" w:rsidRDefault="00EC64E5" w:rsidP="00404B2A">
            <w:r>
              <w:t xml:space="preserve"> WB</w:t>
            </w:r>
          </w:p>
        </w:tc>
      </w:tr>
    </w:tbl>
    <w:p w14:paraId="2693EE23" w14:textId="77777777" w:rsidR="00EC64E5" w:rsidRDefault="00EC64E5" w:rsidP="00EC64E5"/>
    <w:p w14:paraId="14238C3C" w14:textId="77777777" w:rsidR="00EC64E5" w:rsidRDefault="00EC64E5" w:rsidP="00EC64E5">
      <w:r>
        <w:t>PROFIELKEUZEVAK</w:t>
      </w:r>
    </w:p>
    <w:tbl>
      <w:tblPr>
        <w:tblW w:w="0" w:type="auto"/>
        <w:tblLayout w:type="fixed"/>
        <w:tblLook w:val="0000" w:firstRow="0" w:lastRow="0" w:firstColumn="0" w:lastColumn="0" w:noHBand="0" w:noVBand="0"/>
      </w:tblPr>
      <w:tblGrid>
        <w:gridCol w:w="9062"/>
      </w:tblGrid>
      <w:tr w:rsidR="00EC64E5" w14:paraId="2D697DC2" w14:textId="77777777" w:rsidTr="00404B2A">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32C79345" w14:textId="77777777" w:rsidR="00EC64E5" w:rsidRDefault="00EC64E5" w:rsidP="00404B2A">
            <w:r>
              <w:t>BIO</w:t>
            </w:r>
          </w:p>
        </w:tc>
      </w:tr>
    </w:tbl>
    <w:p w14:paraId="430A3E17" w14:textId="77777777" w:rsidR="00EC64E5" w:rsidRDefault="00EC64E5" w:rsidP="00EC64E5"/>
    <w:p w14:paraId="7AFCBE2F" w14:textId="77777777" w:rsidR="00EC64E5" w:rsidRDefault="00EC64E5" w:rsidP="00EC64E5">
      <w:r>
        <w:t>VRIJE RUIMTE</w:t>
      </w:r>
    </w:p>
    <w:tbl>
      <w:tblPr>
        <w:tblW w:w="0" w:type="auto"/>
        <w:tblLayout w:type="fixed"/>
        <w:tblLook w:val="0000" w:firstRow="0" w:lastRow="0" w:firstColumn="0" w:lastColumn="0" w:noHBand="0" w:noVBand="0"/>
      </w:tblPr>
      <w:tblGrid>
        <w:gridCol w:w="9062"/>
      </w:tblGrid>
      <w:tr w:rsidR="00EC64E5" w14:paraId="57620F66" w14:textId="77777777" w:rsidTr="00404B2A">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4D191C5E" w14:textId="77777777" w:rsidR="00EC64E5" w:rsidRDefault="00EC64E5" w:rsidP="00404B2A">
            <w:r>
              <w:t xml:space="preserve">KVmu of KVbv of BE of BSM of LA </w:t>
            </w:r>
          </w:p>
        </w:tc>
      </w:tr>
    </w:tbl>
    <w:p w14:paraId="67F5A04E" w14:textId="77777777" w:rsidR="00EC64E5" w:rsidRDefault="00EC64E5" w:rsidP="00EC64E5">
      <w:pPr>
        <w:rPr>
          <w:sz w:val="28"/>
          <w:szCs w:val="28"/>
        </w:rPr>
      </w:pPr>
      <w:r>
        <w:rPr>
          <w:sz w:val="28"/>
          <w:szCs w:val="28"/>
        </w:rPr>
        <w:t>TOELICHTING BIJ HET PROFIELKEUZEFORMULIER HAVO/VWO</w:t>
      </w:r>
    </w:p>
    <w:p w14:paraId="5513D1E3" w14:textId="77777777" w:rsidR="00EC64E5" w:rsidRDefault="00EC64E5" w:rsidP="00EC64E5">
      <w:pPr>
        <w:rPr>
          <w:sz w:val="28"/>
          <w:szCs w:val="28"/>
        </w:rPr>
      </w:pPr>
    </w:p>
    <w:p w14:paraId="7467CD79" w14:textId="77777777" w:rsidR="00EC64E5" w:rsidRDefault="00EC64E5" w:rsidP="00EC64E5">
      <w:pPr>
        <w:rPr>
          <w:sz w:val="28"/>
          <w:szCs w:val="28"/>
        </w:rPr>
      </w:pPr>
      <w:r>
        <w:rPr>
          <w:sz w:val="28"/>
          <w:szCs w:val="28"/>
        </w:rPr>
        <w:lastRenderedPageBreak/>
        <w:t>Het algemene deel is voor iedereen verplicht! Verder kies je uit elk hokje 1 vak.</w:t>
      </w:r>
    </w:p>
    <w:p w14:paraId="4D429D42" w14:textId="77777777" w:rsidR="00EC64E5" w:rsidRDefault="00EC64E5" w:rsidP="00EC64E5">
      <w:pPr>
        <w:rPr>
          <w:sz w:val="28"/>
          <w:szCs w:val="28"/>
        </w:rPr>
      </w:pPr>
    </w:p>
    <w:p w14:paraId="0F97C206" w14:textId="77777777" w:rsidR="00EC64E5" w:rsidRDefault="00EC64E5" w:rsidP="00EC64E5">
      <w:pPr>
        <w:rPr>
          <w:sz w:val="28"/>
          <w:szCs w:val="28"/>
        </w:rPr>
      </w:pPr>
    </w:p>
    <w:p w14:paraId="4BFB19E0" w14:textId="77777777" w:rsidR="00EC64E5" w:rsidRDefault="00EC64E5" w:rsidP="00EC64E5">
      <w:pPr>
        <w:rPr>
          <w:sz w:val="28"/>
          <w:szCs w:val="28"/>
        </w:rPr>
      </w:pPr>
      <w:r>
        <w:rPr>
          <w:sz w:val="28"/>
          <w:szCs w:val="28"/>
        </w:rPr>
        <w:t>Betekenis afkortingen:</w:t>
      </w:r>
    </w:p>
    <w:p w14:paraId="7B1C7AF7" w14:textId="77777777" w:rsidR="00EC64E5" w:rsidRDefault="00EC64E5" w:rsidP="00EC64E5">
      <w:pPr>
        <w:rPr>
          <w:sz w:val="28"/>
          <w:szCs w:val="28"/>
        </w:rPr>
      </w:pPr>
    </w:p>
    <w:p w14:paraId="0EA658B5" w14:textId="77777777" w:rsidR="00EC64E5" w:rsidRDefault="00EC64E5" w:rsidP="00EC64E5">
      <w:pPr>
        <w:rPr>
          <w:sz w:val="28"/>
          <w:szCs w:val="28"/>
        </w:rPr>
      </w:pPr>
    </w:p>
    <w:p w14:paraId="1EA5DEB7" w14:textId="77777777" w:rsidR="00EC64E5" w:rsidRPr="005525E4" w:rsidRDefault="00EC64E5" w:rsidP="00EC64E5">
      <w:pPr>
        <w:rPr>
          <w:b/>
          <w:bCs/>
          <w:sz w:val="28"/>
          <w:szCs w:val="28"/>
        </w:rPr>
      </w:pPr>
      <w:r w:rsidRPr="005525E4">
        <w:rPr>
          <w:b/>
          <w:bCs/>
          <w:sz w:val="28"/>
          <w:szCs w:val="28"/>
        </w:rPr>
        <w:t>Profielen</w:t>
      </w:r>
    </w:p>
    <w:p w14:paraId="5C5DC67B" w14:textId="77777777" w:rsidR="00EC64E5" w:rsidRDefault="00EC64E5" w:rsidP="00EC64E5">
      <w:pPr>
        <w:rPr>
          <w:sz w:val="28"/>
          <w:szCs w:val="28"/>
        </w:rPr>
      </w:pPr>
      <w:r>
        <w:rPr>
          <w:sz w:val="28"/>
          <w:szCs w:val="28"/>
        </w:rPr>
        <w:t>CM</w:t>
      </w:r>
      <w:r>
        <w:rPr>
          <w:sz w:val="28"/>
          <w:szCs w:val="28"/>
        </w:rPr>
        <w:tab/>
      </w:r>
      <w:r>
        <w:rPr>
          <w:sz w:val="28"/>
          <w:szCs w:val="28"/>
        </w:rPr>
        <w:tab/>
        <w:t>cultuur en maatschappij</w:t>
      </w:r>
    </w:p>
    <w:p w14:paraId="149438C6" w14:textId="77777777" w:rsidR="00EC64E5" w:rsidRDefault="00EC64E5" w:rsidP="00EC64E5">
      <w:pPr>
        <w:rPr>
          <w:sz w:val="28"/>
          <w:szCs w:val="28"/>
        </w:rPr>
      </w:pPr>
      <w:r>
        <w:rPr>
          <w:sz w:val="28"/>
          <w:szCs w:val="28"/>
        </w:rPr>
        <w:t>EM</w:t>
      </w:r>
      <w:r>
        <w:rPr>
          <w:sz w:val="28"/>
          <w:szCs w:val="28"/>
        </w:rPr>
        <w:tab/>
      </w:r>
      <w:r>
        <w:rPr>
          <w:sz w:val="28"/>
          <w:szCs w:val="28"/>
        </w:rPr>
        <w:tab/>
        <w:t>economie en maatschappij</w:t>
      </w:r>
    </w:p>
    <w:p w14:paraId="1552C07A" w14:textId="77777777" w:rsidR="00EC64E5" w:rsidRDefault="00EC64E5" w:rsidP="00EC64E5">
      <w:pPr>
        <w:rPr>
          <w:sz w:val="28"/>
          <w:szCs w:val="28"/>
        </w:rPr>
      </w:pPr>
      <w:r>
        <w:rPr>
          <w:sz w:val="28"/>
          <w:szCs w:val="28"/>
        </w:rPr>
        <w:t>NG</w:t>
      </w:r>
      <w:r>
        <w:rPr>
          <w:sz w:val="28"/>
          <w:szCs w:val="28"/>
        </w:rPr>
        <w:tab/>
      </w:r>
      <w:r>
        <w:rPr>
          <w:sz w:val="28"/>
          <w:szCs w:val="28"/>
        </w:rPr>
        <w:tab/>
        <w:t>natuur en gezondheid</w:t>
      </w:r>
    </w:p>
    <w:p w14:paraId="22AEB2CF" w14:textId="77777777" w:rsidR="00EC64E5" w:rsidRDefault="00EC64E5" w:rsidP="00EC64E5">
      <w:pPr>
        <w:rPr>
          <w:sz w:val="28"/>
          <w:szCs w:val="28"/>
        </w:rPr>
      </w:pPr>
      <w:r>
        <w:rPr>
          <w:sz w:val="28"/>
          <w:szCs w:val="28"/>
        </w:rPr>
        <w:t>NT</w:t>
      </w:r>
      <w:r>
        <w:rPr>
          <w:sz w:val="28"/>
          <w:szCs w:val="28"/>
        </w:rPr>
        <w:tab/>
      </w:r>
      <w:r>
        <w:rPr>
          <w:sz w:val="28"/>
          <w:szCs w:val="28"/>
        </w:rPr>
        <w:tab/>
        <w:t>natuur en techniek</w:t>
      </w:r>
    </w:p>
    <w:p w14:paraId="230E624D" w14:textId="77777777" w:rsidR="00EC64E5" w:rsidRDefault="00EC64E5" w:rsidP="00EC64E5">
      <w:pPr>
        <w:rPr>
          <w:sz w:val="28"/>
          <w:szCs w:val="28"/>
        </w:rPr>
      </w:pPr>
    </w:p>
    <w:p w14:paraId="79DDF92A" w14:textId="77777777" w:rsidR="00EC64E5" w:rsidRPr="005525E4" w:rsidRDefault="00EC64E5" w:rsidP="00EC64E5">
      <w:pPr>
        <w:rPr>
          <w:b/>
          <w:bCs/>
          <w:sz w:val="28"/>
          <w:szCs w:val="28"/>
        </w:rPr>
      </w:pPr>
      <w:r w:rsidRPr="005525E4">
        <w:rPr>
          <w:b/>
          <w:bCs/>
          <w:sz w:val="28"/>
          <w:szCs w:val="28"/>
          <w:lang w:val="fr-FR"/>
        </w:rPr>
        <w:t>Vakken</w:t>
      </w:r>
    </w:p>
    <w:p w14:paraId="53ACAE40" w14:textId="77777777" w:rsidR="00EC64E5" w:rsidRDefault="00EC64E5" w:rsidP="00EC64E5">
      <w:pPr>
        <w:rPr>
          <w:sz w:val="28"/>
          <w:szCs w:val="28"/>
        </w:rPr>
      </w:pPr>
      <w:r>
        <w:rPr>
          <w:sz w:val="28"/>
          <w:szCs w:val="28"/>
        </w:rPr>
        <w:t>NE</w:t>
      </w:r>
      <w:r>
        <w:rPr>
          <w:sz w:val="28"/>
          <w:szCs w:val="28"/>
        </w:rPr>
        <w:tab/>
      </w:r>
      <w:r>
        <w:rPr>
          <w:sz w:val="28"/>
          <w:szCs w:val="28"/>
        </w:rPr>
        <w:tab/>
        <w:t>Nederlands</w:t>
      </w:r>
    </w:p>
    <w:p w14:paraId="22A5BFF8" w14:textId="77777777" w:rsidR="00EC64E5" w:rsidRDefault="00EC64E5" w:rsidP="00EC64E5">
      <w:pPr>
        <w:rPr>
          <w:sz w:val="28"/>
          <w:szCs w:val="28"/>
        </w:rPr>
      </w:pPr>
      <w:r>
        <w:rPr>
          <w:sz w:val="28"/>
          <w:szCs w:val="28"/>
        </w:rPr>
        <w:t>EN+</w:t>
      </w:r>
      <w:r>
        <w:rPr>
          <w:sz w:val="28"/>
          <w:szCs w:val="28"/>
        </w:rPr>
        <w:tab/>
      </w:r>
      <w:r>
        <w:rPr>
          <w:sz w:val="28"/>
          <w:szCs w:val="28"/>
        </w:rPr>
        <w:tab/>
        <w:t>versterkt Engels</w:t>
      </w:r>
    </w:p>
    <w:p w14:paraId="4BC24417" w14:textId="77777777" w:rsidR="00EC64E5" w:rsidRDefault="00EC64E5" w:rsidP="00EC64E5">
      <w:pPr>
        <w:rPr>
          <w:sz w:val="28"/>
          <w:szCs w:val="28"/>
        </w:rPr>
      </w:pPr>
      <w:r>
        <w:rPr>
          <w:sz w:val="28"/>
          <w:szCs w:val="28"/>
        </w:rPr>
        <w:t>MA</w:t>
      </w:r>
      <w:r>
        <w:rPr>
          <w:sz w:val="28"/>
          <w:szCs w:val="28"/>
        </w:rPr>
        <w:tab/>
      </w:r>
      <w:r>
        <w:rPr>
          <w:sz w:val="28"/>
          <w:szCs w:val="28"/>
        </w:rPr>
        <w:tab/>
        <w:t>maatschappijleer</w:t>
      </w:r>
    </w:p>
    <w:p w14:paraId="76BB0CA1" w14:textId="77777777" w:rsidR="00EC64E5" w:rsidRDefault="00EC64E5" w:rsidP="00EC64E5">
      <w:pPr>
        <w:rPr>
          <w:sz w:val="28"/>
          <w:szCs w:val="28"/>
        </w:rPr>
      </w:pPr>
      <w:r>
        <w:rPr>
          <w:sz w:val="28"/>
          <w:szCs w:val="28"/>
        </w:rPr>
        <w:t>CKV</w:t>
      </w:r>
      <w:r>
        <w:rPr>
          <w:sz w:val="28"/>
          <w:szCs w:val="28"/>
        </w:rPr>
        <w:tab/>
      </w:r>
      <w:r>
        <w:rPr>
          <w:sz w:val="28"/>
          <w:szCs w:val="28"/>
        </w:rPr>
        <w:tab/>
        <w:t>culturele en kunstzinnige vorming</w:t>
      </w:r>
    </w:p>
    <w:p w14:paraId="00E07A5F" w14:textId="77777777" w:rsidR="00EC64E5" w:rsidRDefault="00EC64E5" w:rsidP="00EC64E5">
      <w:pPr>
        <w:rPr>
          <w:sz w:val="28"/>
          <w:szCs w:val="28"/>
        </w:rPr>
      </w:pPr>
      <w:r>
        <w:rPr>
          <w:sz w:val="28"/>
          <w:szCs w:val="28"/>
        </w:rPr>
        <w:t>BO</w:t>
      </w:r>
      <w:r>
        <w:rPr>
          <w:sz w:val="28"/>
          <w:szCs w:val="28"/>
        </w:rPr>
        <w:tab/>
      </w:r>
      <w:r>
        <w:rPr>
          <w:sz w:val="28"/>
          <w:szCs w:val="28"/>
        </w:rPr>
        <w:tab/>
        <w:t>bewegingsonderwijs</w:t>
      </w:r>
    </w:p>
    <w:p w14:paraId="3EC347FB" w14:textId="77777777" w:rsidR="00EC64E5" w:rsidRDefault="00EC64E5" w:rsidP="00EC64E5">
      <w:pPr>
        <w:rPr>
          <w:sz w:val="28"/>
          <w:szCs w:val="28"/>
        </w:rPr>
      </w:pPr>
      <w:r>
        <w:rPr>
          <w:sz w:val="28"/>
          <w:szCs w:val="28"/>
        </w:rPr>
        <w:t>WO</w:t>
      </w:r>
      <w:r>
        <w:rPr>
          <w:sz w:val="28"/>
          <w:szCs w:val="28"/>
        </w:rPr>
        <w:tab/>
      </w:r>
      <w:r>
        <w:rPr>
          <w:sz w:val="28"/>
          <w:szCs w:val="28"/>
        </w:rPr>
        <w:tab/>
        <w:t>wetenschapsoriëntatie</w:t>
      </w:r>
    </w:p>
    <w:p w14:paraId="64AD4E3C" w14:textId="77777777" w:rsidR="00EC64E5" w:rsidRDefault="00EC64E5" w:rsidP="00EC64E5">
      <w:pPr>
        <w:rPr>
          <w:sz w:val="28"/>
          <w:szCs w:val="28"/>
        </w:rPr>
      </w:pPr>
      <w:r>
        <w:rPr>
          <w:sz w:val="28"/>
          <w:szCs w:val="28"/>
        </w:rPr>
        <w:t>GL</w:t>
      </w:r>
      <w:r>
        <w:rPr>
          <w:sz w:val="28"/>
          <w:szCs w:val="28"/>
        </w:rPr>
        <w:tab/>
      </w:r>
      <w:r>
        <w:rPr>
          <w:sz w:val="28"/>
          <w:szCs w:val="28"/>
        </w:rPr>
        <w:tab/>
        <w:t>godsdienst en levensbeschouwing</w:t>
      </w:r>
    </w:p>
    <w:p w14:paraId="679F483C" w14:textId="77777777" w:rsidR="00EC64E5" w:rsidRDefault="00EC64E5" w:rsidP="00EC64E5">
      <w:pPr>
        <w:rPr>
          <w:sz w:val="28"/>
          <w:szCs w:val="28"/>
        </w:rPr>
      </w:pPr>
      <w:r>
        <w:rPr>
          <w:sz w:val="28"/>
          <w:szCs w:val="28"/>
        </w:rPr>
        <w:t>MN</w:t>
      </w:r>
      <w:r>
        <w:rPr>
          <w:sz w:val="28"/>
          <w:szCs w:val="28"/>
        </w:rPr>
        <w:tab/>
      </w:r>
      <w:r>
        <w:rPr>
          <w:sz w:val="28"/>
          <w:szCs w:val="28"/>
        </w:rPr>
        <w:tab/>
        <w:t>mentoruur</w:t>
      </w:r>
    </w:p>
    <w:p w14:paraId="64A309F9" w14:textId="77777777" w:rsidR="00EC64E5" w:rsidRDefault="00EC64E5" w:rsidP="00EC64E5">
      <w:pPr>
        <w:rPr>
          <w:sz w:val="28"/>
          <w:szCs w:val="28"/>
        </w:rPr>
      </w:pPr>
      <w:r>
        <w:rPr>
          <w:sz w:val="28"/>
          <w:szCs w:val="28"/>
        </w:rPr>
        <w:t>PWS</w:t>
      </w:r>
      <w:r>
        <w:rPr>
          <w:sz w:val="28"/>
          <w:szCs w:val="28"/>
        </w:rPr>
        <w:tab/>
      </w:r>
      <w:r>
        <w:rPr>
          <w:sz w:val="28"/>
          <w:szCs w:val="28"/>
        </w:rPr>
        <w:tab/>
        <w:t>profielwerkstuk</w:t>
      </w:r>
    </w:p>
    <w:p w14:paraId="5DC2900A" w14:textId="77777777" w:rsidR="00EC64E5" w:rsidRDefault="00EC64E5" w:rsidP="00EC64E5">
      <w:pPr>
        <w:rPr>
          <w:sz w:val="28"/>
          <w:szCs w:val="28"/>
        </w:rPr>
      </w:pPr>
      <w:r>
        <w:rPr>
          <w:sz w:val="28"/>
          <w:szCs w:val="28"/>
        </w:rPr>
        <w:t>WW</w:t>
      </w:r>
      <w:r>
        <w:rPr>
          <w:sz w:val="28"/>
          <w:szCs w:val="28"/>
        </w:rPr>
        <w:tab/>
      </w:r>
      <w:r>
        <w:rPr>
          <w:sz w:val="28"/>
          <w:szCs w:val="28"/>
        </w:rPr>
        <w:tab/>
        <w:t>werkweek</w:t>
      </w:r>
    </w:p>
    <w:p w14:paraId="0C1CAFC5" w14:textId="77777777" w:rsidR="00EC64E5" w:rsidRDefault="00EC64E5" w:rsidP="00EC64E5">
      <w:pPr>
        <w:rPr>
          <w:sz w:val="28"/>
          <w:szCs w:val="28"/>
        </w:rPr>
      </w:pPr>
      <w:r>
        <w:rPr>
          <w:sz w:val="28"/>
          <w:szCs w:val="28"/>
        </w:rPr>
        <w:t>GS</w:t>
      </w:r>
      <w:r>
        <w:rPr>
          <w:sz w:val="28"/>
          <w:szCs w:val="28"/>
        </w:rPr>
        <w:tab/>
      </w:r>
      <w:r>
        <w:rPr>
          <w:sz w:val="28"/>
          <w:szCs w:val="28"/>
        </w:rPr>
        <w:tab/>
        <w:t>geschiedenis</w:t>
      </w:r>
    </w:p>
    <w:p w14:paraId="438FCDC4" w14:textId="77777777" w:rsidR="00EC64E5" w:rsidRDefault="00EC64E5" w:rsidP="00EC64E5">
      <w:pPr>
        <w:rPr>
          <w:sz w:val="28"/>
          <w:szCs w:val="28"/>
        </w:rPr>
      </w:pPr>
      <w:r>
        <w:rPr>
          <w:sz w:val="28"/>
          <w:szCs w:val="28"/>
        </w:rPr>
        <w:t>FA</w:t>
      </w:r>
      <w:r>
        <w:rPr>
          <w:sz w:val="28"/>
          <w:szCs w:val="28"/>
        </w:rPr>
        <w:tab/>
      </w:r>
      <w:r>
        <w:rPr>
          <w:sz w:val="28"/>
          <w:szCs w:val="28"/>
        </w:rPr>
        <w:tab/>
        <w:t>Frans</w:t>
      </w:r>
    </w:p>
    <w:p w14:paraId="7ED5B0B1" w14:textId="77777777" w:rsidR="00EC64E5" w:rsidRDefault="00EC64E5" w:rsidP="00EC64E5">
      <w:pPr>
        <w:rPr>
          <w:sz w:val="28"/>
          <w:szCs w:val="28"/>
        </w:rPr>
      </w:pPr>
      <w:r>
        <w:rPr>
          <w:sz w:val="28"/>
          <w:szCs w:val="28"/>
        </w:rPr>
        <w:t>DU</w:t>
      </w:r>
      <w:r>
        <w:rPr>
          <w:sz w:val="28"/>
          <w:szCs w:val="28"/>
        </w:rPr>
        <w:tab/>
      </w:r>
      <w:r>
        <w:rPr>
          <w:sz w:val="28"/>
          <w:szCs w:val="28"/>
        </w:rPr>
        <w:tab/>
        <w:t>Duits</w:t>
      </w:r>
    </w:p>
    <w:p w14:paraId="66E863FE" w14:textId="77777777" w:rsidR="00EC64E5" w:rsidRDefault="00EC64E5" w:rsidP="00EC64E5">
      <w:pPr>
        <w:rPr>
          <w:sz w:val="28"/>
          <w:szCs w:val="28"/>
        </w:rPr>
      </w:pPr>
      <w:r>
        <w:rPr>
          <w:sz w:val="28"/>
          <w:szCs w:val="28"/>
        </w:rPr>
        <w:t>EC</w:t>
      </w:r>
      <w:r>
        <w:rPr>
          <w:sz w:val="28"/>
          <w:szCs w:val="28"/>
        </w:rPr>
        <w:tab/>
      </w:r>
      <w:r>
        <w:rPr>
          <w:sz w:val="28"/>
          <w:szCs w:val="28"/>
        </w:rPr>
        <w:tab/>
        <w:t>economie</w:t>
      </w:r>
    </w:p>
    <w:p w14:paraId="7C51047A" w14:textId="77777777" w:rsidR="00EC64E5" w:rsidRDefault="00EC64E5" w:rsidP="00EC64E5">
      <w:pPr>
        <w:rPr>
          <w:sz w:val="28"/>
          <w:szCs w:val="28"/>
        </w:rPr>
      </w:pPr>
      <w:r>
        <w:rPr>
          <w:sz w:val="28"/>
          <w:szCs w:val="28"/>
        </w:rPr>
        <w:t>WA</w:t>
      </w:r>
      <w:r>
        <w:rPr>
          <w:sz w:val="28"/>
          <w:szCs w:val="28"/>
        </w:rPr>
        <w:tab/>
      </w:r>
      <w:r>
        <w:rPr>
          <w:sz w:val="28"/>
          <w:szCs w:val="28"/>
        </w:rPr>
        <w:tab/>
        <w:t>wiskunde A</w:t>
      </w:r>
    </w:p>
    <w:p w14:paraId="4B25AA2A" w14:textId="77777777" w:rsidR="00EC64E5" w:rsidRDefault="00EC64E5" w:rsidP="00EC64E5">
      <w:pPr>
        <w:rPr>
          <w:sz w:val="28"/>
          <w:szCs w:val="28"/>
        </w:rPr>
      </w:pPr>
      <w:r>
        <w:rPr>
          <w:sz w:val="28"/>
          <w:szCs w:val="28"/>
        </w:rPr>
        <w:t>WB</w:t>
      </w:r>
      <w:r>
        <w:rPr>
          <w:sz w:val="28"/>
          <w:szCs w:val="28"/>
        </w:rPr>
        <w:tab/>
      </w:r>
      <w:r>
        <w:rPr>
          <w:sz w:val="28"/>
          <w:szCs w:val="28"/>
        </w:rPr>
        <w:tab/>
        <w:t>wiskunde B</w:t>
      </w:r>
    </w:p>
    <w:p w14:paraId="7EFDF22F" w14:textId="77777777" w:rsidR="00EC64E5" w:rsidRDefault="00EC64E5" w:rsidP="00EC64E5">
      <w:pPr>
        <w:rPr>
          <w:sz w:val="28"/>
          <w:szCs w:val="28"/>
        </w:rPr>
      </w:pPr>
      <w:r>
        <w:rPr>
          <w:sz w:val="28"/>
          <w:szCs w:val="28"/>
        </w:rPr>
        <w:t>BIO</w:t>
      </w:r>
      <w:r>
        <w:rPr>
          <w:sz w:val="28"/>
          <w:szCs w:val="28"/>
        </w:rPr>
        <w:tab/>
      </w:r>
      <w:r>
        <w:rPr>
          <w:sz w:val="28"/>
          <w:szCs w:val="28"/>
        </w:rPr>
        <w:tab/>
        <w:t>biologie</w:t>
      </w:r>
    </w:p>
    <w:p w14:paraId="6F40E89C" w14:textId="77777777" w:rsidR="00EC64E5" w:rsidRDefault="00EC64E5" w:rsidP="00EC64E5">
      <w:pPr>
        <w:rPr>
          <w:sz w:val="28"/>
          <w:szCs w:val="28"/>
        </w:rPr>
      </w:pPr>
      <w:r>
        <w:rPr>
          <w:sz w:val="28"/>
          <w:szCs w:val="28"/>
        </w:rPr>
        <w:t>SK</w:t>
      </w:r>
      <w:r>
        <w:rPr>
          <w:sz w:val="28"/>
          <w:szCs w:val="28"/>
        </w:rPr>
        <w:tab/>
      </w:r>
      <w:r>
        <w:rPr>
          <w:sz w:val="28"/>
          <w:szCs w:val="28"/>
        </w:rPr>
        <w:tab/>
        <w:t>scheikunde</w:t>
      </w:r>
    </w:p>
    <w:p w14:paraId="2828AC79" w14:textId="77777777" w:rsidR="00EC64E5" w:rsidRDefault="00EC64E5" w:rsidP="00EC64E5">
      <w:pPr>
        <w:rPr>
          <w:sz w:val="28"/>
          <w:szCs w:val="28"/>
        </w:rPr>
      </w:pPr>
      <w:r>
        <w:rPr>
          <w:sz w:val="28"/>
          <w:szCs w:val="28"/>
        </w:rPr>
        <w:t>AK</w:t>
      </w:r>
      <w:r>
        <w:rPr>
          <w:sz w:val="28"/>
          <w:szCs w:val="28"/>
        </w:rPr>
        <w:tab/>
      </w:r>
      <w:r>
        <w:rPr>
          <w:sz w:val="28"/>
          <w:szCs w:val="28"/>
        </w:rPr>
        <w:tab/>
        <w:t>aardrijkskunde</w:t>
      </w:r>
    </w:p>
    <w:p w14:paraId="3B6D64EA" w14:textId="77777777" w:rsidR="00EC64E5" w:rsidRDefault="00EC64E5" w:rsidP="00EC64E5">
      <w:pPr>
        <w:rPr>
          <w:sz w:val="28"/>
          <w:szCs w:val="28"/>
        </w:rPr>
      </w:pPr>
      <w:r>
        <w:rPr>
          <w:sz w:val="28"/>
          <w:szCs w:val="28"/>
        </w:rPr>
        <w:t>KV</w:t>
      </w:r>
      <w:r>
        <w:rPr>
          <w:sz w:val="28"/>
          <w:szCs w:val="28"/>
        </w:rPr>
        <w:tab/>
      </w:r>
      <w:r>
        <w:rPr>
          <w:sz w:val="28"/>
          <w:szCs w:val="28"/>
        </w:rPr>
        <w:tab/>
        <w:t>kunstvak, keuzemogelijkheden muziek (mu) of beeldend (bv)</w:t>
      </w:r>
    </w:p>
    <w:p w14:paraId="6EC53F5E" w14:textId="77777777" w:rsidR="00EC64E5" w:rsidRDefault="00EC64E5" w:rsidP="00EC64E5">
      <w:pPr>
        <w:rPr>
          <w:sz w:val="28"/>
          <w:szCs w:val="28"/>
        </w:rPr>
      </w:pPr>
      <w:r>
        <w:rPr>
          <w:sz w:val="28"/>
          <w:szCs w:val="28"/>
        </w:rPr>
        <w:t>BE</w:t>
      </w:r>
      <w:r>
        <w:rPr>
          <w:sz w:val="28"/>
          <w:szCs w:val="28"/>
        </w:rPr>
        <w:tab/>
      </w:r>
      <w:r>
        <w:rPr>
          <w:sz w:val="28"/>
          <w:szCs w:val="28"/>
        </w:rPr>
        <w:tab/>
        <w:t>bedrijfseconomie</w:t>
      </w:r>
    </w:p>
    <w:p w14:paraId="201CFB9A" w14:textId="77777777" w:rsidR="00EC64E5" w:rsidRDefault="00EC64E5" w:rsidP="00EC64E5">
      <w:pPr>
        <w:rPr>
          <w:sz w:val="28"/>
          <w:szCs w:val="28"/>
        </w:rPr>
      </w:pPr>
      <w:r>
        <w:rPr>
          <w:sz w:val="28"/>
          <w:szCs w:val="28"/>
        </w:rPr>
        <w:t>LA</w:t>
      </w:r>
      <w:r>
        <w:rPr>
          <w:sz w:val="28"/>
          <w:szCs w:val="28"/>
        </w:rPr>
        <w:tab/>
      </w:r>
      <w:r>
        <w:rPr>
          <w:sz w:val="28"/>
          <w:szCs w:val="28"/>
        </w:rPr>
        <w:tab/>
        <w:t>Latijn</w:t>
      </w:r>
    </w:p>
    <w:p w14:paraId="12ECFF91" w14:textId="77777777" w:rsidR="00EC64E5" w:rsidRDefault="00EC64E5" w:rsidP="00EC64E5">
      <w:r>
        <w:rPr>
          <w:sz w:val="28"/>
          <w:szCs w:val="28"/>
        </w:rPr>
        <w:t>BSM</w:t>
      </w:r>
      <w:r>
        <w:rPr>
          <w:sz w:val="28"/>
          <w:szCs w:val="28"/>
        </w:rPr>
        <w:tab/>
      </w:r>
      <w:r>
        <w:rPr>
          <w:sz w:val="28"/>
          <w:szCs w:val="28"/>
        </w:rPr>
        <w:tab/>
        <w:t>bewegen, sport en maatschappij</w:t>
      </w:r>
    </w:p>
    <w:p w14:paraId="3CD8098C" w14:textId="77777777" w:rsidR="00BC668F" w:rsidRDefault="00BC668F">
      <w:pPr>
        <w:spacing w:after="160" w:line="259" w:lineRule="auto"/>
        <w:rPr>
          <w:rFonts w:ascii="Verdana" w:hAnsi="Verdana"/>
          <w:sz w:val="20"/>
          <w:szCs w:val="20"/>
        </w:rPr>
      </w:pPr>
    </w:p>
    <w:p w14:paraId="51B77510" w14:textId="77777777" w:rsidR="00BC668F" w:rsidRDefault="00BC668F" w:rsidP="00BC668F">
      <w:pPr>
        <w:spacing w:after="160" w:line="259" w:lineRule="auto"/>
        <w:rPr>
          <w:rFonts w:ascii="Verdana" w:hAnsi="Verdana"/>
          <w:sz w:val="20"/>
          <w:szCs w:val="20"/>
        </w:rPr>
      </w:pPr>
    </w:p>
    <w:p w14:paraId="7B9DA59A" w14:textId="77777777" w:rsidR="00E36547" w:rsidRDefault="00E36547">
      <w:pPr>
        <w:spacing w:after="160" w:line="259" w:lineRule="auto"/>
        <w:rPr>
          <w:rFonts w:ascii="Verdana" w:hAnsi="Verdana"/>
          <w:b/>
          <w:bCs/>
          <w:kern w:val="32"/>
          <w:sz w:val="28"/>
          <w:szCs w:val="28"/>
        </w:rPr>
      </w:pPr>
      <w:r>
        <w:rPr>
          <w:rFonts w:ascii="Verdana" w:hAnsi="Verdana"/>
          <w:sz w:val="28"/>
          <w:szCs w:val="28"/>
        </w:rPr>
        <w:br w:type="page"/>
      </w:r>
    </w:p>
    <w:p w14:paraId="24C35340" w14:textId="0DA7DB88" w:rsidR="008B26ED" w:rsidRPr="00826F1C" w:rsidRDefault="008B26ED" w:rsidP="008B26ED">
      <w:pPr>
        <w:pStyle w:val="Kop1"/>
        <w:rPr>
          <w:rFonts w:ascii="Verdana" w:hAnsi="Verdana"/>
          <w:sz w:val="28"/>
          <w:szCs w:val="28"/>
          <w:lang w:val="nl-NL"/>
        </w:rPr>
      </w:pPr>
      <w:bookmarkStart w:id="27" w:name="_Toc116471696"/>
      <w:r w:rsidRPr="00826F1C">
        <w:rPr>
          <w:rFonts w:ascii="Verdana" w:hAnsi="Verdana"/>
          <w:sz w:val="28"/>
          <w:szCs w:val="28"/>
        </w:rPr>
        <w:lastRenderedPageBreak/>
        <w:t xml:space="preserve">HOOFDSTUK </w:t>
      </w:r>
      <w:r>
        <w:rPr>
          <w:rFonts w:ascii="Verdana" w:hAnsi="Verdana"/>
          <w:sz w:val="28"/>
          <w:szCs w:val="28"/>
          <w:lang w:val="nl-NL"/>
        </w:rPr>
        <w:t>5</w:t>
      </w:r>
      <w:r w:rsidRPr="00826F1C">
        <w:rPr>
          <w:rFonts w:ascii="Verdana" w:hAnsi="Verdana"/>
          <w:sz w:val="28"/>
          <w:szCs w:val="28"/>
        </w:rPr>
        <w:t xml:space="preserve"> – </w:t>
      </w:r>
      <w:r w:rsidRPr="00826F1C">
        <w:rPr>
          <w:rFonts w:ascii="Verdana" w:hAnsi="Verdana"/>
          <w:sz w:val="28"/>
          <w:szCs w:val="28"/>
          <w:lang w:val="nl-NL"/>
        </w:rPr>
        <w:t>PTB per vak</w:t>
      </w:r>
      <w:bookmarkEnd w:id="27"/>
    </w:p>
    <w:p w14:paraId="745D84FB" w14:textId="77777777" w:rsidR="008B26ED" w:rsidRDefault="008B26ED" w:rsidP="008B26ED">
      <w:pPr>
        <w:pStyle w:val="Standaard3"/>
      </w:pPr>
    </w:p>
    <w:p w14:paraId="42C37D01" w14:textId="77777777" w:rsidR="008B26ED" w:rsidRDefault="008B26ED" w:rsidP="008B26ED">
      <w:pPr>
        <w:pStyle w:val="Standaard3"/>
        <w:rPr>
          <w:rFonts w:ascii="Verdana" w:hAnsi="Verdana"/>
          <w:color w:val="auto"/>
        </w:rPr>
      </w:pPr>
      <w:r w:rsidRPr="00062CE2">
        <w:rPr>
          <w:rFonts w:ascii="Verdana" w:hAnsi="Verdana"/>
          <w:color w:val="auto"/>
        </w:rPr>
        <w:t xml:space="preserve">In dit hoofdstuk staan de </w:t>
      </w:r>
      <w:r>
        <w:rPr>
          <w:rFonts w:ascii="Verdana" w:hAnsi="Verdana"/>
          <w:color w:val="auto"/>
        </w:rPr>
        <w:t>Programma’s van Toetsing en Bevordering (</w:t>
      </w:r>
      <w:r w:rsidRPr="00062CE2">
        <w:rPr>
          <w:rFonts w:ascii="Verdana" w:hAnsi="Verdana"/>
          <w:color w:val="auto"/>
        </w:rPr>
        <w:t>PTB</w:t>
      </w:r>
      <w:r>
        <w:rPr>
          <w:rFonts w:ascii="Verdana" w:hAnsi="Verdana"/>
          <w:color w:val="auto"/>
        </w:rPr>
        <w:t>)</w:t>
      </w:r>
      <w:r w:rsidRPr="00062CE2">
        <w:rPr>
          <w:rFonts w:ascii="Verdana" w:hAnsi="Verdana"/>
          <w:color w:val="auto"/>
        </w:rPr>
        <w:t xml:space="preserve"> van alle vakken</w:t>
      </w:r>
      <w:r>
        <w:rPr>
          <w:rFonts w:ascii="Verdana" w:hAnsi="Verdana"/>
          <w:color w:val="auto"/>
        </w:rPr>
        <w:t>. In een PTB staat omschreven welke toetsen er in de loop van het schooljaar worden afgenomen. Ook is er te vinden wat er getoetst wordt, wanneer de toetsen plaatsvinden en hoe zwaar ze meetellen voor het eindcijfer in de 3</w:t>
      </w:r>
      <w:r w:rsidRPr="00E61FC4">
        <w:rPr>
          <w:rFonts w:ascii="Verdana" w:hAnsi="Verdana"/>
          <w:color w:val="auto"/>
          <w:vertAlign w:val="superscript"/>
        </w:rPr>
        <w:t>e</w:t>
      </w:r>
      <w:r>
        <w:rPr>
          <w:rFonts w:ascii="Verdana" w:hAnsi="Verdana"/>
          <w:color w:val="auto"/>
        </w:rPr>
        <w:t xml:space="preserve"> klas.</w:t>
      </w:r>
    </w:p>
    <w:p w14:paraId="609F77E3" w14:textId="77777777" w:rsidR="008B26ED" w:rsidRPr="00406536" w:rsidRDefault="008B26ED" w:rsidP="008B26ED">
      <w:pPr>
        <w:pStyle w:val="Standaard3"/>
      </w:pPr>
    </w:p>
    <w:p w14:paraId="60C72837" w14:textId="77777777" w:rsidR="008B26ED" w:rsidRDefault="008B26ED" w:rsidP="008B26ED">
      <w:pPr>
        <w:pStyle w:val="Kop11"/>
        <w:sectPr w:rsidR="008B26ED" w:rsidSect="004E6B46">
          <w:footerReference w:type="default" r:id="rId22"/>
          <w:pgSz w:w="11920" w:h="16840"/>
          <w:pgMar w:top="993" w:right="1340" w:bottom="1000" w:left="851" w:header="0" w:footer="850" w:gutter="0"/>
          <w:cols w:space="708"/>
          <w:docGrid w:linePitch="326"/>
        </w:sectPr>
      </w:pPr>
    </w:p>
    <w:p w14:paraId="535E9D45" w14:textId="0B80DA04" w:rsidR="008B26ED" w:rsidRPr="00371EC7" w:rsidRDefault="00F70DC3" w:rsidP="008B26ED">
      <w:pPr>
        <w:pStyle w:val="Koptekst20"/>
      </w:pPr>
      <w:bookmarkStart w:id="28" w:name="_Toc116471697"/>
      <w:r>
        <w:lastRenderedPageBreak/>
        <w:t>5</w:t>
      </w:r>
      <w:r w:rsidR="008B26ED" w:rsidRPr="00371EC7">
        <w:t>.1</w:t>
      </w:r>
      <w:r w:rsidR="008B26ED" w:rsidRPr="00371EC7">
        <w:tab/>
      </w:r>
      <w:r w:rsidR="008B26ED">
        <w:t>A</w:t>
      </w:r>
      <w:r w:rsidR="008B26ED" w:rsidRPr="00371EC7">
        <w:t>ardrijkskunde</w:t>
      </w:r>
      <w:bookmarkEnd w:id="28"/>
    </w:p>
    <w:p w14:paraId="6FC4515B" w14:textId="77777777" w:rsidR="008B26ED" w:rsidRPr="00F12CC2" w:rsidRDefault="008B26ED" w:rsidP="008B26ED">
      <w:pPr>
        <w:rPr>
          <w:rFonts w:ascii="Calibri" w:hAnsi="Calibri"/>
        </w:rPr>
      </w:pPr>
      <w:r w:rsidRPr="00F12CC2">
        <w:rPr>
          <w:rFonts w:ascii="Calibri" w:hAnsi="Calibri"/>
          <w:b/>
          <w:sz w:val="36"/>
          <w:szCs w:val="36"/>
        </w:rPr>
        <w:t>PTB</w:t>
      </w:r>
      <w:r w:rsidRPr="00F12CC2">
        <w:rPr>
          <w:rFonts w:ascii="Calibri" w:hAnsi="Calibri"/>
        </w:rPr>
        <w:tab/>
      </w:r>
      <w:r w:rsidRPr="00F12CC2">
        <w:rPr>
          <w:rFonts w:ascii="Calibri" w:hAnsi="Calibri"/>
        </w:rPr>
        <w:tab/>
      </w:r>
      <w:r w:rsidRPr="00F12CC2">
        <w:rPr>
          <w:rFonts w:ascii="Calibri" w:hAnsi="Calibri"/>
        </w:rPr>
        <w:tab/>
      </w:r>
      <w:r w:rsidRPr="00F12CC2">
        <w:rPr>
          <w:rFonts w:ascii="Calibri" w:hAnsi="Calibri"/>
        </w:rPr>
        <w:tab/>
      </w:r>
      <w:r w:rsidRPr="00F12CC2">
        <w:rPr>
          <w:rFonts w:ascii="Calibri" w:hAnsi="Calibri"/>
        </w:rPr>
        <w:tab/>
      </w:r>
      <w:r w:rsidRPr="00F12CC2">
        <w:rPr>
          <w:rFonts w:ascii="Calibri" w:hAnsi="Calibri"/>
        </w:rPr>
        <w:tab/>
      </w:r>
      <w:r w:rsidRPr="00F12CC2">
        <w:rPr>
          <w:rFonts w:ascii="Calibri" w:hAnsi="Calibri"/>
        </w:rPr>
        <w:tab/>
      </w:r>
      <w:r w:rsidRPr="00F12CC2">
        <w:rPr>
          <w:rFonts w:ascii="Calibri" w:hAnsi="Calibri"/>
        </w:rPr>
        <w:tab/>
      </w:r>
      <w:r w:rsidRPr="00F12CC2">
        <w:rPr>
          <w:rFonts w:ascii="Calibri" w:hAnsi="Calibri"/>
        </w:rPr>
        <w:tab/>
      </w:r>
      <w:r w:rsidRPr="00F12CC2">
        <w:rPr>
          <w:rFonts w:ascii="Calibri" w:hAnsi="Calibri"/>
        </w:rPr>
        <w:tab/>
      </w:r>
      <w:r w:rsidRPr="00F12CC2">
        <w:rPr>
          <w:rFonts w:ascii="Calibri" w:hAnsi="Calibri"/>
        </w:rPr>
        <w:tab/>
      </w:r>
      <w:r w:rsidRPr="00F12CC2">
        <w:rPr>
          <w:rFonts w:ascii="Calibri" w:hAnsi="Calibri"/>
        </w:rPr>
        <w:tab/>
      </w:r>
      <w:r w:rsidRPr="00F12CC2">
        <w:rPr>
          <w:rFonts w:ascii="Calibri" w:hAnsi="Calibri"/>
        </w:rPr>
        <w:tab/>
        <w:t xml:space="preserve">         </w:t>
      </w:r>
    </w:p>
    <w:tbl>
      <w:tblPr>
        <w:tblW w:w="14341" w:type="dxa"/>
        <w:tblInd w:w="-34"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450"/>
        <w:gridCol w:w="3260"/>
        <w:gridCol w:w="1134"/>
        <w:gridCol w:w="3260"/>
        <w:gridCol w:w="1134"/>
        <w:gridCol w:w="1276"/>
        <w:gridCol w:w="992"/>
        <w:gridCol w:w="1134"/>
        <w:gridCol w:w="1701"/>
      </w:tblGrid>
      <w:tr w:rsidR="00155636" w:rsidRPr="00540441" w14:paraId="16F495FE" w14:textId="77777777" w:rsidTr="0049203B">
        <w:trPr>
          <w:trHeight w:val="358"/>
        </w:trPr>
        <w:tc>
          <w:tcPr>
            <w:tcW w:w="45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4DF03A8A" w14:textId="77777777" w:rsidR="00155636" w:rsidRPr="00540441" w:rsidRDefault="00155636" w:rsidP="0049203B">
            <w:pPr>
              <w:rPr>
                <w:rFonts w:asciiTheme="minorHAnsi" w:hAnsiTheme="minorHAnsi" w:cstheme="minorHAnsi"/>
                <w:b/>
                <w:bCs/>
                <w:i/>
                <w:iCs/>
                <w:color w:val="000000"/>
                <w:sz w:val="22"/>
                <w:szCs w:val="22"/>
                <w:lang w:eastAsia="nl-NL"/>
              </w:rPr>
            </w:pPr>
          </w:p>
        </w:tc>
        <w:tc>
          <w:tcPr>
            <w:tcW w:w="326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1402A24B" w14:textId="77777777" w:rsidR="00155636" w:rsidRPr="00540441" w:rsidRDefault="00155636" w:rsidP="0049203B">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Omschrijving</w:t>
            </w: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4418C8C6" w14:textId="77777777" w:rsidR="00155636" w:rsidRPr="00540441" w:rsidRDefault="00155636" w:rsidP="0049203B">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Domein</w:t>
            </w:r>
          </w:p>
          <w:p w14:paraId="05DB303F" w14:textId="77777777" w:rsidR="00155636" w:rsidRPr="00540441" w:rsidRDefault="00155636" w:rsidP="0049203B">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Kerndoel</w:t>
            </w:r>
          </w:p>
          <w:p w14:paraId="44D68BF8" w14:textId="77777777" w:rsidR="00155636" w:rsidRPr="00540441" w:rsidRDefault="00155636" w:rsidP="0049203B">
            <w:pPr>
              <w:rPr>
                <w:rFonts w:asciiTheme="minorHAnsi" w:hAnsiTheme="minorHAnsi" w:cstheme="minorHAnsi"/>
                <w:b/>
                <w:bCs/>
                <w:iCs/>
                <w:color w:val="FF0000"/>
                <w:sz w:val="22"/>
                <w:szCs w:val="22"/>
                <w:lang w:eastAsia="nl-NL"/>
              </w:rPr>
            </w:pPr>
            <w:r w:rsidRPr="00540441">
              <w:rPr>
                <w:rFonts w:asciiTheme="minorHAnsi" w:hAnsiTheme="minorHAnsi" w:cstheme="minorHAnsi"/>
                <w:b/>
                <w:bCs/>
                <w:iCs/>
                <w:sz w:val="22"/>
                <w:szCs w:val="22"/>
                <w:lang w:eastAsia="nl-NL"/>
              </w:rPr>
              <w:t>Eindterm</w:t>
            </w:r>
          </w:p>
        </w:tc>
        <w:tc>
          <w:tcPr>
            <w:tcW w:w="326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75C493F0" w14:textId="77777777" w:rsidR="00155636" w:rsidRPr="00540441" w:rsidRDefault="00155636" w:rsidP="0049203B">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Leerstof</w:t>
            </w:r>
          </w:p>
          <w:p w14:paraId="116C5F24" w14:textId="77777777" w:rsidR="00155636" w:rsidRPr="00540441" w:rsidRDefault="00155636" w:rsidP="0049203B">
            <w:pPr>
              <w:rPr>
                <w:rFonts w:asciiTheme="minorHAnsi" w:hAnsiTheme="minorHAnsi" w:cstheme="minorHAnsi"/>
                <w:b/>
                <w:bCs/>
                <w:iCs/>
                <w:color w:val="000000"/>
                <w:sz w:val="22"/>
                <w:szCs w:val="22"/>
                <w:lang w:eastAsia="nl-NL"/>
              </w:rPr>
            </w:pP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058AB2C9" w14:textId="77777777" w:rsidR="00155636" w:rsidRPr="00540441" w:rsidRDefault="00155636" w:rsidP="0049203B">
            <w:pPr>
              <w:rPr>
                <w:rFonts w:asciiTheme="minorHAnsi" w:hAnsiTheme="minorHAnsi" w:cstheme="minorHAnsi"/>
                <w:b/>
                <w:bCs/>
                <w:iCs/>
                <w:color w:val="000000"/>
                <w:sz w:val="22"/>
                <w:szCs w:val="22"/>
                <w:lang w:val="nl-NL" w:eastAsia="nl-NL"/>
              </w:rPr>
            </w:pPr>
            <w:r w:rsidRPr="00540441">
              <w:rPr>
                <w:rFonts w:asciiTheme="minorHAnsi" w:hAnsiTheme="minorHAnsi" w:cstheme="minorHAnsi"/>
                <w:b/>
                <w:bCs/>
                <w:iCs/>
                <w:color w:val="000000"/>
                <w:sz w:val="22"/>
                <w:szCs w:val="22"/>
                <w:lang w:val="nl-NL" w:eastAsia="nl-NL"/>
              </w:rPr>
              <w:t>Type</w:t>
            </w:r>
          </w:p>
          <w:p w14:paraId="34F9802B" w14:textId="77777777" w:rsidR="00155636" w:rsidRPr="00540441" w:rsidRDefault="00155636"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PO </w:t>
            </w:r>
            <w:r w:rsidRPr="00540441">
              <w:rPr>
                <w:rFonts w:asciiTheme="minorHAnsi" w:hAnsiTheme="minorHAnsi" w:cstheme="minorHAnsi"/>
                <w:b/>
                <w:bCs/>
                <w:iCs/>
                <w:color w:val="000000"/>
                <w:sz w:val="16"/>
                <w:szCs w:val="16"/>
                <w:lang w:val="nl-NL" w:eastAsia="nl-NL"/>
              </w:rPr>
              <w:t>(praktische opdracht)</w:t>
            </w:r>
          </w:p>
          <w:p w14:paraId="62B6BF78" w14:textId="77777777" w:rsidR="00155636" w:rsidRPr="00540441" w:rsidRDefault="00155636" w:rsidP="0049203B">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 xml:space="preserve">PW </w:t>
            </w:r>
            <w:r w:rsidRPr="00540441">
              <w:rPr>
                <w:rFonts w:asciiTheme="minorHAnsi" w:hAnsiTheme="minorHAnsi" w:cstheme="minorHAnsi"/>
                <w:b/>
                <w:bCs/>
                <w:iCs/>
                <w:color w:val="000000"/>
                <w:sz w:val="16"/>
                <w:szCs w:val="16"/>
                <w:lang w:eastAsia="nl-NL"/>
              </w:rPr>
              <w:t>(proefwerk)</w:t>
            </w:r>
          </w:p>
          <w:p w14:paraId="17DC543C" w14:textId="77777777" w:rsidR="00155636" w:rsidRPr="00540441" w:rsidRDefault="00155636" w:rsidP="0049203B">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 xml:space="preserve">SO </w:t>
            </w:r>
            <w:r w:rsidRPr="00540441">
              <w:rPr>
                <w:rFonts w:asciiTheme="minorHAnsi" w:hAnsiTheme="minorHAnsi" w:cstheme="minorHAnsi"/>
                <w:b/>
                <w:bCs/>
                <w:iCs/>
                <w:color w:val="000000"/>
                <w:sz w:val="16"/>
                <w:szCs w:val="16"/>
                <w:lang w:eastAsia="nl-NL"/>
              </w:rPr>
              <w:t>(overhoring)</w:t>
            </w:r>
          </w:p>
        </w:tc>
        <w:tc>
          <w:tcPr>
            <w:tcW w:w="1276" w:type="dxa"/>
            <w:tcBorders>
              <w:top w:val="single" w:sz="8" w:space="0" w:color="5B9BD5"/>
              <w:left w:val="single" w:sz="8" w:space="0" w:color="5B9BD5"/>
              <w:bottom w:val="single" w:sz="18" w:space="0" w:color="5B9BD5"/>
              <w:right w:val="single" w:sz="8" w:space="0" w:color="5B9BD5"/>
            </w:tcBorders>
            <w:shd w:val="clear" w:color="auto" w:fill="auto"/>
            <w:noWrap/>
            <w:hideMark/>
          </w:tcPr>
          <w:p w14:paraId="7A983C03" w14:textId="77777777" w:rsidR="00155636" w:rsidRPr="00540441" w:rsidRDefault="00155636" w:rsidP="0049203B">
            <w:pPr>
              <w:rPr>
                <w:rFonts w:asciiTheme="minorHAnsi" w:hAnsiTheme="minorHAnsi" w:cstheme="minorHAnsi"/>
                <w:b/>
                <w:bCs/>
                <w:iCs/>
                <w:color w:val="000000"/>
                <w:sz w:val="22"/>
                <w:szCs w:val="22"/>
                <w:lang w:val="nl-NL" w:eastAsia="nl-NL"/>
              </w:rPr>
            </w:pPr>
            <w:r w:rsidRPr="00540441">
              <w:rPr>
                <w:rFonts w:asciiTheme="minorHAnsi" w:hAnsiTheme="minorHAnsi" w:cstheme="minorHAnsi"/>
                <w:b/>
                <w:bCs/>
                <w:iCs/>
                <w:color w:val="000000"/>
                <w:sz w:val="22"/>
                <w:szCs w:val="22"/>
                <w:lang w:val="nl-NL" w:eastAsia="nl-NL"/>
              </w:rPr>
              <w:t>Vorm</w:t>
            </w:r>
          </w:p>
          <w:p w14:paraId="3D434476" w14:textId="77777777" w:rsidR="00155636" w:rsidRPr="00540441" w:rsidRDefault="00155636"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D </w:t>
            </w:r>
            <w:r w:rsidRPr="00540441">
              <w:rPr>
                <w:rFonts w:asciiTheme="minorHAnsi" w:hAnsiTheme="minorHAnsi" w:cstheme="minorHAnsi"/>
                <w:b/>
                <w:bCs/>
                <w:iCs/>
                <w:color w:val="000000"/>
                <w:sz w:val="16"/>
                <w:szCs w:val="16"/>
                <w:lang w:val="nl-NL" w:eastAsia="nl-NL"/>
              </w:rPr>
              <w:t>(digitaal)</w:t>
            </w:r>
          </w:p>
          <w:p w14:paraId="58A648FE" w14:textId="77777777" w:rsidR="00155636" w:rsidRPr="00540441" w:rsidRDefault="00155636"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M </w:t>
            </w:r>
            <w:r w:rsidRPr="00540441">
              <w:rPr>
                <w:rFonts w:asciiTheme="minorHAnsi" w:hAnsiTheme="minorHAnsi" w:cstheme="minorHAnsi"/>
                <w:b/>
                <w:bCs/>
                <w:iCs/>
                <w:color w:val="000000"/>
                <w:sz w:val="16"/>
                <w:szCs w:val="16"/>
                <w:lang w:val="nl-NL" w:eastAsia="nl-NL"/>
              </w:rPr>
              <w:t>(mondeling)</w:t>
            </w:r>
          </w:p>
          <w:p w14:paraId="7E4B2836" w14:textId="77777777" w:rsidR="00155636" w:rsidRPr="00540441" w:rsidRDefault="00155636" w:rsidP="0049203B">
            <w:pPr>
              <w:rPr>
                <w:rFonts w:asciiTheme="minorHAnsi" w:hAnsiTheme="minorHAnsi" w:cstheme="minorHAnsi"/>
                <w:b/>
                <w:bCs/>
                <w:color w:val="000000"/>
                <w:sz w:val="16"/>
                <w:szCs w:val="16"/>
                <w:lang w:eastAsia="nl-NL"/>
              </w:rPr>
            </w:pPr>
            <w:r w:rsidRPr="00540441">
              <w:rPr>
                <w:rFonts w:asciiTheme="minorHAnsi" w:hAnsiTheme="minorHAnsi" w:cstheme="minorHAnsi"/>
                <w:b/>
                <w:bCs/>
                <w:color w:val="000000"/>
                <w:sz w:val="22"/>
                <w:szCs w:val="22"/>
                <w:lang w:eastAsia="nl-NL"/>
              </w:rPr>
              <w:t xml:space="preserve">P </w:t>
            </w:r>
            <w:r w:rsidRPr="00540441">
              <w:rPr>
                <w:rFonts w:asciiTheme="minorHAnsi" w:hAnsiTheme="minorHAnsi" w:cstheme="minorHAnsi"/>
                <w:b/>
                <w:bCs/>
                <w:color w:val="000000"/>
                <w:sz w:val="16"/>
                <w:szCs w:val="16"/>
                <w:lang w:eastAsia="nl-NL"/>
              </w:rPr>
              <w:t>(praktijk)</w:t>
            </w:r>
          </w:p>
          <w:p w14:paraId="2452AE0F" w14:textId="77777777" w:rsidR="00155636" w:rsidRPr="00540441" w:rsidRDefault="00155636" w:rsidP="0049203B">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 xml:space="preserve">S </w:t>
            </w:r>
            <w:r w:rsidRPr="00540441">
              <w:rPr>
                <w:rFonts w:asciiTheme="minorHAnsi" w:hAnsiTheme="minorHAnsi" w:cstheme="minorHAnsi"/>
                <w:b/>
                <w:bCs/>
                <w:iCs/>
                <w:color w:val="000000"/>
                <w:sz w:val="16"/>
                <w:szCs w:val="16"/>
                <w:lang w:eastAsia="nl-NL"/>
              </w:rPr>
              <w:t>(schriftelijk)</w:t>
            </w:r>
          </w:p>
        </w:tc>
        <w:tc>
          <w:tcPr>
            <w:tcW w:w="992" w:type="dxa"/>
            <w:tcBorders>
              <w:top w:val="single" w:sz="8" w:space="0" w:color="5B9BD5"/>
              <w:left w:val="single" w:sz="8" w:space="0" w:color="5B9BD5"/>
              <w:bottom w:val="single" w:sz="18" w:space="0" w:color="5B9BD5"/>
              <w:right w:val="single" w:sz="8" w:space="0" w:color="5B9BD5"/>
            </w:tcBorders>
            <w:shd w:val="clear" w:color="auto" w:fill="auto"/>
            <w:noWrap/>
            <w:hideMark/>
          </w:tcPr>
          <w:p w14:paraId="12EC3478" w14:textId="77777777" w:rsidR="00155636" w:rsidRPr="00540441" w:rsidRDefault="00155636" w:rsidP="0049203B">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Weging</w:t>
            </w:r>
          </w:p>
          <w:p w14:paraId="0AA589DB" w14:textId="77777777" w:rsidR="00155636" w:rsidRPr="00540441" w:rsidRDefault="00155636" w:rsidP="0049203B">
            <w:pPr>
              <w:rPr>
                <w:rFonts w:asciiTheme="minorHAnsi" w:hAnsiTheme="minorHAnsi" w:cstheme="minorHAnsi"/>
                <w:b/>
                <w:bCs/>
                <w:iCs/>
                <w:color w:val="000000"/>
                <w:sz w:val="22"/>
                <w:szCs w:val="22"/>
                <w:lang w:eastAsia="nl-NL"/>
              </w:rPr>
            </w:pP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0BA65B1F" w14:textId="77777777" w:rsidR="00155636" w:rsidRPr="00540441" w:rsidRDefault="00155636" w:rsidP="0049203B">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Duur</w:t>
            </w:r>
          </w:p>
          <w:p w14:paraId="08026F75" w14:textId="77777777" w:rsidR="00155636" w:rsidRPr="00540441" w:rsidRDefault="00155636" w:rsidP="0049203B">
            <w:pPr>
              <w:rPr>
                <w:rFonts w:asciiTheme="minorHAnsi" w:hAnsiTheme="minorHAnsi" w:cstheme="minorHAnsi"/>
                <w:b/>
                <w:bCs/>
                <w:iCs/>
                <w:color w:val="FF0000"/>
                <w:sz w:val="16"/>
                <w:szCs w:val="16"/>
                <w:lang w:eastAsia="nl-NL"/>
              </w:rPr>
            </w:pPr>
            <w:r w:rsidRPr="00540441">
              <w:rPr>
                <w:rFonts w:asciiTheme="minorHAnsi" w:hAnsiTheme="minorHAnsi" w:cstheme="minorHAnsi"/>
                <w:b/>
                <w:bCs/>
                <w:iCs/>
                <w:sz w:val="16"/>
                <w:szCs w:val="16"/>
                <w:lang w:eastAsia="nl-NL"/>
              </w:rPr>
              <w:t>In minuten</w:t>
            </w:r>
          </w:p>
        </w:tc>
        <w:tc>
          <w:tcPr>
            <w:tcW w:w="1701" w:type="dxa"/>
            <w:tcBorders>
              <w:top w:val="single" w:sz="8" w:space="0" w:color="5B9BD5"/>
              <w:left w:val="single" w:sz="8" w:space="0" w:color="5B9BD5"/>
              <w:bottom w:val="single" w:sz="18" w:space="0" w:color="5B9BD5"/>
              <w:right w:val="single" w:sz="8" w:space="0" w:color="5B9BD5"/>
            </w:tcBorders>
            <w:shd w:val="clear" w:color="auto" w:fill="auto"/>
          </w:tcPr>
          <w:p w14:paraId="607AA203" w14:textId="77777777" w:rsidR="00155636" w:rsidRPr="00540441" w:rsidRDefault="00155636" w:rsidP="0049203B">
            <w:pPr>
              <w:rPr>
                <w:rFonts w:asciiTheme="minorHAnsi" w:hAnsiTheme="minorHAnsi" w:cstheme="minorHAnsi"/>
                <w:b/>
                <w:bCs/>
                <w:iCs/>
                <w:sz w:val="22"/>
                <w:szCs w:val="22"/>
                <w:lang w:val="nl-NL" w:eastAsia="nl-NL"/>
              </w:rPr>
            </w:pPr>
            <w:r w:rsidRPr="00540441">
              <w:rPr>
                <w:rFonts w:asciiTheme="minorHAnsi" w:hAnsiTheme="minorHAnsi" w:cstheme="minorHAnsi"/>
                <w:b/>
                <w:bCs/>
                <w:iCs/>
                <w:sz w:val="22"/>
                <w:szCs w:val="22"/>
                <w:lang w:val="nl-NL" w:eastAsia="nl-NL"/>
              </w:rPr>
              <w:t>Moment</w:t>
            </w:r>
          </w:p>
          <w:p w14:paraId="5BA62401" w14:textId="77777777" w:rsidR="00155636" w:rsidRPr="00540441" w:rsidRDefault="00155636"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P1</w:t>
            </w:r>
            <w:r w:rsidRPr="00540441">
              <w:rPr>
                <w:rFonts w:asciiTheme="minorHAnsi" w:hAnsiTheme="minorHAnsi" w:cstheme="minorHAnsi"/>
                <w:b/>
                <w:bCs/>
                <w:iCs/>
                <w:color w:val="000000"/>
                <w:sz w:val="16"/>
                <w:szCs w:val="16"/>
                <w:lang w:val="nl-NL" w:eastAsia="nl-NL"/>
              </w:rPr>
              <w:t>(periode 1)</w:t>
            </w:r>
          </w:p>
          <w:p w14:paraId="0FC02F2E" w14:textId="77777777" w:rsidR="00155636" w:rsidRPr="00540441" w:rsidRDefault="00155636"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P2</w:t>
            </w:r>
            <w:r w:rsidRPr="00540441">
              <w:rPr>
                <w:rFonts w:asciiTheme="minorHAnsi" w:hAnsiTheme="minorHAnsi" w:cstheme="minorHAnsi"/>
                <w:b/>
                <w:bCs/>
                <w:iCs/>
                <w:color w:val="000000"/>
                <w:sz w:val="16"/>
                <w:szCs w:val="16"/>
                <w:lang w:val="nl-NL" w:eastAsia="nl-NL"/>
              </w:rPr>
              <w:t>(periode 2)</w:t>
            </w:r>
          </w:p>
          <w:p w14:paraId="5ADEB201" w14:textId="77777777" w:rsidR="00155636" w:rsidRPr="00540441" w:rsidRDefault="00155636"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 xml:space="preserve">TW1 </w:t>
            </w:r>
            <w:r w:rsidRPr="00540441">
              <w:rPr>
                <w:rFonts w:asciiTheme="minorHAnsi" w:hAnsiTheme="minorHAnsi" w:cstheme="minorHAnsi"/>
                <w:b/>
                <w:bCs/>
                <w:iCs/>
                <w:color w:val="000000"/>
                <w:sz w:val="16"/>
                <w:szCs w:val="16"/>
                <w:lang w:val="nl-NL" w:eastAsia="nl-NL"/>
              </w:rPr>
              <w:t>(toetsweek 1: januari 2023)</w:t>
            </w:r>
          </w:p>
          <w:p w14:paraId="2C5FB658" w14:textId="77777777" w:rsidR="00155636" w:rsidRPr="00540441" w:rsidRDefault="00155636"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TW2</w:t>
            </w:r>
            <w:r w:rsidRPr="00540441">
              <w:rPr>
                <w:rFonts w:asciiTheme="minorHAnsi" w:hAnsiTheme="minorHAnsi" w:cstheme="minorHAnsi"/>
                <w:b/>
                <w:bCs/>
                <w:iCs/>
                <w:color w:val="000000"/>
                <w:sz w:val="16"/>
                <w:szCs w:val="16"/>
                <w:lang w:val="nl-NL" w:eastAsia="nl-NL"/>
              </w:rPr>
              <w:t>(toetsweek 2:maart 2023)</w:t>
            </w:r>
          </w:p>
          <w:p w14:paraId="6EE3099C" w14:textId="77777777" w:rsidR="00155636" w:rsidRPr="00540441" w:rsidRDefault="00155636"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TW3</w:t>
            </w:r>
            <w:r w:rsidRPr="00540441">
              <w:rPr>
                <w:rFonts w:asciiTheme="minorHAnsi" w:hAnsiTheme="minorHAnsi" w:cstheme="minorHAnsi"/>
                <w:b/>
                <w:bCs/>
                <w:iCs/>
                <w:color w:val="000000"/>
                <w:sz w:val="16"/>
                <w:szCs w:val="16"/>
                <w:lang w:val="nl-NL" w:eastAsia="nl-NL"/>
              </w:rPr>
              <w:t>(toetsweek 3: juni 2023)</w:t>
            </w:r>
          </w:p>
        </w:tc>
      </w:tr>
      <w:tr w:rsidR="00155636" w:rsidRPr="00540441" w14:paraId="426BAF96"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402AEF8A" w14:textId="77777777" w:rsidR="00155636" w:rsidRPr="00540441" w:rsidRDefault="00155636" w:rsidP="0049203B">
            <w:pPr>
              <w:pStyle w:val="Geenafstand"/>
              <w:rPr>
                <w:rFonts w:asciiTheme="minorHAnsi" w:eastAsia="Times New Roman" w:hAnsiTheme="minorHAnsi" w:cstheme="minorHAnsi"/>
                <w:b/>
                <w:bCs/>
                <w:lang w:eastAsia="nl-NL"/>
              </w:rPr>
            </w:pPr>
            <w:r w:rsidRPr="003D4E53">
              <w:rPr>
                <w:rFonts w:asciiTheme="minorHAnsi" w:eastAsia="Times New Roman" w:hAnsiTheme="minorHAnsi"/>
                <w:lang w:eastAsia="nl-NL"/>
              </w:rPr>
              <w:t>1</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14:paraId="4A3458CC" w14:textId="77777777" w:rsidR="00155636" w:rsidRDefault="00155636" w:rsidP="0049203B">
            <w:pPr>
              <w:rPr>
                <w:rFonts w:ascii="Calibri" w:hAnsi="Calibri"/>
                <w:iCs/>
                <w:color w:val="000000"/>
              </w:rPr>
            </w:pPr>
            <w:r>
              <w:rPr>
                <w:rFonts w:ascii="Calibri" w:hAnsi="Calibri"/>
                <w:iCs/>
                <w:color w:val="000000"/>
              </w:rPr>
              <w:t>Praktische opdracht H1</w:t>
            </w:r>
          </w:p>
          <w:p w14:paraId="553F77E1" w14:textId="77777777" w:rsidR="00155636" w:rsidRPr="00540441" w:rsidRDefault="00155636" w:rsidP="0049203B">
            <w:pPr>
              <w:pStyle w:val="Geenafstand"/>
              <w:rPr>
                <w:rFonts w:asciiTheme="minorHAnsi" w:hAnsiTheme="minorHAnsi" w:cstheme="minorHAnsi"/>
                <w:lang w:eastAsia="nl-NL"/>
              </w:rPr>
            </w:pPr>
            <w:r>
              <w:rPr>
                <w:iCs/>
                <w:color w:val="000000"/>
              </w:rPr>
              <w:t>Olie, vloek of zegen</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7EE6D08C" w14:textId="77777777" w:rsidR="00155636" w:rsidRDefault="00155636" w:rsidP="0049203B">
            <w:pPr>
              <w:pStyle w:val="Geenafstand"/>
              <w:rPr>
                <w:lang w:eastAsia="nl-NL"/>
              </w:rPr>
            </w:pPr>
            <w:r>
              <w:rPr>
                <w:lang w:eastAsia="nl-NL"/>
              </w:rPr>
              <w:t>Kerndoel</w:t>
            </w:r>
          </w:p>
          <w:p w14:paraId="77DB7495" w14:textId="77777777" w:rsidR="00155636" w:rsidRPr="00540441" w:rsidRDefault="00155636" w:rsidP="0049203B">
            <w:pPr>
              <w:pStyle w:val="Geenafstand"/>
              <w:jc w:val="center"/>
              <w:rPr>
                <w:rFonts w:asciiTheme="minorHAnsi" w:hAnsiTheme="minorHAnsi" w:cstheme="minorHAnsi"/>
                <w:lang w:eastAsia="nl-NL"/>
              </w:rPr>
            </w:pPr>
            <w:r>
              <w:rPr>
                <w:lang w:eastAsia="nl-NL"/>
              </w:rPr>
              <w:t>36,38,39,41,46,47</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39145D5C" w14:textId="77777777" w:rsidR="00155636" w:rsidRDefault="00155636" w:rsidP="0049203B">
            <w:pPr>
              <w:pStyle w:val="Geenafstand"/>
              <w:rPr>
                <w:lang w:eastAsia="nl-NL"/>
              </w:rPr>
            </w:pPr>
            <w:r>
              <w:rPr>
                <w:lang w:eastAsia="nl-NL"/>
              </w:rPr>
              <w:t xml:space="preserve">Hoofdstuk 1 </w:t>
            </w:r>
          </w:p>
          <w:p w14:paraId="5D4E552E" w14:textId="77777777" w:rsidR="00155636" w:rsidRDefault="00155636" w:rsidP="0049203B">
            <w:pPr>
              <w:pStyle w:val="Geenafstand"/>
              <w:rPr>
                <w:lang w:eastAsia="nl-NL"/>
              </w:rPr>
            </w:pPr>
            <w:r>
              <w:rPr>
                <w:lang w:eastAsia="nl-NL"/>
              </w:rPr>
              <w:t xml:space="preserve">Nigeria: rijk en toch arm </w:t>
            </w:r>
          </w:p>
          <w:p w14:paraId="2126BFD9" w14:textId="77777777" w:rsidR="00155636" w:rsidRPr="00540441" w:rsidRDefault="00155636" w:rsidP="0049203B">
            <w:pPr>
              <w:pStyle w:val="Geenafstand"/>
              <w:rPr>
                <w:rFonts w:asciiTheme="minorHAnsi" w:hAnsiTheme="minorHAnsi" w:cstheme="minorHAnsi"/>
                <w:lang w:eastAsia="nl-NL"/>
              </w:rPr>
            </w:pPr>
            <w:r>
              <w:rPr>
                <w:lang w:eastAsia="nl-NL"/>
              </w:rPr>
              <w:t>(LB, WB, BB en aantekeningen)</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14:paraId="669A9E27" w14:textId="77777777" w:rsidR="00155636" w:rsidRPr="00540441" w:rsidRDefault="00155636" w:rsidP="0049203B">
            <w:pPr>
              <w:pStyle w:val="Geenafstand"/>
              <w:rPr>
                <w:rFonts w:asciiTheme="minorHAnsi" w:hAnsiTheme="minorHAnsi" w:cstheme="minorHAnsi"/>
                <w:lang w:eastAsia="nl-NL"/>
              </w:rPr>
            </w:pPr>
            <w:r w:rsidRPr="00BD02D0">
              <w:rPr>
                <w:iCs/>
                <w:color w:val="000000"/>
              </w:rPr>
              <w:t>PO</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14:paraId="54B23275" w14:textId="77777777" w:rsidR="00155636" w:rsidRPr="00540441" w:rsidRDefault="00155636" w:rsidP="0049203B">
            <w:pPr>
              <w:pStyle w:val="Geenafstand"/>
              <w:rPr>
                <w:rFonts w:asciiTheme="minorHAnsi" w:hAnsiTheme="minorHAnsi" w:cstheme="minorHAnsi"/>
                <w:lang w:eastAsia="nl-NL"/>
              </w:rPr>
            </w:pPr>
            <w:r>
              <w:rPr>
                <w:iCs/>
                <w:color w:val="000000"/>
              </w:rPr>
              <w:t>S/D</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14:paraId="534688BF" w14:textId="77777777" w:rsidR="00155636" w:rsidRPr="00540441" w:rsidRDefault="00155636" w:rsidP="0049203B">
            <w:pPr>
              <w:pStyle w:val="Geenafstand"/>
              <w:jc w:val="center"/>
              <w:rPr>
                <w:rFonts w:asciiTheme="minorHAnsi" w:hAnsiTheme="minorHAnsi" w:cstheme="minorHAnsi"/>
                <w:lang w:eastAsia="nl-NL"/>
              </w:rPr>
            </w:pPr>
            <w:r w:rsidRPr="00715C44">
              <w:rPr>
                <w:iCs/>
                <w:color w:val="000000"/>
              </w:rPr>
              <w:t>1</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14:paraId="53F8E3D9" w14:textId="77777777" w:rsidR="00155636" w:rsidRPr="00540441" w:rsidRDefault="00155636" w:rsidP="0049203B">
            <w:pPr>
              <w:pStyle w:val="Geenafstand"/>
              <w:jc w:val="center"/>
              <w:rPr>
                <w:rFonts w:asciiTheme="minorHAnsi" w:hAnsiTheme="minorHAnsi" w:cstheme="minorHAnsi"/>
                <w:lang w:eastAsia="nl-NL"/>
              </w:rPr>
            </w:pPr>
          </w:p>
        </w:tc>
        <w:tc>
          <w:tcPr>
            <w:tcW w:w="1701" w:type="dxa"/>
            <w:tcBorders>
              <w:top w:val="single" w:sz="8" w:space="0" w:color="5B9BD5"/>
              <w:left w:val="single" w:sz="8" w:space="0" w:color="5B9BD5"/>
              <w:bottom w:val="single" w:sz="8" w:space="0" w:color="5B9BD5"/>
              <w:right w:val="single" w:sz="8" w:space="0" w:color="5B9BD5"/>
            </w:tcBorders>
            <w:shd w:val="clear" w:color="auto" w:fill="D6E6F4"/>
            <w:vAlign w:val="center"/>
          </w:tcPr>
          <w:p w14:paraId="0E49DB38" w14:textId="77777777" w:rsidR="00155636" w:rsidRPr="00540441" w:rsidRDefault="00155636" w:rsidP="0049203B">
            <w:pPr>
              <w:pStyle w:val="Geenafstand"/>
              <w:rPr>
                <w:rFonts w:asciiTheme="minorHAnsi" w:hAnsiTheme="minorHAnsi" w:cstheme="minorHAnsi"/>
                <w:lang w:eastAsia="nl-NL"/>
              </w:rPr>
            </w:pPr>
            <w:r>
              <w:rPr>
                <w:iCs/>
                <w:color w:val="000000"/>
              </w:rPr>
              <w:t>P1</w:t>
            </w:r>
          </w:p>
        </w:tc>
      </w:tr>
      <w:tr w:rsidR="00155636" w:rsidRPr="00540441" w14:paraId="5C77BC67"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383BE8D5" w14:textId="77777777" w:rsidR="00155636" w:rsidRPr="00540441" w:rsidRDefault="00155636" w:rsidP="0049203B">
            <w:pPr>
              <w:pStyle w:val="Geenafstand"/>
              <w:rPr>
                <w:rFonts w:asciiTheme="minorHAnsi" w:eastAsia="Times New Roman" w:hAnsiTheme="minorHAnsi" w:cstheme="minorHAnsi"/>
                <w:b/>
                <w:bCs/>
                <w:lang w:eastAsia="nl-NL"/>
              </w:rPr>
            </w:pPr>
            <w:r w:rsidRPr="003D4E53">
              <w:rPr>
                <w:rFonts w:asciiTheme="minorHAnsi" w:eastAsia="Times New Roman" w:hAnsiTheme="minorHAnsi"/>
                <w:lang w:eastAsia="nl-NL"/>
              </w:rPr>
              <w:t>2</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vAlign w:val="center"/>
          </w:tcPr>
          <w:p w14:paraId="6D5FF6F6" w14:textId="77777777" w:rsidR="00155636" w:rsidRPr="00B664AC" w:rsidRDefault="00155636" w:rsidP="0049203B">
            <w:pPr>
              <w:rPr>
                <w:lang w:val="nl-NL" w:eastAsia="nl-NL"/>
              </w:rPr>
            </w:pPr>
            <w:r w:rsidRPr="00715C44">
              <w:rPr>
                <w:rFonts w:ascii="Calibri" w:hAnsi="Calibri"/>
                <w:iCs/>
                <w:color w:val="000000"/>
              </w:rPr>
              <w:t>Hoofdstuktoets H1</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1592356E" w14:textId="77777777" w:rsidR="00155636" w:rsidRDefault="00155636" w:rsidP="0049203B">
            <w:pPr>
              <w:pStyle w:val="Geenafstand"/>
              <w:rPr>
                <w:lang w:eastAsia="nl-NL"/>
              </w:rPr>
            </w:pPr>
            <w:r>
              <w:rPr>
                <w:lang w:eastAsia="nl-NL"/>
              </w:rPr>
              <w:t>Kerndoel:</w:t>
            </w:r>
          </w:p>
          <w:p w14:paraId="25186C64" w14:textId="77777777" w:rsidR="00155636" w:rsidRDefault="00155636" w:rsidP="0049203B">
            <w:pPr>
              <w:pStyle w:val="Geenafstand"/>
              <w:rPr>
                <w:lang w:eastAsia="nl-NL"/>
              </w:rPr>
            </w:pPr>
            <w:r w:rsidRPr="00C73663">
              <w:rPr>
                <w:lang w:eastAsia="nl-NL"/>
              </w:rPr>
              <w:t>1,4,10</w:t>
            </w:r>
          </w:p>
          <w:p w14:paraId="35031158" w14:textId="77777777" w:rsidR="00155636" w:rsidRPr="00540441" w:rsidRDefault="00155636" w:rsidP="0049203B">
            <w:pPr>
              <w:pStyle w:val="Geenafstand"/>
              <w:jc w:val="center"/>
              <w:rPr>
                <w:rFonts w:asciiTheme="minorHAnsi" w:hAnsiTheme="minorHAnsi" w:cstheme="minorHAnsi"/>
                <w:lang w:eastAsia="nl-NL"/>
              </w:rPr>
            </w:pPr>
            <w:r>
              <w:rPr>
                <w:lang w:eastAsia="nl-NL"/>
              </w:rPr>
              <w:t>36,38,39,41,46,47</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51BD2EB7" w14:textId="77777777" w:rsidR="00155636" w:rsidRDefault="00155636" w:rsidP="0049203B">
            <w:pPr>
              <w:pStyle w:val="Geenafstand"/>
              <w:rPr>
                <w:lang w:eastAsia="nl-NL"/>
              </w:rPr>
            </w:pPr>
            <w:r>
              <w:rPr>
                <w:lang w:eastAsia="nl-NL"/>
              </w:rPr>
              <w:t xml:space="preserve">Hoofdstuk 1 </w:t>
            </w:r>
          </w:p>
          <w:p w14:paraId="61B602D6" w14:textId="77777777" w:rsidR="00155636" w:rsidRDefault="00155636" w:rsidP="0049203B">
            <w:pPr>
              <w:pStyle w:val="Geenafstand"/>
              <w:rPr>
                <w:lang w:eastAsia="nl-NL"/>
              </w:rPr>
            </w:pPr>
            <w:r>
              <w:rPr>
                <w:lang w:eastAsia="nl-NL"/>
              </w:rPr>
              <w:t xml:space="preserve">Nigeria: rijk en toch arm </w:t>
            </w:r>
          </w:p>
          <w:p w14:paraId="1E97BC36" w14:textId="77777777" w:rsidR="00155636" w:rsidRPr="00540441" w:rsidRDefault="00155636" w:rsidP="0049203B">
            <w:pPr>
              <w:pStyle w:val="Geenafstand"/>
              <w:rPr>
                <w:rFonts w:asciiTheme="minorHAnsi" w:hAnsiTheme="minorHAnsi" w:cstheme="minorHAnsi"/>
                <w:lang w:eastAsia="nl-NL"/>
              </w:rPr>
            </w:pPr>
            <w:r>
              <w:rPr>
                <w:lang w:eastAsia="nl-NL"/>
              </w:rPr>
              <w:t>(LB, WB, BB en aantekeningen)</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vAlign w:val="center"/>
          </w:tcPr>
          <w:p w14:paraId="3E1C2FBF" w14:textId="77777777" w:rsidR="00155636" w:rsidRPr="00540441" w:rsidRDefault="00155636" w:rsidP="0049203B">
            <w:pPr>
              <w:pStyle w:val="Geenafstand"/>
              <w:rPr>
                <w:rFonts w:asciiTheme="minorHAnsi" w:hAnsiTheme="minorHAnsi" w:cstheme="minorHAnsi"/>
                <w:lang w:eastAsia="nl-NL"/>
              </w:rPr>
            </w:pPr>
            <w:r w:rsidRPr="00BD02D0">
              <w:rPr>
                <w:iCs/>
                <w:color w:val="000000"/>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vAlign w:val="center"/>
          </w:tcPr>
          <w:p w14:paraId="5A607AD7" w14:textId="77777777" w:rsidR="00155636" w:rsidRPr="00540441" w:rsidRDefault="00155636" w:rsidP="0049203B">
            <w:pPr>
              <w:pStyle w:val="Geenafstand"/>
              <w:rPr>
                <w:rFonts w:asciiTheme="minorHAnsi" w:hAnsiTheme="minorHAnsi" w:cstheme="minorHAnsi"/>
                <w:lang w:eastAsia="nl-NL"/>
              </w:rPr>
            </w:pPr>
            <w:r>
              <w:rPr>
                <w:iCs/>
                <w:color w:val="000000"/>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vAlign w:val="center"/>
          </w:tcPr>
          <w:p w14:paraId="42557CBF" w14:textId="77777777" w:rsidR="00155636" w:rsidRPr="00540441" w:rsidRDefault="00155636" w:rsidP="0049203B">
            <w:pPr>
              <w:pStyle w:val="Geenafstand"/>
              <w:jc w:val="center"/>
              <w:rPr>
                <w:rFonts w:asciiTheme="minorHAnsi" w:hAnsiTheme="minorHAnsi" w:cstheme="minorHAnsi"/>
                <w:lang w:eastAsia="nl-NL"/>
              </w:rPr>
            </w:pPr>
            <w:r w:rsidRPr="00715C44">
              <w:rPr>
                <w:iCs/>
                <w:color w:val="000000"/>
              </w:rPr>
              <w:t>2</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vAlign w:val="center"/>
          </w:tcPr>
          <w:p w14:paraId="649F81C7" w14:textId="77777777" w:rsidR="00155636" w:rsidRDefault="00155636" w:rsidP="0049203B">
            <w:pPr>
              <w:pStyle w:val="Geenafstand"/>
              <w:jc w:val="center"/>
              <w:rPr>
                <w:iCs/>
                <w:color w:val="000000"/>
              </w:rPr>
            </w:pPr>
            <w:r w:rsidRPr="00715C44">
              <w:rPr>
                <w:iCs/>
                <w:color w:val="000000"/>
              </w:rPr>
              <w:t xml:space="preserve">50 </w:t>
            </w:r>
          </w:p>
          <w:p w14:paraId="564299B1" w14:textId="77777777" w:rsidR="00155636" w:rsidRPr="00540441" w:rsidRDefault="00155636" w:rsidP="0049203B">
            <w:pPr>
              <w:pStyle w:val="Geenafstand"/>
              <w:jc w:val="center"/>
              <w:rPr>
                <w:rFonts w:asciiTheme="minorHAnsi" w:hAnsiTheme="minorHAnsi" w:cstheme="minorHAnsi"/>
                <w:lang w:eastAsia="nl-NL"/>
              </w:rPr>
            </w:pPr>
            <w:r w:rsidRPr="00715C44">
              <w:rPr>
                <w:iCs/>
                <w:color w:val="000000"/>
              </w:rPr>
              <w:t>min</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540EF271" w14:textId="77777777" w:rsidR="00155636" w:rsidRPr="00540441" w:rsidRDefault="00155636" w:rsidP="0049203B">
            <w:pPr>
              <w:pStyle w:val="Geenafstand"/>
              <w:rPr>
                <w:rFonts w:asciiTheme="minorHAnsi" w:hAnsiTheme="minorHAnsi" w:cstheme="minorHAnsi"/>
                <w:lang w:eastAsia="nl-NL"/>
              </w:rPr>
            </w:pPr>
            <w:r w:rsidRPr="0012226A">
              <w:rPr>
                <w:iCs/>
                <w:color w:val="000000"/>
              </w:rPr>
              <w:t>P1</w:t>
            </w:r>
          </w:p>
        </w:tc>
      </w:tr>
      <w:tr w:rsidR="00155636" w:rsidRPr="00540441" w14:paraId="551C707A"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7883B613" w14:textId="77777777" w:rsidR="00155636" w:rsidRPr="00540441" w:rsidRDefault="00155636" w:rsidP="0049203B">
            <w:pPr>
              <w:pStyle w:val="Geenafstand"/>
              <w:rPr>
                <w:rFonts w:asciiTheme="minorHAnsi" w:eastAsia="Times New Roman" w:hAnsiTheme="minorHAnsi" w:cstheme="minorHAnsi"/>
                <w:b/>
                <w:bCs/>
                <w:lang w:eastAsia="nl-NL"/>
              </w:rPr>
            </w:pPr>
            <w:r>
              <w:rPr>
                <w:rFonts w:asciiTheme="minorHAnsi" w:eastAsia="Times New Roman" w:hAnsiTheme="minorHAnsi"/>
                <w:lang w:eastAsia="nl-NL"/>
              </w:rPr>
              <w:t>3</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14:paraId="6FECDE00" w14:textId="77777777" w:rsidR="00155636" w:rsidRPr="00540441" w:rsidRDefault="00155636" w:rsidP="0049203B">
            <w:pPr>
              <w:pStyle w:val="Geenafstand"/>
              <w:rPr>
                <w:rFonts w:asciiTheme="minorHAnsi" w:hAnsiTheme="minorHAnsi" w:cstheme="minorHAnsi"/>
                <w:lang w:eastAsia="nl-NL"/>
              </w:rPr>
            </w:pPr>
            <w:r>
              <w:rPr>
                <w:color w:val="000000"/>
              </w:rPr>
              <w:t xml:space="preserve">Hoofdstuktoets H2 </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6D0DA3CD" w14:textId="77777777" w:rsidR="00155636" w:rsidRDefault="00155636" w:rsidP="0049203B">
            <w:pPr>
              <w:pStyle w:val="Geenafstand"/>
              <w:rPr>
                <w:lang w:eastAsia="nl-NL"/>
              </w:rPr>
            </w:pPr>
            <w:r>
              <w:rPr>
                <w:lang w:eastAsia="nl-NL"/>
              </w:rPr>
              <w:t>Kerndoel</w:t>
            </w:r>
          </w:p>
          <w:p w14:paraId="3F51EEC7" w14:textId="77777777" w:rsidR="00155636" w:rsidRDefault="00155636" w:rsidP="0049203B">
            <w:pPr>
              <w:pStyle w:val="Geenafstand"/>
              <w:jc w:val="center"/>
              <w:rPr>
                <w:lang w:eastAsia="nl-NL"/>
              </w:rPr>
            </w:pPr>
            <w:r>
              <w:rPr>
                <w:lang w:eastAsia="nl-NL"/>
              </w:rPr>
              <w:t>36,38,41,</w:t>
            </w:r>
          </w:p>
          <w:p w14:paraId="45421325" w14:textId="77777777" w:rsidR="00155636" w:rsidRPr="00540441" w:rsidRDefault="00155636" w:rsidP="0049203B">
            <w:pPr>
              <w:pStyle w:val="Geenafstand"/>
              <w:jc w:val="center"/>
              <w:rPr>
                <w:rFonts w:asciiTheme="minorHAnsi" w:hAnsiTheme="minorHAnsi" w:cstheme="minorHAnsi"/>
                <w:lang w:eastAsia="nl-NL"/>
              </w:rPr>
            </w:pPr>
            <w:r>
              <w:rPr>
                <w:lang w:eastAsia="nl-NL"/>
              </w:rPr>
              <w:t>42,</w:t>
            </w:r>
            <w:r w:rsidRPr="007C1D9B">
              <w:rPr>
                <w:lang w:eastAsia="nl-NL"/>
              </w:rPr>
              <w:t>46,</w:t>
            </w:r>
            <w:r>
              <w:rPr>
                <w:lang w:eastAsia="nl-NL"/>
              </w:rPr>
              <w:t>47</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12E55DE4" w14:textId="77777777" w:rsidR="00155636" w:rsidRDefault="00155636" w:rsidP="0049203B">
            <w:pPr>
              <w:pStyle w:val="Geenafstand"/>
              <w:rPr>
                <w:lang w:eastAsia="nl-NL"/>
              </w:rPr>
            </w:pPr>
            <w:r>
              <w:rPr>
                <w:lang w:eastAsia="nl-NL"/>
              </w:rPr>
              <w:t xml:space="preserve">Hoofdstuk 2 </w:t>
            </w:r>
          </w:p>
          <w:p w14:paraId="044FB971" w14:textId="77777777" w:rsidR="00155636" w:rsidRDefault="00155636" w:rsidP="0049203B">
            <w:pPr>
              <w:pStyle w:val="Geenafstand"/>
              <w:rPr>
                <w:lang w:eastAsia="nl-NL"/>
              </w:rPr>
            </w:pPr>
            <w:r>
              <w:rPr>
                <w:lang w:eastAsia="nl-NL"/>
              </w:rPr>
              <w:t>Nederland verandert</w:t>
            </w:r>
          </w:p>
          <w:p w14:paraId="0189CDB7" w14:textId="77777777" w:rsidR="00155636" w:rsidRPr="00540441" w:rsidRDefault="00155636" w:rsidP="0049203B">
            <w:pPr>
              <w:pStyle w:val="Geenafstand"/>
              <w:rPr>
                <w:rFonts w:asciiTheme="minorHAnsi" w:hAnsiTheme="minorHAnsi" w:cstheme="minorHAnsi"/>
                <w:lang w:eastAsia="nl-NL"/>
              </w:rPr>
            </w:pPr>
            <w:r>
              <w:rPr>
                <w:lang w:eastAsia="nl-NL"/>
              </w:rPr>
              <w:t>(LB, WB, BB en aantekeningen)</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14:paraId="1EA598A9" w14:textId="77777777" w:rsidR="00155636" w:rsidRPr="00540441" w:rsidRDefault="00155636" w:rsidP="0049203B">
            <w:pPr>
              <w:pStyle w:val="Geenafstand"/>
              <w:rPr>
                <w:rFonts w:asciiTheme="minorHAnsi" w:hAnsiTheme="minorHAnsi" w:cstheme="minorHAnsi"/>
                <w:lang w:eastAsia="nl-NL"/>
              </w:rPr>
            </w:pPr>
            <w:r>
              <w:rPr>
                <w:iCs/>
                <w:color w:val="000000"/>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14:paraId="51DE4132" w14:textId="77777777" w:rsidR="00155636" w:rsidRPr="00540441" w:rsidRDefault="00155636" w:rsidP="0049203B">
            <w:pPr>
              <w:pStyle w:val="Geenafstand"/>
              <w:rPr>
                <w:rFonts w:asciiTheme="minorHAnsi" w:hAnsiTheme="minorHAnsi" w:cstheme="minorHAnsi"/>
                <w:lang w:eastAsia="nl-NL"/>
              </w:rPr>
            </w:pPr>
            <w:r>
              <w:rPr>
                <w:iCs/>
                <w:color w:val="000000"/>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14:paraId="5677EA2D" w14:textId="77777777" w:rsidR="00155636" w:rsidRPr="00540441" w:rsidRDefault="00155636" w:rsidP="0049203B">
            <w:pPr>
              <w:pStyle w:val="Geenafstand"/>
              <w:jc w:val="center"/>
              <w:rPr>
                <w:rFonts w:asciiTheme="minorHAnsi" w:hAnsiTheme="minorHAnsi" w:cstheme="minorHAnsi"/>
                <w:lang w:eastAsia="nl-NL"/>
              </w:rPr>
            </w:pPr>
            <w:r>
              <w:rPr>
                <w:color w:val="000000"/>
              </w:rPr>
              <w:t>3</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14:paraId="515F9BC2" w14:textId="77777777" w:rsidR="00155636" w:rsidRDefault="00155636" w:rsidP="0049203B">
            <w:pPr>
              <w:pStyle w:val="Geenafstand"/>
              <w:jc w:val="center"/>
              <w:rPr>
                <w:i/>
                <w:iCs/>
                <w:color w:val="000000"/>
              </w:rPr>
            </w:pPr>
            <w:r>
              <w:rPr>
                <w:i/>
                <w:iCs/>
                <w:color w:val="000000"/>
              </w:rPr>
              <w:t>100</w:t>
            </w:r>
          </w:p>
          <w:p w14:paraId="5BE75264" w14:textId="77777777" w:rsidR="00155636" w:rsidRPr="00540441" w:rsidRDefault="00155636" w:rsidP="0049203B">
            <w:pPr>
              <w:pStyle w:val="Geenafstand"/>
              <w:jc w:val="center"/>
              <w:rPr>
                <w:rFonts w:asciiTheme="minorHAnsi" w:hAnsiTheme="minorHAnsi" w:cstheme="minorHAnsi"/>
                <w:lang w:eastAsia="nl-NL"/>
              </w:rPr>
            </w:pPr>
            <w:r>
              <w:rPr>
                <w:i/>
                <w:iCs/>
                <w:color w:val="000000"/>
              </w:rPr>
              <w:t>min</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5450BC44" w14:textId="77777777" w:rsidR="00155636" w:rsidRDefault="00155636" w:rsidP="0049203B">
            <w:pPr>
              <w:pStyle w:val="Geenafstand"/>
              <w:rPr>
                <w:iCs/>
                <w:color w:val="000000"/>
              </w:rPr>
            </w:pPr>
            <w:r w:rsidRPr="00B664AC">
              <w:rPr>
                <w:iCs/>
                <w:color w:val="000000"/>
              </w:rPr>
              <w:t>TW1</w:t>
            </w:r>
          </w:p>
          <w:p w14:paraId="385352CC" w14:textId="77777777" w:rsidR="00155636" w:rsidRDefault="00155636" w:rsidP="0049203B">
            <w:pPr>
              <w:pStyle w:val="Geenafstand"/>
              <w:rPr>
                <w:iCs/>
                <w:color w:val="000000"/>
              </w:rPr>
            </w:pPr>
          </w:p>
          <w:p w14:paraId="6F9C2AA2" w14:textId="77777777" w:rsidR="00155636" w:rsidRPr="00540441" w:rsidRDefault="00155636" w:rsidP="0049203B">
            <w:pPr>
              <w:pStyle w:val="Geenafstand"/>
              <w:rPr>
                <w:rFonts w:asciiTheme="minorHAnsi" w:hAnsiTheme="minorHAnsi" w:cstheme="minorHAnsi"/>
                <w:lang w:eastAsia="nl-NL"/>
              </w:rPr>
            </w:pPr>
          </w:p>
        </w:tc>
      </w:tr>
      <w:tr w:rsidR="00155636" w:rsidRPr="00540441" w14:paraId="1BF30FD3"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3F13DA41" w14:textId="77777777" w:rsidR="00155636" w:rsidRPr="00540441" w:rsidRDefault="00155636" w:rsidP="0049203B">
            <w:pPr>
              <w:pStyle w:val="Geenafstand"/>
              <w:rPr>
                <w:rFonts w:asciiTheme="minorHAnsi" w:eastAsia="Times New Roman" w:hAnsiTheme="minorHAnsi" w:cstheme="minorHAnsi"/>
                <w:b/>
                <w:bCs/>
                <w:lang w:eastAsia="nl-NL"/>
              </w:rPr>
            </w:pPr>
            <w:r w:rsidRPr="003D4E53">
              <w:rPr>
                <w:rFonts w:asciiTheme="minorHAnsi" w:eastAsia="Times New Roman" w:hAnsiTheme="minorHAnsi"/>
                <w:lang w:eastAsia="nl-NL"/>
              </w:rPr>
              <w:t>4</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vAlign w:val="center"/>
          </w:tcPr>
          <w:p w14:paraId="77A8B299" w14:textId="77777777" w:rsidR="00155636" w:rsidRPr="00540441" w:rsidRDefault="00155636" w:rsidP="0049203B">
            <w:pPr>
              <w:pStyle w:val="Geenafstand"/>
              <w:rPr>
                <w:rFonts w:asciiTheme="minorHAnsi" w:hAnsiTheme="minorHAnsi" w:cstheme="minorHAnsi"/>
                <w:lang w:eastAsia="nl-NL"/>
              </w:rPr>
            </w:pPr>
            <w:r>
              <w:rPr>
                <w:color w:val="000000"/>
              </w:rPr>
              <w:t>Hoofdstuktoets H3</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1DD88042" w14:textId="77777777" w:rsidR="00155636" w:rsidRDefault="00155636" w:rsidP="0049203B">
            <w:pPr>
              <w:pStyle w:val="Geenafstand"/>
              <w:rPr>
                <w:lang w:eastAsia="nl-NL"/>
              </w:rPr>
            </w:pPr>
            <w:r>
              <w:rPr>
                <w:lang w:eastAsia="nl-NL"/>
              </w:rPr>
              <w:t>Kerndoel</w:t>
            </w:r>
          </w:p>
          <w:p w14:paraId="15BD3461" w14:textId="77777777" w:rsidR="00155636" w:rsidRPr="00540441" w:rsidRDefault="00155636" w:rsidP="0049203B">
            <w:pPr>
              <w:pStyle w:val="Geenafstand"/>
              <w:jc w:val="center"/>
              <w:rPr>
                <w:rFonts w:asciiTheme="minorHAnsi" w:hAnsiTheme="minorHAnsi" w:cstheme="minorHAnsi"/>
                <w:lang w:eastAsia="nl-NL"/>
              </w:rPr>
            </w:pPr>
            <w:r>
              <w:rPr>
                <w:lang w:eastAsia="nl-NL"/>
              </w:rPr>
              <w:t>36,38,41,42,</w:t>
            </w:r>
            <w:r w:rsidRPr="007C1D9B">
              <w:rPr>
                <w:lang w:eastAsia="nl-NL"/>
              </w:rPr>
              <w:t>46,</w:t>
            </w:r>
            <w:r>
              <w:rPr>
                <w:lang w:eastAsia="nl-NL"/>
              </w:rPr>
              <w:t>47</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168F1CE5" w14:textId="77777777" w:rsidR="00155636" w:rsidRDefault="00155636" w:rsidP="0049203B">
            <w:pPr>
              <w:pStyle w:val="Geenafstand"/>
              <w:rPr>
                <w:lang w:eastAsia="nl-NL"/>
              </w:rPr>
            </w:pPr>
            <w:r>
              <w:rPr>
                <w:lang w:eastAsia="nl-NL"/>
              </w:rPr>
              <w:t xml:space="preserve">Hoofdstuk 3 </w:t>
            </w:r>
          </w:p>
          <w:p w14:paraId="0B5444C0" w14:textId="77777777" w:rsidR="00155636" w:rsidRDefault="00155636" w:rsidP="0049203B">
            <w:pPr>
              <w:pStyle w:val="Geenafstand"/>
              <w:rPr>
                <w:lang w:eastAsia="nl-NL"/>
              </w:rPr>
            </w:pPr>
            <w:r>
              <w:rPr>
                <w:lang w:eastAsia="nl-NL"/>
              </w:rPr>
              <w:t>Chili: het land waar de aarde ophoudt</w:t>
            </w:r>
          </w:p>
          <w:p w14:paraId="3ADE3F22" w14:textId="77777777" w:rsidR="00155636" w:rsidRPr="00540441" w:rsidRDefault="00155636" w:rsidP="0049203B">
            <w:pPr>
              <w:pStyle w:val="Geenafstand"/>
              <w:rPr>
                <w:rFonts w:asciiTheme="minorHAnsi" w:hAnsiTheme="minorHAnsi" w:cstheme="minorHAnsi"/>
                <w:lang w:eastAsia="nl-NL"/>
              </w:rPr>
            </w:pPr>
            <w:r>
              <w:rPr>
                <w:lang w:eastAsia="nl-NL"/>
              </w:rPr>
              <w:t>(LB, WB, BB en aantekeningen)</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vAlign w:val="center"/>
          </w:tcPr>
          <w:p w14:paraId="7B28DCD4" w14:textId="77777777" w:rsidR="00155636" w:rsidRPr="00540441" w:rsidRDefault="00155636" w:rsidP="0049203B">
            <w:pPr>
              <w:pStyle w:val="Geenafstand"/>
              <w:rPr>
                <w:rFonts w:asciiTheme="minorHAnsi" w:hAnsiTheme="minorHAnsi" w:cstheme="minorHAnsi"/>
              </w:rPr>
            </w:pPr>
            <w:r>
              <w:rPr>
                <w:iCs/>
                <w:color w:val="000000"/>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vAlign w:val="center"/>
          </w:tcPr>
          <w:p w14:paraId="69ACBD47" w14:textId="77777777" w:rsidR="00155636" w:rsidRPr="00540441" w:rsidRDefault="00155636" w:rsidP="0049203B">
            <w:pPr>
              <w:pStyle w:val="Geenafstand"/>
              <w:rPr>
                <w:rFonts w:asciiTheme="minorHAnsi" w:hAnsiTheme="minorHAnsi" w:cstheme="minorHAnsi"/>
                <w:lang w:eastAsia="nl-NL"/>
              </w:rPr>
            </w:pPr>
            <w:r>
              <w:rPr>
                <w:iCs/>
                <w:color w:val="000000"/>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vAlign w:val="center"/>
          </w:tcPr>
          <w:p w14:paraId="22E64E32" w14:textId="77777777" w:rsidR="00155636" w:rsidRPr="00540441" w:rsidRDefault="00155636" w:rsidP="0049203B">
            <w:pPr>
              <w:pStyle w:val="Geenafstand"/>
              <w:jc w:val="center"/>
              <w:rPr>
                <w:rFonts w:asciiTheme="minorHAnsi" w:hAnsiTheme="minorHAnsi" w:cstheme="minorHAnsi"/>
                <w:lang w:eastAsia="nl-NL"/>
              </w:rPr>
            </w:pPr>
            <w:r>
              <w:rPr>
                <w:color w:val="000000"/>
              </w:rPr>
              <w:t>3</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vAlign w:val="center"/>
          </w:tcPr>
          <w:p w14:paraId="7852A23C" w14:textId="77777777" w:rsidR="00155636" w:rsidRDefault="00155636" w:rsidP="0049203B">
            <w:pPr>
              <w:pStyle w:val="Geenafstand"/>
              <w:jc w:val="center"/>
              <w:rPr>
                <w:i/>
                <w:iCs/>
                <w:color w:val="000000"/>
              </w:rPr>
            </w:pPr>
            <w:r>
              <w:rPr>
                <w:i/>
                <w:iCs/>
                <w:color w:val="000000"/>
              </w:rPr>
              <w:t>100</w:t>
            </w:r>
          </w:p>
          <w:p w14:paraId="1526E258" w14:textId="77777777" w:rsidR="00155636" w:rsidRPr="00540441" w:rsidRDefault="00155636" w:rsidP="0049203B">
            <w:pPr>
              <w:pStyle w:val="Geenafstand"/>
              <w:jc w:val="center"/>
              <w:rPr>
                <w:rFonts w:asciiTheme="minorHAnsi" w:hAnsiTheme="minorHAnsi" w:cstheme="minorHAnsi"/>
                <w:lang w:eastAsia="nl-NL"/>
              </w:rPr>
            </w:pPr>
            <w:r>
              <w:rPr>
                <w:i/>
                <w:iCs/>
                <w:color w:val="000000"/>
              </w:rPr>
              <w:t>min</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0FC5F7E7" w14:textId="77777777" w:rsidR="00155636" w:rsidRDefault="00155636" w:rsidP="0049203B">
            <w:pPr>
              <w:pStyle w:val="Geenafstand"/>
              <w:rPr>
                <w:iCs/>
                <w:color w:val="000000"/>
              </w:rPr>
            </w:pPr>
            <w:r w:rsidRPr="00860BB6">
              <w:rPr>
                <w:iCs/>
                <w:color w:val="000000"/>
              </w:rPr>
              <w:t>TW2</w:t>
            </w:r>
          </w:p>
          <w:p w14:paraId="38C419A8" w14:textId="77777777" w:rsidR="00155636" w:rsidRDefault="00155636" w:rsidP="0049203B">
            <w:pPr>
              <w:pStyle w:val="Geenafstand"/>
              <w:rPr>
                <w:iCs/>
                <w:color w:val="000000"/>
              </w:rPr>
            </w:pPr>
          </w:p>
          <w:p w14:paraId="56191979" w14:textId="77777777" w:rsidR="00155636" w:rsidRPr="00540441" w:rsidRDefault="00155636" w:rsidP="0049203B">
            <w:pPr>
              <w:pStyle w:val="Geenafstand"/>
              <w:rPr>
                <w:rFonts w:asciiTheme="minorHAnsi" w:hAnsiTheme="minorHAnsi" w:cstheme="minorHAnsi"/>
                <w:lang w:eastAsia="nl-NL"/>
              </w:rPr>
            </w:pPr>
          </w:p>
        </w:tc>
      </w:tr>
      <w:tr w:rsidR="00155636" w:rsidRPr="00540441" w14:paraId="37DD064B" w14:textId="77777777" w:rsidTr="0049203B">
        <w:trPr>
          <w:trHeight w:val="361"/>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56B2D576" w14:textId="77777777" w:rsidR="00155636" w:rsidRPr="005C5203" w:rsidRDefault="00155636" w:rsidP="0049203B">
            <w:pPr>
              <w:pStyle w:val="Geenafstand"/>
              <w:rPr>
                <w:rFonts w:asciiTheme="minorHAnsi" w:eastAsia="Times New Roman" w:hAnsiTheme="minorHAnsi" w:cstheme="minorHAnsi"/>
                <w:b/>
                <w:bCs/>
                <w:lang w:eastAsia="nl-NL"/>
              </w:rPr>
            </w:pPr>
            <w:r w:rsidRPr="005C5203">
              <w:rPr>
                <w:rFonts w:asciiTheme="minorHAnsi" w:eastAsia="Times New Roman" w:hAnsiTheme="minorHAnsi"/>
                <w:lang w:eastAsia="nl-NL"/>
              </w:rPr>
              <w:t>5</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14:paraId="25B3F878" w14:textId="77777777" w:rsidR="00155636" w:rsidRPr="005C5203" w:rsidRDefault="00155636" w:rsidP="0049203B">
            <w:pPr>
              <w:pStyle w:val="Geenafstand"/>
              <w:rPr>
                <w:rFonts w:asciiTheme="minorHAnsi" w:hAnsiTheme="minorHAnsi" w:cstheme="minorHAnsi"/>
                <w:lang w:eastAsia="nl-NL"/>
              </w:rPr>
            </w:pPr>
            <w:r>
              <w:rPr>
                <w:iCs/>
                <w:color w:val="000000"/>
              </w:rPr>
              <w:t>Praktische opdracht H4/H7</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044FDCF4" w14:textId="77777777" w:rsidR="00155636" w:rsidRPr="005C5203" w:rsidRDefault="00155636" w:rsidP="0049203B">
            <w:pPr>
              <w:pStyle w:val="Geenafstand"/>
              <w:rPr>
                <w:lang w:eastAsia="nl-NL"/>
              </w:rPr>
            </w:pPr>
            <w:r w:rsidRPr="005C5203">
              <w:rPr>
                <w:lang w:eastAsia="nl-NL"/>
              </w:rPr>
              <w:t>Kerndoel:</w:t>
            </w:r>
          </w:p>
          <w:p w14:paraId="06DC2974" w14:textId="77777777" w:rsidR="00155636" w:rsidRPr="005C5203" w:rsidRDefault="00155636" w:rsidP="0049203B">
            <w:pPr>
              <w:pStyle w:val="Geenafstand"/>
              <w:rPr>
                <w:lang w:eastAsia="nl-NL"/>
              </w:rPr>
            </w:pPr>
            <w:r w:rsidRPr="005C5203">
              <w:rPr>
                <w:lang w:eastAsia="nl-NL"/>
              </w:rPr>
              <w:t>1,4,10</w:t>
            </w:r>
          </w:p>
          <w:p w14:paraId="472EEC15" w14:textId="77777777" w:rsidR="00155636" w:rsidRPr="005C5203" w:rsidRDefault="00155636" w:rsidP="0049203B">
            <w:pPr>
              <w:pStyle w:val="Geenafstand"/>
              <w:jc w:val="center"/>
              <w:rPr>
                <w:rFonts w:asciiTheme="minorHAnsi" w:hAnsiTheme="minorHAnsi" w:cstheme="minorHAnsi"/>
                <w:lang w:eastAsia="nl-NL"/>
              </w:rPr>
            </w:pPr>
            <w:r w:rsidRPr="005C5203">
              <w:rPr>
                <w:lang w:eastAsia="nl-NL"/>
              </w:rPr>
              <w:t>36,38,39,41,45,46,47</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6E23AA28" w14:textId="77777777" w:rsidR="00155636" w:rsidRDefault="00155636" w:rsidP="0049203B">
            <w:pPr>
              <w:pStyle w:val="Geenafstand"/>
              <w:rPr>
                <w:lang w:eastAsia="nl-NL"/>
              </w:rPr>
            </w:pPr>
            <w:r w:rsidRPr="005C5203">
              <w:rPr>
                <w:lang w:eastAsia="nl-NL"/>
              </w:rPr>
              <w:t>Hoofdstuk 4</w:t>
            </w:r>
          </w:p>
          <w:p w14:paraId="6943BA23" w14:textId="77777777" w:rsidR="00155636" w:rsidRDefault="00155636" w:rsidP="0049203B">
            <w:pPr>
              <w:pStyle w:val="Geenafstand"/>
              <w:rPr>
                <w:lang w:eastAsia="nl-NL"/>
              </w:rPr>
            </w:pPr>
            <w:r>
              <w:rPr>
                <w:lang w:eastAsia="nl-NL"/>
              </w:rPr>
              <w:t>Europa in beweging</w:t>
            </w:r>
          </w:p>
          <w:p w14:paraId="6648C96C" w14:textId="77777777" w:rsidR="00155636" w:rsidRDefault="00155636" w:rsidP="0049203B">
            <w:pPr>
              <w:pStyle w:val="Geenafstand"/>
              <w:rPr>
                <w:lang w:eastAsia="nl-NL"/>
              </w:rPr>
            </w:pPr>
            <w:r>
              <w:rPr>
                <w:lang w:eastAsia="nl-NL"/>
              </w:rPr>
              <w:t>Hoofdstuk 7</w:t>
            </w:r>
          </w:p>
          <w:p w14:paraId="116425FB" w14:textId="77777777" w:rsidR="00155636" w:rsidRPr="005C5203" w:rsidRDefault="00155636" w:rsidP="0049203B">
            <w:pPr>
              <w:pStyle w:val="Geenafstand"/>
              <w:rPr>
                <w:rFonts w:cstheme="minorHAnsi"/>
                <w:lang w:eastAsia="nl-NL"/>
              </w:rPr>
            </w:pPr>
            <w:r>
              <w:rPr>
                <w:lang w:eastAsia="nl-NL"/>
              </w:rPr>
              <w:t>Rusland en zijn buren</w:t>
            </w:r>
          </w:p>
          <w:p w14:paraId="4A11B752" w14:textId="77777777" w:rsidR="00155636" w:rsidRPr="005C5203" w:rsidRDefault="00155636" w:rsidP="0049203B">
            <w:pPr>
              <w:pStyle w:val="Geenafstand"/>
              <w:rPr>
                <w:rFonts w:asciiTheme="minorHAnsi" w:hAnsiTheme="minorHAnsi" w:cstheme="minorHAnsi"/>
                <w:lang w:eastAsia="nl-NL"/>
              </w:rPr>
            </w:pPr>
            <w:r w:rsidRPr="005C5203">
              <w:rPr>
                <w:lang w:eastAsia="nl-NL"/>
              </w:rPr>
              <w:t>LB, WB, BB en aantekeningen)</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14:paraId="24B293EA" w14:textId="77777777" w:rsidR="00155636" w:rsidRPr="005C5203" w:rsidRDefault="00155636" w:rsidP="0049203B">
            <w:pPr>
              <w:pStyle w:val="Geenafstand"/>
              <w:rPr>
                <w:rFonts w:asciiTheme="minorHAnsi" w:hAnsiTheme="minorHAnsi" w:cstheme="minorHAnsi"/>
              </w:rPr>
            </w:pPr>
            <w:r w:rsidRPr="005C5203">
              <w:rPr>
                <w:iCs/>
                <w:color w:val="000000"/>
              </w:rPr>
              <w:t>PO</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14:paraId="71E14AA7" w14:textId="77777777" w:rsidR="00155636" w:rsidRPr="005C5203" w:rsidRDefault="00155636" w:rsidP="0049203B">
            <w:pPr>
              <w:pStyle w:val="Geenafstand"/>
              <w:rPr>
                <w:rFonts w:asciiTheme="minorHAnsi" w:hAnsiTheme="minorHAnsi" w:cstheme="minorHAnsi"/>
                <w:lang w:eastAsia="nl-NL"/>
              </w:rPr>
            </w:pPr>
            <w:r>
              <w:rPr>
                <w:iCs/>
                <w:color w:val="000000"/>
              </w:rPr>
              <w:t>S/D</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14:paraId="6AF9CFEB" w14:textId="77777777" w:rsidR="00155636" w:rsidRPr="005C5203" w:rsidRDefault="00155636" w:rsidP="0049203B">
            <w:pPr>
              <w:pStyle w:val="Geenafstand"/>
              <w:jc w:val="center"/>
              <w:rPr>
                <w:rFonts w:asciiTheme="minorHAnsi" w:hAnsiTheme="minorHAnsi" w:cstheme="minorHAnsi"/>
                <w:lang w:eastAsia="nl-NL"/>
              </w:rPr>
            </w:pPr>
            <w:r w:rsidRPr="005C5203">
              <w:rPr>
                <w:color w:val="000000"/>
              </w:rPr>
              <w:t>1</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14:paraId="0CAA4FE7" w14:textId="77777777" w:rsidR="00155636" w:rsidRPr="005C5203" w:rsidRDefault="00155636" w:rsidP="0049203B">
            <w:pPr>
              <w:pStyle w:val="Geenafstand"/>
              <w:jc w:val="center"/>
              <w:rPr>
                <w:rFonts w:asciiTheme="minorHAnsi" w:hAnsiTheme="minorHAnsi" w:cstheme="minorHAnsi"/>
                <w:lang w:eastAsia="nl-NL"/>
              </w:rPr>
            </w:pP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7CC80930" w14:textId="77777777" w:rsidR="00155636" w:rsidRPr="005C5203" w:rsidRDefault="00155636" w:rsidP="0049203B">
            <w:pPr>
              <w:pStyle w:val="Geenafstand"/>
              <w:rPr>
                <w:color w:val="000000"/>
              </w:rPr>
            </w:pPr>
            <w:r w:rsidRPr="005C5203">
              <w:rPr>
                <w:color w:val="000000"/>
              </w:rPr>
              <w:t>P2</w:t>
            </w:r>
          </w:p>
          <w:p w14:paraId="21156017" w14:textId="77777777" w:rsidR="00155636" w:rsidRPr="005C5203" w:rsidRDefault="00155636" w:rsidP="0049203B">
            <w:pPr>
              <w:pStyle w:val="Geenafstand"/>
              <w:rPr>
                <w:color w:val="000000"/>
              </w:rPr>
            </w:pPr>
          </w:p>
          <w:p w14:paraId="4C140A54" w14:textId="77777777" w:rsidR="00155636" w:rsidRPr="005C5203" w:rsidRDefault="00155636" w:rsidP="0049203B">
            <w:pPr>
              <w:pStyle w:val="Geenafstand"/>
              <w:rPr>
                <w:rFonts w:asciiTheme="minorHAnsi" w:hAnsiTheme="minorHAnsi" w:cstheme="minorHAnsi"/>
                <w:lang w:eastAsia="nl-NL"/>
              </w:rPr>
            </w:pPr>
          </w:p>
        </w:tc>
      </w:tr>
      <w:tr w:rsidR="00155636" w:rsidRPr="00540441" w14:paraId="60ACDB6E"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3547338E" w14:textId="77777777" w:rsidR="00155636" w:rsidRPr="00540441" w:rsidRDefault="00155636" w:rsidP="0049203B">
            <w:pPr>
              <w:pStyle w:val="Geenafstand"/>
              <w:rPr>
                <w:rFonts w:asciiTheme="minorHAnsi" w:eastAsia="Times New Roman" w:hAnsiTheme="minorHAnsi" w:cstheme="minorHAnsi"/>
                <w:b/>
                <w:bCs/>
                <w:lang w:eastAsia="nl-NL"/>
              </w:rPr>
            </w:pPr>
            <w:r>
              <w:rPr>
                <w:rFonts w:asciiTheme="minorHAnsi" w:eastAsia="Times New Roman" w:hAnsiTheme="minorHAnsi"/>
                <w:lang w:eastAsia="nl-NL"/>
              </w:rPr>
              <w:t>6</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vAlign w:val="center"/>
          </w:tcPr>
          <w:p w14:paraId="07918CEE" w14:textId="77777777" w:rsidR="00155636" w:rsidRPr="00540441" w:rsidRDefault="00155636" w:rsidP="0049203B">
            <w:pPr>
              <w:pStyle w:val="Geenafstand"/>
              <w:rPr>
                <w:rFonts w:asciiTheme="minorHAnsi" w:hAnsiTheme="minorHAnsi" w:cstheme="minorHAnsi"/>
                <w:lang w:eastAsia="nl-NL"/>
              </w:rPr>
            </w:pPr>
            <w:r>
              <w:rPr>
                <w:color w:val="000000"/>
              </w:rPr>
              <w:t>Hoofdstuktoets H6 en H8</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75D83EBB" w14:textId="77777777" w:rsidR="00155636" w:rsidRDefault="00155636" w:rsidP="0049203B">
            <w:pPr>
              <w:pStyle w:val="Geenafstand"/>
              <w:rPr>
                <w:lang w:eastAsia="nl-NL"/>
              </w:rPr>
            </w:pPr>
            <w:r>
              <w:rPr>
                <w:lang w:eastAsia="nl-NL"/>
              </w:rPr>
              <w:t>Kerndoel</w:t>
            </w:r>
          </w:p>
          <w:p w14:paraId="03EB7596" w14:textId="77777777" w:rsidR="00155636" w:rsidRPr="00540441" w:rsidRDefault="00155636" w:rsidP="0049203B">
            <w:pPr>
              <w:pStyle w:val="Geenafstand"/>
              <w:jc w:val="center"/>
              <w:rPr>
                <w:rFonts w:asciiTheme="minorHAnsi" w:hAnsiTheme="minorHAnsi" w:cstheme="minorHAnsi"/>
                <w:lang w:eastAsia="nl-NL"/>
              </w:rPr>
            </w:pPr>
            <w:r>
              <w:rPr>
                <w:lang w:eastAsia="nl-NL"/>
              </w:rPr>
              <w:t>36,38,39,41,42,45,46,47</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7B0AB376" w14:textId="77777777" w:rsidR="00155636" w:rsidRDefault="00155636" w:rsidP="0049203B">
            <w:pPr>
              <w:pStyle w:val="Geenafstand"/>
              <w:rPr>
                <w:rFonts w:cstheme="minorHAnsi"/>
                <w:lang w:eastAsia="nl-NL"/>
              </w:rPr>
            </w:pPr>
            <w:r>
              <w:rPr>
                <w:lang w:eastAsia="nl-NL"/>
              </w:rPr>
              <w:t>Hoofdstuk 6</w:t>
            </w:r>
          </w:p>
          <w:p w14:paraId="6493AA01" w14:textId="77777777" w:rsidR="00155636" w:rsidRDefault="00155636" w:rsidP="0049203B">
            <w:pPr>
              <w:pStyle w:val="Geenafstand"/>
              <w:rPr>
                <w:rFonts w:cstheme="minorHAnsi"/>
                <w:lang w:eastAsia="nl-NL"/>
              </w:rPr>
            </w:pPr>
            <w:r>
              <w:rPr>
                <w:rFonts w:cstheme="minorHAnsi"/>
                <w:lang w:eastAsia="nl-NL"/>
              </w:rPr>
              <w:t>Natuurkrachten in Nederland</w:t>
            </w:r>
          </w:p>
          <w:p w14:paraId="0FEDD72F" w14:textId="77777777" w:rsidR="00155636" w:rsidRDefault="00155636" w:rsidP="0049203B">
            <w:pPr>
              <w:pStyle w:val="Geenafstand"/>
              <w:rPr>
                <w:rFonts w:cstheme="minorHAnsi"/>
                <w:lang w:eastAsia="nl-NL"/>
              </w:rPr>
            </w:pPr>
            <w:r>
              <w:rPr>
                <w:rFonts w:cstheme="minorHAnsi"/>
                <w:lang w:eastAsia="nl-NL"/>
              </w:rPr>
              <w:t>Hoofdstuk 8</w:t>
            </w:r>
          </w:p>
          <w:p w14:paraId="3264F25A" w14:textId="77777777" w:rsidR="00155636" w:rsidRDefault="00155636" w:rsidP="0049203B">
            <w:pPr>
              <w:pStyle w:val="Geenafstand"/>
              <w:rPr>
                <w:lang w:eastAsia="nl-NL"/>
              </w:rPr>
            </w:pPr>
            <w:r>
              <w:rPr>
                <w:rFonts w:cstheme="minorHAnsi"/>
                <w:lang w:eastAsia="nl-NL"/>
              </w:rPr>
              <w:t>Ruimteschip aarde</w:t>
            </w:r>
          </w:p>
          <w:p w14:paraId="65B23D16" w14:textId="77777777" w:rsidR="00155636" w:rsidRPr="00540441" w:rsidRDefault="00155636" w:rsidP="0049203B">
            <w:pPr>
              <w:pStyle w:val="Geenafstand"/>
              <w:rPr>
                <w:rFonts w:asciiTheme="minorHAnsi" w:hAnsiTheme="minorHAnsi" w:cstheme="minorHAnsi"/>
                <w:lang w:eastAsia="nl-NL"/>
              </w:rPr>
            </w:pPr>
            <w:r>
              <w:rPr>
                <w:lang w:eastAsia="nl-NL"/>
              </w:rPr>
              <w:t>(LB, WB, BB en aantekeningen)</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vAlign w:val="center"/>
          </w:tcPr>
          <w:p w14:paraId="01DE5F65" w14:textId="77777777" w:rsidR="00155636" w:rsidRPr="00540441" w:rsidRDefault="00155636" w:rsidP="0049203B">
            <w:pPr>
              <w:pStyle w:val="Geenafstand"/>
              <w:rPr>
                <w:rFonts w:asciiTheme="minorHAnsi" w:hAnsiTheme="minorHAnsi" w:cstheme="minorHAnsi"/>
                <w:lang w:eastAsia="nl-NL"/>
              </w:rPr>
            </w:pPr>
            <w:r w:rsidRPr="00BD02D0">
              <w:rPr>
                <w:iCs/>
                <w:color w:val="000000"/>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vAlign w:val="center"/>
          </w:tcPr>
          <w:p w14:paraId="4AFE5678" w14:textId="77777777" w:rsidR="00155636" w:rsidRPr="00540441" w:rsidRDefault="00155636" w:rsidP="0049203B">
            <w:pPr>
              <w:pStyle w:val="Geenafstand"/>
              <w:rPr>
                <w:rFonts w:asciiTheme="minorHAnsi" w:hAnsiTheme="minorHAnsi" w:cstheme="minorHAnsi"/>
                <w:lang w:eastAsia="nl-NL"/>
              </w:rPr>
            </w:pPr>
            <w:r>
              <w:rPr>
                <w:iCs/>
                <w:color w:val="000000"/>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vAlign w:val="center"/>
          </w:tcPr>
          <w:p w14:paraId="1A481CF4" w14:textId="77777777" w:rsidR="00155636" w:rsidRPr="00540441" w:rsidRDefault="00155636" w:rsidP="0049203B">
            <w:pPr>
              <w:pStyle w:val="Geenafstand"/>
              <w:jc w:val="center"/>
              <w:rPr>
                <w:rFonts w:asciiTheme="minorHAnsi" w:hAnsiTheme="minorHAnsi" w:cstheme="minorHAnsi"/>
                <w:lang w:eastAsia="nl-NL"/>
              </w:rPr>
            </w:pPr>
            <w:r w:rsidRPr="00F325FE">
              <w:rPr>
                <w:color w:val="000000"/>
              </w:rPr>
              <w:t>3</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vAlign w:val="center"/>
          </w:tcPr>
          <w:p w14:paraId="5B8B8193" w14:textId="77777777" w:rsidR="00155636" w:rsidRDefault="00155636" w:rsidP="0049203B">
            <w:pPr>
              <w:pStyle w:val="Geenafstand"/>
              <w:jc w:val="center"/>
              <w:rPr>
                <w:color w:val="000000"/>
              </w:rPr>
            </w:pPr>
            <w:r>
              <w:rPr>
                <w:color w:val="000000"/>
              </w:rPr>
              <w:t>100</w:t>
            </w:r>
          </w:p>
          <w:p w14:paraId="11F6C271" w14:textId="77777777" w:rsidR="00155636" w:rsidRPr="00540441" w:rsidRDefault="00155636" w:rsidP="0049203B">
            <w:pPr>
              <w:pStyle w:val="Geenafstand"/>
              <w:jc w:val="center"/>
              <w:rPr>
                <w:rFonts w:asciiTheme="minorHAnsi" w:hAnsiTheme="minorHAnsi" w:cstheme="minorHAnsi"/>
                <w:lang w:eastAsia="nl-NL"/>
              </w:rPr>
            </w:pPr>
            <w:r>
              <w:rPr>
                <w:color w:val="000000"/>
              </w:rPr>
              <w:t>min</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428E1AF4" w14:textId="77777777" w:rsidR="00155636" w:rsidRPr="00540441" w:rsidRDefault="00155636" w:rsidP="0049203B">
            <w:pPr>
              <w:pStyle w:val="Geenafstand"/>
              <w:rPr>
                <w:rFonts w:asciiTheme="minorHAnsi" w:hAnsiTheme="minorHAnsi" w:cstheme="minorHAnsi"/>
                <w:lang w:eastAsia="nl-NL"/>
              </w:rPr>
            </w:pPr>
            <w:r w:rsidRPr="00F325FE">
              <w:rPr>
                <w:color w:val="000000"/>
              </w:rPr>
              <w:t>TW3</w:t>
            </w:r>
          </w:p>
        </w:tc>
      </w:tr>
    </w:tbl>
    <w:p w14:paraId="2FB91A5A" w14:textId="396CCAFC" w:rsidR="008B26ED" w:rsidRDefault="008B26ED" w:rsidP="00F70DC3">
      <w:pPr>
        <w:pStyle w:val="Koptekst20"/>
      </w:pPr>
      <w:r>
        <w:br w:type="page"/>
      </w:r>
      <w:bookmarkStart w:id="29" w:name="_Toc116471698"/>
      <w:r w:rsidR="00F70DC3">
        <w:lastRenderedPageBreak/>
        <w:t>5</w:t>
      </w:r>
      <w:r w:rsidRPr="002F48F0">
        <w:t>.2</w:t>
      </w:r>
      <w:r w:rsidR="00155636">
        <w:tab/>
      </w:r>
      <w:r>
        <w:t>Beeldende vorming</w:t>
      </w:r>
      <w:bookmarkEnd w:id="29"/>
    </w:p>
    <w:p w14:paraId="6B34C35D" w14:textId="77777777" w:rsidR="008B26ED" w:rsidRPr="00424289" w:rsidRDefault="008B26ED" w:rsidP="008B26ED">
      <w:pPr>
        <w:rPr>
          <w:rFonts w:ascii="Calibri" w:hAnsi="Calibri"/>
          <w:b/>
          <w:noProof/>
          <w:sz w:val="36"/>
          <w:szCs w:val="36"/>
          <w:lang w:eastAsia="nl-NL"/>
        </w:rPr>
      </w:pPr>
    </w:p>
    <w:p w14:paraId="6237AA5D" w14:textId="40192D0E" w:rsidR="008B26ED" w:rsidRDefault="008B26ED" w:rsidP="008B26ED">
      <w:pPr>
        <w:rPr>
          <w:rFonts w:ascii="Calibri" w:hAnsi="Calibri"/>
          <w:b/>
          <w:noProof/>
          <w:sz w:val="36"/>
          <w:szCs w:val="36"/>
          <w:lang w:eastAsia="nl-NL"/>
        </w:rPr>
      </w:pPr>
      <w:r w:rsidRPr="00424289">
        <w:rPr>
          <w:rFonts w:ascii="Calibri" w:hAnsi="Calibri"/>
          <w:b/>
          <w:noProof/>
          <w:sz w:val="36"/>
          <w:szCs w:val="36"/>
          <w:lang w:eastAsia="nl-NL"/>
        </w:rPr>
        <w:t>PTB</w:t>
      </w:r>
      <w:r w:rsidR="00184B1C">
        <w:rPr>
          <w:rFonts w:ascii="Calibri" w:hAnsi="Calibri"/>
          <w:b/>
          <w:noProof/>
          <w:sz w:val="36"/>
          <w:szCs w:val="36"/>
          <w:lang w:eastAsia="nl-NL"/>
        </w:rPr>
        <w:t xml:space="preserve"> </w:t>
      </w:r>
      <w:r w:rsidR="00184B1C" w:rsidRPr="00184B1C">
        <w:rPr>
          <w:rFonts w:ascii="Calibri" w:hAnsi="Calibri"/>
          <w:b/>
          <w:noProof/>
          <w:lang w:eastAsia="nl-NL"/>
        </w:rPr>
        <w:t>profiel kunst</w:t>
      </w:r>
      <w:r w:rsidR="00AF4305">
        <w:rPr>
          <w:rFonts w:ascii="Calibri" w:hAnsi="Calibri"/>
          <w:b/>
          <w:noProof/>
          <w:lang w:eastAsia="nl-NL"/>
        </w:rPr>
        <w:t>, sport, breed</w:t>
      </w:r>
    </w:p>
    <w:tbl>
      <w:tblPr>
        <w:tblStyle w:val="Lichtraster-accent1"/>
        <w:tblW w:w="15168" w:type="dxa"/>
        <w:tblInd w:w="-34" w:type="dxa"/>
        <w:tblLayout w:type="fixed"/>
        <w:tblLook w:val="04A0" w:firstRow="1" w:lastRow="0" w:firstColumn="1" w:lastColumn="0" w:noHBand="0" w:noVBand="1"/>
      </w:tblPr>
      <w:tblGrid>
        <w:gridCol w:w="541"/>
        <w:gridCol w:w="4279"/>
        <w:gridCol w:w="1276"/>
        <w:gridCol w:w="1866"/>
        <w:gridCol w:w="1678"/>
        <w:gridCol w:w="1157"/>
        <w:gridCol w:w="907"/>
        <w:gridCol w:w="794"/>
        <w:gridCol w:w="2670"/>
      </w:tblGrid>
      <w:tr w:rsidR="00C14C25" w:rsidRPr="00154F02" w14:paraId="03CF7904" w14:textId="77777777" w:rsidTr="0049203B">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3FBA3D02" w14:textId="77777777" w:rsidR="00C14C25" w:rsidRPr="009E6323" w:rsidRDefault="00C14C25" w:rsidP="0049203B">
            <w:pPr>
              <w:rPr>
                <w:rFonts w:ascii="Calibri" w:hAnsi="Calibri"/>
                <w:b w:val="0"/>
                <w:bCs w:val="0"/>
                <w:i/>
                <w:iCs/>
                <w:color w:val="000000"/>
                <w:lang w:eastAsia="nl-NL"/>
              </w:rPr>
            </w:pPr>
          </w:p>
        </w:tc>
        <w:tc>
          <w:tcPr>
            <w:tcW w:w="4279" w:type="dxa"/>
            <w:noWrap/>
            <w:hideMark/>
          </w:tcPr>
          <w:p w14:paraId="66C34F6A" w14:textId="77777777" w:rsidR="00C14C25" w:rsidRPr="00CA49E0"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bCs w:val="0"/>
                <w:iCs/>
                <w:color w:val="000000"/>
                <w:lang w:eastAsia="nl-NL"/>
              </w:rPr>
            </w:pPr>
            <w:r w:rsidRPr="00CA49E0">
              <w:rPr>
                <w:rFonts w:ascii="Calibri" w:hAnsi="Calibri"/>
                <w:bCs w:val="0"/>
                <w:iCs/>
                <w:color w:val="000000"/>
                <w:lang w:eastAsia="nl-NL"/>
              </w:rPr>
              <w:t>Omschrijving</w:t>
            </w:r>
          </w:p>
        </w:tc>
        <w:tc>
          <w:tcPr>
            <w:tcW w:w="1276" w:type="dxa"/>
            <w:noWrap/>
            <w:hideMark/>
          </w:tcPr>
          <w:p w14:paraId="6DCA7F9B" w14:textId="77777777" w:rsidR="00C14C25"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bCs w:val="0"/>
                <w:iCs/>
                <w:lang w:eastAsia="nl-NL"/>
              </w:rPr>
            </w:pPr>
            <w:r w:rsidRPr="00CA49E0">
              <w:rPr>
                <w:rFonts w:ascii="Calibri" w:hAnsi="Calibri"/>
                <w:bCs w:val="0"/>
                <w:iCs/>
                <w:lang w:eastAsia="nl-NL"/>
              </w:rPr>
              <w:t>Domein</w:t>
            </w:r>
          </w:p>
          <w:p w14:paraId="0C8E3EF2" w14:textId="77777777" w:rsidR="00C14C25"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bCs w:val="0"/>
                <w:iCs/>
                <w:lang w:eastAsia="nl-NL"/>
              </w:rPr>
            </w:pPr>
            <w:r>
              <w:rPr>
                <w:rFonts w:ascii="Calibri" w:hAnsi="Calibri"/>
                <w:bCs w:val="0"/>
                <w:iCs/>
                <w:lang w:eastAsia="nl-NL"/>
              </w:rPr>
              <w:t>Kerndoel</w:t>
            </w:r>
          </w:p>
          <w:p w14:paraId="4811711A" w14:textId="77777777" w:rsidR="00C14C25" w:rsidRPr="00CA49E0"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bCs w:val="0"/>
                <w:iCs/>
                <w:color w:val="FF0000"/>
                <w:lang w:eastAsia="nl-NL"/>
              </w:rPr>
            </w:pPr>
            <w:r>
              <w:rPr>
                <w:rFonts w:ascii="Calibri" w:hAnsi="Calibri"/>
                <w:bCs w:val="0"/>
                <w:iCs/>
                <w:lang w:eastAsia="nl-NL"/>
              </w:rPr>
              <w:t>Eindterm</w:t>
            </w:r>
          </w:p>
        </w:tc>
        <w:tc>
          <w:tcPr>
            <w:tcW w:w="1866" w:type="dxa"/>
            <w:noWrap/>
            <w:hideMark/>
          </w:tcPr>
          <w:p w14:paraId="602CCC35" w14:textId="77777777" w:rsidR="00C14C25" w:rsidRPr="00CA49E0"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bCs w:val="0"/>
                <w:iCs/>
                <w:lang w:eastAsia="nl-NL"/>
              </w:rPr>
            </w:pPr>
            <w:r w:rsidRPr="00CA49E0">
              <w:rPr>
                <w:rFonts w:ascii="Calibri" w:hAnsi="Calibri"/>
                <w:bCs w:val="0"/>
                <w:iCs/>
                <w:lang w:eastAsia="nl-NL"/>
              </w:rPr>
              <w:t>Leerstof</w:t>
            </w:r>
          </w:p>
          <w:p w14:paraId="31A2FE52" w14:textId="77777777" w:rsidR="00C14C25" w:rsidRPr="00CA49E0"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lang w:eastAsia="nl-NL"/>
              </w:rPr>
            </w:pPr>
          </w:p>
        </w:tc>
        <w:tc>
          <w:tcPr>
            <w:tcW w:w="1678" w:type="dxa"/>
            <w:noWrap/>
            <w:hideMark/>
          </w:tcPr>
          <w:p w14:paraId="55036D4C" w14:textId="77777777" w:rsidR="00C14C25"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bCs w:val="0"/>
                <w:iCs/>
                <w:color w:val="000000"/>
                <w:lang w:eastAsia="nl-NL"/>
              </w:rPr>
            </w:pPr>
            <w:r w:rsidRPr="00CA49E0">
              <w:rPr>
                <w:rFonts w:ascii="Calibri" w:hAnsi="Calibri"/>
                <w:bCs w:val="0"/>
                <w:iCs/>
                <w:color w:val="000000"/>
                <w:lang w:eastAsia="nl-NL"/>
              </w:rPr>
              <w:t>Type</w:t>
            </w:r>
          </w:p>
          <w:p w14:paraId="7F84F0D2" w14:textId="77777777" w:rsidR="00C14C25"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sz w:val="16"/>
                <w:szCs w:val="16"/>
                <w:lang w:eastAsia="nl-NL"/>
              </w:rPr>
            </w:pPr>
            <w:r>
              <w:rPr>
                <w:rFonts w:ascii="Calibri" w:hAnsi="Calibri"/>
                <w:b w:val="0"/>
                <w:bCs w:val="0"/>
                <w:iCs/>
                <w:color w:val="000000"/>
                <w:lang w:eastAsia="nl-NL"/>
              </w:rPr>
              <w:t xml:space="preserve">H </w:t>
            </w:r>
            <w:r w:rsidRPr="000230B6">
              <w:rPr>
                <w:rFonts w:ascii="Calibri" w:hAnsi="Calibri"/>
                <w:b w:val="0"/>
                <w:bCs w:val="0"/>
                <w:iCs/>
                <w:color w:val="000000"/>
                <w:sz w:val="16"/>
                <w:szCs w:val="16"/>
                <w:lang w:eastAsia="nl-NL"/>
              </w:rPr>
              <w:t>(handelingsdeel)</w:t>
            </w:r>
          </w:p>
          <w:p w14:paraId="2A179DEE" w14:textId="77777777" w:rsidR="00C14C25" w:rsidRPr="000230B6"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sz w:val="16"/>
                <w:szCs w:val="16"/>
                <w:lang w:eastAsia="nl-NL"/>
              </w:rPr>
            </w:pPr>
            <w:r>
              <w:rPr>
                <w:rFonts w:ascii="Calibri" w:hAnsi="Calibri"/>
                <w:b w:val="0"/>
                <w:bCs w:val="0"/>
                <w:iCs/>
                <w:color w:val="000000"/>
                <w:lang w:eastAsia="nl-NL"/>
              </w:rPr>
              <w:t xml:space="preserve">PO </w:t>
            </w:r>
            <w:r w:rsidRPr="000230B6">
              <w:rPr>
                <w:rFonts w:ascii="Calibri" w:hAnsi="Calibri"/>
                <w:b w:val="0"/>
                <w:bCs w:val="0"/>
                <w:iCs/>
                <w:color w:val="000000"/>
                <w:sz w:val="16"/>
                <w:szCs w:val="16"/>
                <w:lang w:eastAsia="nl-NL"/>
              </w:rPr>
              <w:t>(praktische opdracht)</w:t>
            </w:r>
          </w:p>
          <w:p w14:paraId="67126DD4" w14:textId="77777777" w:rsidR="00C14C25"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lang w:eastAsia="nl-NL"/>
              </w:rPr>
            </w:pPr>
            <w:r>
              <w:rPr>
                <w:rFonts w:ascii="Calibri" w:hAnsi="Calibri"/>
                <w:b w:val="0"/>
                <w:bCs w:val="0"/>
                <w:iCs/>
                <w:color w:val="000000"/>
                <w:lang w:eastAsia="nl-NL"/>
              </w:rPr>
              <w:t xml:space="preserve">PW </w:t>
            </w:r>
            <w:r w:rsidRPr="000230B6">
              <w:rPr>
                <w:rFonts w:ascii="Calibri" w:hAnsi="Calibri"/>
                <w:b w:val="0"/>
                <w:bCs w:val="0"/>
                <w:iCs/>
                <w:color w:val="000000"/>
                <w:sz w:val="16"/>
                <w:szCs w:val="16"/>
                <w:lang w:eastAsia="nl-NL"/>
              </w:rPr>
              <w:t>(proefwerk)</w:t>
            </w:r>
          </w:p>
          <w:p w14:paraId="490C4AF6" w14:textId="77777777" w:rsidR="00C14C25" w:rsidRPr="000230B6"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lang w:eastAsia="nl-NL"/>
              </w:rPr>
            </w:pPr>
            <w:r>
              <w:rPr>
                <w:rFonts w:ascii="Calibri" w:hAnsi="Calibri"/>
                <w:b w:val="0"/>
                <w:bCs w:val="0"/>
                <w:iCs/>
                <w:color w:val="000000"/>
                <w:lang w:eastAsia="nl-NL"/>
              </w:rPr>
              <w:t xml:space="preserve">SO </w:t>
            </w:r>
            <w:r w:rsidRPr="000230B6">
              <w:rPr>
                <w:rFonts w:ascii="Calibri" w:hAnsi="Calibri"/>
                <w:b w:val="0"/>
                <w:bCs w:val="0"/>
                <w:iCs/>
                <w:color w:val="000000"/>
                <w:sz w:val="16"/>
                <w:szCs w:val="16"/>
                <w:lang w:eastAsia="nl-NL"/>
              </w:rPr>
              <w:t>(overhoring)</w:t>
            </w:r>
          </w:p>
        </w:tc>
        <w:tc>
          <w:tcPr>
            <w:tcW w:w="1157" w:type="dxa"/>
            <w:noWrap/>
            <w:hideMark/>
          </w:tcPr>
          <w:p w14:paraId="77A49D40" w14:textId="77777777" w:rsidR="00C14C25"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bCs w:val="0"/>
                <w:iCs/>
                <w:color w:val="000000"/>
                <w:lang w:eastAsia="nl-NL"/>
              </w:rPr>
            </w:pPr>
            <w:r>
              <w:rPr>
                <w:rFonts w:ascii="Calibri" w:hAnsi="Calibri"/>
                <w:bCs w:val="0"/>
                <w:iCs/>
                <w:color w:val="000000"/>
                <w:lang w:eastAsia="nl-NL"/>
              </w:rPr>
              <w:t>Vorm</w:t>
            </w:r>
          </w:p>
          <w:p w14:paraId="013190F2" w14:textId="77777777" w:rsidR="00C14C25"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sz w:val="16"/>
                <w:szCs w:val="16"/>
                <w:lang w:eastAsia="nl-NL"/>
              </w:rPr>
            </w:pPr>
            <w:r w:rsidRPr="000230B6">
              <w:rPr>
                <w:rFonts w:ascii="Calibri" w:hAnsi="Calibri"/>
                <w:bCs w:val="0"/>
                <w:iCs/>
                <w:color w:val="000000"/>
                <w:lang w:eastAsia="nl-NL"/>
              </w:rPr>
              <w:t>D</w:t>
            </w:r>
            <w:r>
              <w:rPr>
                <w:rFonts w:ascii="Calibri" w:hAnsi="Calibri"/>
                <w:b w:val="0"/>
                <w:bCs w:val="0"/>
                <w:iCs/>
                <w:color w:val="000000"/>
                <w:lang w:eastAsia="nl-NL"/>
              </w:rPr>
              <w:t xml:space="preserve"> </w:t>
            </w:r>
            <w:r w:rsidRPr="000230B6">
              <w:rPr>
                <w:rFonts w:ascii="Calibri" w:hAnsi="Calibri"/>
                <w:b w:val="0"/>
                <w:bCs w:val="0"/>
                <w:iCs/>
                <w:color w:val="000000"/>
                <w:sz w:val="16"/>
                <w:szCs w:val="16"/>
                <w:lang w:eastAsia="nl-NL"/>
              </w:rPr>
              <w:t>(</w:t>
            </w:r>
            <w:r>
              <w:rPr>
                <w:rFonts w:ascii="Calibri" w:hAnsi="Calibri"/>
                <w:b w:val="0"/>
                <w:bCs w:val="0"/>
                <w:iCs/>
                <w:color w:val="000000"/>
                <w:sz w:val="16"/>
                <w:szCs w:val="16"/>
                <w:lang w:eastAsia="nl-NL"/>
              </w:rPr>
              <w:t>digitaal</w:t>
            </w:r>
            <w:r w:rsidRPr="000230B6">
              <w:rPr>
                <w:rFonts w:ascii="Calibri" w:hAnsi="Calibri"/>
                <w:b w:val="0"/>
                <w:bCs w:val="0"/>
                <w:iCs/>
                <w:color w:val="000000"/>
                <w:sz w:val="16"/>
                <w:szCs w:val="16"/>
                <w:lang w:eastAsia="nl-NL"/>
              </w:rPr>
              <w:t>)</w:t>
            </w:r>
          </w:p>
          <w:p w14:paraId="65924E95" w14:textId="77777777" w:rsidR="00C14C25"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sz w:val="16"/>
                <w:szCs w:val="16"/>
                <w:lang w:eastAsia="nl-NL"/>
              </w:rPr>
            </w:pPr>
            <w:r>
              <w:rPr>
                <w:rFonts w:ascii="Calibri" w:hAnsi="Calibri"/>
                <w:b w:val="0"/>
                <w:bCs w:val="0"/>
                <w:iCs/>
                <w:color w:val="000000"/>
                <w:lang w:eastAsia="nl-NL"/>
              </w:rPr>
              <w:t xml:space="preserve">M </w:t>
            </w:r>
            <w:r w:rsidRPr="000230B6">
              <w:rPr>
                <w:rFonts w:ascii="Calibri" w:hAnsi="Calibri"/>
                <w:b w:val="0"/>
                <w:bCs w:val="0"/>
                <w:iCs/>
                <w:color w:val="000000"/>
                <w:sz w:val="16"/>
                <w:szCs w:val="16"/>
                <w:lang w:eastAsia="nl-NL"/>
              </w:rPr>
              <w:t>(</w:t>
            </w:r>
            <w:r>
              <w:rPr>
                <w:rFonts w:ascii="Calibri" w:hAnsi="Calibri"/>
                <w:b w:val="0"/>
                <w:bCs w:val="0"/>
                <w:iCs/>
                <w:color w:val="000000"/>
                <w:sz w:val="16"/>
                <w:szCs w:val="16"/>
                <w:lang w:eastAsia="nl-NL"/>
              </w:rPr>
              <w:t>mondeling</w:t>
            </w:r>
            <w:r w:rsidRPr="000230B6">
              <w:rPr>
                <w:rFonts w:ascii="Calibri" w:hAnsi="Calibri"/>
                <w:b w:val="0"/>
                <w:bCs w:val="0"/>
                <w:iCs/>
                <w:color w:val="000000"/>
                <w:sz w:val="16"/>
                <w:szCs w:val="16"/>
                <w:lang w:eastAsia="nl-NL"/>
              </w:rPr>
              <w:t>)</w:t>
            </w:r>
          </w:p>
          <w:p w14:paraId="38DD8C96" w14:textId="77777777" w:rsidR="00C14C25" w:rsidRPr="000230B6"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sz w:val="16"/>
                <w:szCs w:val="16"/>
                <w:lang w:eastAsia="nl-NL"/>
              </w:rPr>
            </w:pPr>
            <w:r w:rsidRPr="000230B6">
              <w:rPr>
                <w:rFonts w:ascii="Calibri" w:hAnsi="Calibri"/>
                <w:bCs w:val="0"/>
                <w:iCs/>
                <w:color w:val="000000"/>
                <w:lang w:eastAsia="nl-NL"/>
              </w:rPr>
              <w:t>P</w:t>
            </w:r>
            <w:r>
              <w:rPr>
                <w:rFonts w:ascii="Calibri" w:hAnsi="Calibri"/>
                <w:b w:val="0"/>
                <w:bCs w:val="0"/>
                <w:iCs/>
                <w:color w:val="000000"/>
                <w:lang w:eastAsia="nl-NL"/>
              </w:rPr>
              <w:t xml:space="preserve"> </w:t>
            </w:r>
            <w:r>
              <w:rPr>
                <w:rFonts w:ascii="Calibri" w:hAnsi="Calibri"/>
                <w:b w:val="0"/>
                <w:bCs w:val="0"/>
                <w:iCs/>
                <w:color w:val="000000"/>
                <w:sz w:val="16"/>
                <w:szCs w:val="16"/>
                <w:lang w:eastAsia="nl-NL"/>
              </w:rPr>
              <w:t>(praktijk</w:t>
            </w:r>
            <w:r w:rsidRPr="000230B6">
              <w:rPr>
                <w:rFonts w:ascii="Calibri" w:hAnsi="Calibri"/>
                <w:b w:val="0"/>
                <w:bCs w:val="0"/>
                <w:iCs/>
                <w:color w:val="000000"/>
                <w:sz w:val="16"/>
                <w:szCs w:val="16"/>
                <w:lang w:eastAsia="nl-NL"/>
              </w:rPr>
              <w:t>)</w:t>
            </w:r>
          </w:p>
          <w:p w14:paraId="26672F5C" w14:textId="77777777" w:rsidR="00C14C25" w:rsidRPr="00154F02"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lang w:eastAsia="nl-NL"/>
              </w:rPr>
            </w:pPr>
            <w:r>
              <w:rPr>
                <w:rFonts w:ascii="Calibri" w:hAnsi="Calibri"/>
                <w:b w:val="0"/>
                <w:bCs w:val="0"/>
                <w:iCs/>
                <w:color w:val="000000"/>
                <w:lang w:eastAsia="nl-NL"/>
              </w:rPr>
              <w:t xml:space="preserve">S </w:t>
            </w:r>
            <w:r w:rsidRPr="000230B6">
              <w:rPr>
                <w:rFonts w:ascii="Calibri" w:hAnsi="Calibri"/>
                <w:b w:val="0"/>
                <w:bCs w:val="0"/>
                <w:iCs/>
                <w:color w:val="000000"/>
                <w:sz w:val="16"/>
                <w:szCs w:val="16"/>
                <w:lang w:eastAsia="nl-NL"/>
              </w:rPr>
              <w:t>(</w:t>
            </w:r>
            <w:r>
              <w:rPr>
                <w:rFonts w:ascii="Calibri" w:hAnsi="Calibri"/>
                <w:b w:val="0"/>
                <w:bCs w:val="0"/>
                <w:iCs/>
                <w:color w:val="000000"/>
                <w:sz w:val="16"/>
                <w:szCs w:val="16"/>
                <w:lang w:eastAsia="nl-NL"/>
              </w:rPr>
              <w:t>schriftelijk</w:t>
            </w:r>
            <w:r w:rsidRPr="000230B6">
              <w:rPr>
                <w:rFonts w:ascii="Calibri" w:hAnsi="Calibri"/>
                <w:b w:val="0"/>
                <w:bCs w:val="0"/>
                <w:iCs/>
                <w:color w:val="000000"/>
                <w:sz w:val="16"/>
                <w:szCs w:val="16"/>
                <w:lang w:eastAsia="nl-NL"/>
              </w:rPr>
              <w:t>)</w:t>
            </w:r>
          </w:p>
        </w:tc>
        <w:tc>
          <w:tcPr>
            <w:tcW w:w="907" w:type="dxa"/>
            <w:noWrap/>
            <w:hideMark/>
          </w:tcPr>
          <w:p w14:paraId="5F90A03B" w14:textId="77777777" w:rsidR="00C14C25" w:rsidRPr="000230B6"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iCs/>
                <w:color w:val="000000"/>
                <w:lang w:eastAsia="nl-NL"/>
              </w:rPr>
            </w:pPr>
            <w:r>
              <w:rPr>
                <w:rFonts w:ascii="Calibri" w:hAnsi="Calibri"/>
                <w:iCs/>
                <w:color w:val="000000"/>
                <w:lang w:eastAsia="nl-NL"/>
              </w:rPr>
              <w:t>Weging</w:t>
            </w:r>
          </w:p>
          <w:p w14:paraId="4A5FE008" w14:textId="77777777" w:rsidR="00C14C25" w:rsidRPr="000230B6"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lang w:eastAsia="nl-NL"/>
              </w:rPr>
            </w:pPr>
          </w:p>
        </w:tc>
        <w:tc>
          <w:tcPr>
            <w:tcW w:w="794" w:type="dxa"/>
            <w:noWrap/>
            <w:hideMark/>
          </w:tcPr>
          <w:p w14:paraId="5B22829F" w14:textId="77777777" w:rsidR="00C14C25"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iCs/>
                <w:lang w:eastAsia="nl-NL"/>
              </w:rPr>
            </w:pPr>
            <w:r>
              <w:rPr>
                <w:rFonts w:ascii="Calibri" w:hAnsi="Calibri"/>
                <w:iCs/>
                <w:lang w:eastAsia="nl-NL"/>
              </w:rPr>
              <w:t>Duur</w:t>
            </w:r>
          </w:p>
          <w:p w14:paraId="55FA074B" w14:textId="77777777" w:rsidR="00C14C25" w:rsidRPr="00154F02"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FF0000"/>
                <w:sz w:val="16"/>
                <w:szCs w:val="16"/>
                <w:lang w:eastAsia="nl-NL"/>
              </w:rPr>
            </w:pPr>
            <w:r w:rsidRPr="00154F02">
              <w:rPr>
                <w:rFonts w:ascii="Calibri" w:hAnsi="Calibri"/>
                <w:b w:val="0"/>
                <w:iCs/>
                <w:sz w:val="16"/>
                <w:szCs w:val="16"/>
                <w:lang w:eastAsia="nl-NL"/>
              </w:rPr>
              <w:t>In minuten</w:t>
            </w:r>
          </w:p>
        </w:tc>
        <w:tc>
          <w:tcPr>
            <w:tcW w:w="2670" w:type="dxa"/>
          </w:tcPr>
          <w:p w14:paraId="73F6B9E9" w14:textId="77777777" w:rsidR="00C14C25" w:rsidRPr="004C0152"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cs="Calibri"/>
                <w:iCs/>
                <w:sz w:val="22"/>
                <w:szCs w:val="22"/>
                <w:lang w:val="nl-NL" w:eastAsia="nl-NL"/>
              </w:rPr>
            </w:pPr>
            <w:r w:rsidRPr="004C0152">
              <w:rPr>
                <w:rFonts w:ascii="Calibri" w:hAnsi="Calibri" w:cs="Calibri"/>
                <w:iCs/>
                <w:sz w:val="22"/>
                <w:szCs w:val="22"/>
                <w:lang w:val="nl-NL" w:eastAsia="nl-NL"/>
              </w:rPr>
              <w:t>Moment</w:t>
            </w:r>
          </w:p>
          <w:p w14:paraId="5B470E89" w14:textId="77777777" w:rsidR="00C14C25" w:rsidRPr="004C0152"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cs="Calibri"/>
                <w:iCs/>
                <w:color w:val="000000"/>
                <w:sz w:val="16"/>
                <w:szCs w:val="16"/>
                <w:lang w:val="nl-NL" w:eastAsia="nl-NL"/>
              </w:rPr>
            </w:pPr>
            <w:r w:rsidRPr="004C0152">
              <w:rPr>
                <w:rFonts w:ascii="Calibri" w:hAnsi="Calibri" w:cs="Calibri"/>
                <w:iCs/>
                <w:sz w:val="22"/>
                <w:szCs w:val="22"/>
                <w:lang w:val="nl-NL" w:eastAsia="nl-NL"/>
              </w:rPr>
              <w:t>P1</w:t>
            </w:r>
            <w:r w:rsidRPr="004C0152">
              <w:rPr>
                <w:rFonts w:ascii="Calibri" w:hAnsi="Calibri" w:cs="Calibri"/>
                <w:iCs/>
                <w:color w:val="000000"/>
                <w:sz w:val="16"/>
                <w:szCs w:val="16"/>
                <w:lang w:val="nl-NL" w:eastAsia="nl-NL"/>
              </w:rPr>
              <w:t>(periode 1)</w:t>
            </w:r>
          </w:p>
          <w:p w14:paraId="50059761" w14:textId="77777777" w:rsidR="00C14C25" w:rsidRPr="004C0152"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cs="Calibri"/>
                <w:iCs/>
                <w:color w:val="000000"/>
                <w:sz w:val="16"/>
                <w:szCs w:val="16"/>
                <w:lang w:val="nl-NL" w:eastAsia="nl-NL"/>
              </w:rPr>
            </w:pPr>
            <w:r w:rsidRPr="004C0152">
              <w:rPr>
                <w:rFonts w:ascii="Calibri" w:hAnsi="Calibri" w:cs="Calibri"/>
                <w:iCs/>
                <w:sz w:val="22"/>
                <w:szCs w:val="22"/>
                <w:lang w:val="nl-NL" w:eastAsia="nl-NL"/>
              </w:rPr>
              <w:t>P2</w:t>
            </w:r>
            <w:r w:rsidRPr="004C0152">
              <w:rPr>
                <w:rFonts w:ascii="Calibri" w:hAnsi="Calibri" w:cs="Calibri"/>
                <w:iCs/>
                <w:color w:val="000000"/>
                <w:sz w:val="16"/>
                <w:szCs w:val="16"/>
                <w:lang w:val="nl-NL" w:eastAsia="nl-NL"/>
              </w:rPr>
              <w:t>(periode 2)</w:t>
            </w:r>
          </w:p>
          <w:p w14:paraId="018D3684" w14:textId="77777777" w:rsidR="00C14C25" w:rsidRPr="004C0152"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cs="Calibri"/>
                <w:iCs/>
                <w:color w:val="000000"/>
                <w:sz w:val="16"/>
                <w:szCs w:val="16"/>
                <w:lang w:val="nl-NL" w:eastAsia="nl-NL"/>
              </w:rPr>
            </w:pPr>
            <w:r w:rsidRPr="004C0152">
              <w:rPr>
                <w:rFonts w:ascii="Calibri" w:hAnsi="Calibri" w:cs="Calibri"/>
                <w:iCs/>
                <w:sz w:val="22"/>
                <w:szCs w:val="22"/>
                <w:lang w:val="nl-NL" w:eastAsia="nl-NL"/>
              </w:rPr>
              <w:t xml:space="preserve">TW1 </w:t>
            </w:r>
            <w:r w:rsidRPr="004C0152">
              <w:rPr>
                <w:rFonts w:ascii="Calibri" w:hAnsi="Calibri" w:cs="Calibri"/>
                <w:iCs/>
                <w:color w:val="000000"/>
                <w:sz w:val="16"/>
                <w:szCs w:val="16"/>
                <w:lang w:val="nl-NL" w:eastAsia="nl-NL"/>
              </w:rPr>
              <w:t>(toetsweek 1: januari 2023)</w:t>
            </w:r>
          </w:p>
          <w:p w14:paraId="21710400" w14:textId="77777777" w:rsidR="00C14C25" w:rsidRPr="004C0152"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cs="Calibri"/>
                <w:iCs/>
                <w:color w:val="000000"/>
                <w:sz w:val="16"/>
                <w:szCs w:val="16"/>
                <w:lang w:val="nl-NL" w:eastAsia="nl-NL"/>
              </w:rPr>
            </w:pPr>
            <w:r w:rsidRPr="004C0152">
              <w:rPr>
                <w:rFonts w:ascii="Calibri" w:hAnsi="Calibri" w:cs="Calibri"/>
                <w:iCs/>
                <w:sz w:val="22"/>
                <w:szCs w:val="22"/>
                <w:lang w:val="nl-NL" w:eastAsia="nl-NL"/>
              </w:rPr>
              <w:t>TW2</w:t>
            </w:r>
            <w:r w:rsidRPr="004C0152">
              <w:rPr>
                <w:rFonts w:ascii="Calibri" w:hAnsi="Calibri" w:cs="Calibri"/>
                <w:iCs/>
                <w:color w:val="000000"/>
                <w:sz w:val="16"/>
                <w:szCs w:val="16"/>
                <w:lang w:val="nl-NL" w:eastAsia="nl-NL"/>
              </w:rPr>
              <w:t>(toetsweek 2:maart 2023)</w:t>
            </w:r>
          </w:p>
          <w:p w14:paraId="07B347A0" w14:textId="77777777" w:rsidR="00C14C25" w:rsidRPr="00154F02" w:rsidRDefault="00C14C25" w:rsidP="0049203B">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sz w:val="16"/>
                <w:szCs w:val="16"/>
                <w:lang w:eastAsia="nl-NL"/>
              </w:rPr>
            </w:pPr>
            <w:r w:rsidRPr="004C0152">
              <w:rPr>
                <w:rFonts w:ascii="Calibri" w:hAnsi="Calibri" w:cs="Calibri"/>
                <w:iCs/>
                <w:sz w:val="22"/>
                <w:szCs w:val="22"/>
                <w:lang w:val="nl-NL" w:eastAsia="nl-NL"/>
              </w:rPr>
              <w:t>TW3</w:t>
            </w:r>
            <w:r w:rsidRPr="004C0152">
              <w:rPr>
                <w:rFonts w:ascii="Calibri" w:hAnsi="Calibri" w:cs="Calibri"/>
                <w:iCs/>
                <w:color w:val="000000"/>
                <w:sz w:val="16"/>
                <w:szCs w:val="16"/>
                <w:lang w:val="nl-NL" w:eastAsia="nl-NL"/>
              </w:rPr>
              <w:t>(toetsweek 3: juni 2023)</w:t>
            </w:r>
          </w:p>
        </w:tc>
      </w:tr>
      <w:tr w:rsidR="00C14C25" w14:paraId="77FAE20E" w14:textId="77777777" w:rsidTr="0049203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49624CE8" w14:textId="77777777" w:rsidR="00C14C25" w:rsidRPr="007A7165" w:rsidRDefault="00C14C25" w:rsidP="0049203B">
            <w:pPr>
              <w:pStyle w:val="Geenafstand"/>
              <w:rPr>
                <w:rFonts w:eastAsia="Times New Roman"/>
                <w:lang w:eastAsia="nl-NL"/>
              </w:rPr>
            </w:pPr>
            <w:r w:rsidRPr="007A7165">
              <w:rPr>
                <w:rFonts w:eastAsia="Times New Roman"/>
                <w:lang w:eastAsia="nl-NL"/>
              </w:rPr>
              <w:t>1</w:t>
            </w:r>
          </w:p>
        </w:tc>
        <w:tc>
          <w:tcPr>
            <w:tcW w:w="4279" w:type="dxa"/>
            <w:noWrap/>
          </w:tcPr>
          <w:p w14:paraId="5B2D362F" w14:textId="77777777" w:rsidR="00C14C25" w:rsidRPr="007A7165" w:rsidRDefault="00C14C25" w:rsidP="0049203B">
            <w:pPr>
              <w:pStyle w:val="Geenafstand"/>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lang w:eastAsia="nl-NL"/>
              </w:rPr>
            </w:pPr>
            <w:r>
              <w:rPr>
                <w:lang w:eastAsia="nl-NL"/>
              </w:rPr>
              <w:t>Onderzoek een 20</w:t>
            </w:r>
            <w:r>
              <w:rPr>
                <w:vertAlign w:val="superscript"/>
                <w:lang w:eastAsia="nl-NL"/>
              </w:rPr>
              <w:t>e</w:t>
            </w:r>
            <w:r>
              <w:rPr>
                <w:lang w:eastAsia="nl-NL"/>
              </w:rPr>
              <w:t xml:space="preserve"> eeuwse autonome kunstenaar naar keuze</w:t>
            </w:r>
            <w:r>
              <w:rPr>
                <w:lang w:eastAsia="nl-NL"/>
              </w:rPr>
              <w:br/>
              <w:t>Doe hiervan verslag in een posterpresentatie/ pitch</w:t>
            </w:r>
          </w:p>
        </w:tc>
        <w:tc>
          <w:tcPr>
            <w:tcW w:w="1276" w:type="dxa"/>
            <w:noWrap/>
          </w:tcPr>
          <w:p w14:paraId="70849FC2" w14:textId="77777777" w:rsidR="00C14C25" w:rsidRDefault="00C14C25"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50 51 52</w:t>
            </w:r>
          </w:p>
        </w:tc>
        <w:tc>
          <w:tcPr>
            <w:tcW w:w="1866" w:type="dxa"/>
            <w:noWrap/>
          </w:tcPr>
          <w:p w14:paraId="2AF1CAE4" w14:textId="77777777" w:rsidR="00C14C25" w:rsidRDefault="00C14C25"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Expressionisme</w:t>
            </w:r>
          </w:p>
          <w:p w14:paraId="19015895" w14:textId="77777777" w:rsidR="00C14C25" w:rsidRDefault="00C14C25"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onderzoek</w:t>
            </w:r>
          </w:p>
        </w:tc>
        <w:tc>
          <w:tcPr>
            <w:tcW w:w="1678" w:type="dxa"/>
            <w:noWrap/>
          </w:tcPr>
          <w:p w14:paraId="63B0181B" w14:textId="77777777" w:rsidR="00C14C25" w:rsidRDefault="00C14C25"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PO</w:t>
            </w:r>
          </w:p>
        </w:tc>
        <w:tc>
          <w:tcPr>
            <w:tcW w:w="1157" w:type="dxa"/>
            <w:noWrap/>
          </w:tcPr>
          <w:p w14:paraId="7599A4B0" w14:textId="77777777" w:rsidR="00C14C25" w:rsidRDefault="00C14C25"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P</w:t>
            </w:r>
          </w:p>
        </w:tc>
        <w:tc>
          <w:tcPr>
            <w:tcW w:w="907" w:type="dxa"/>
            <w:noWrap/>
          </w:tcPr>
          <w:p w14:paraId="224FEED2" w14:textId="77777777" w:rsidR="00C14C25" w:rsidRDefault="00C14C25"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10</w:t>
            </w:r>
          </w:p>
        </w:tc>
        <w:tc>
          <w:tcPr>
            <w:tcW w:w="794" w:type="dxa"/>
            <w:noWrap/>
          </w:tcPr>
          <w:p w14:paraId="6F89C3EE" w14:textId="77777777" w:rsidR="00C14C25" w:rsidRDefault="00C14C25"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huiswerk</w:t>
            </w:r>
          </w:p>
        </w:tc>
        <w:tc>
          <w:tcPr>
            <w:tcW w:w="2670" w:type="dxa"/>
          </w:tcPr>
          <w:p w14:paraId="132E72E8" w14:textId="77777777" w:rsidR="00C14C25" w:rsidRDefault="00C14C25"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P1</w:t>
            </w:r>
          </w:p>
        </w:tc>
      </w:tr>
      <w:tr w:rsidR="00C14C25" w14:paraId="089BE5F4" w14:textId="77777777" w:rsidTr="0049203B">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6EBF20A1" w14:textId="77777777" w:rsidR="00C14C25" w:rsidRPr="007A7165" w:rsidRDefault="00C14C25" w:rsidP="0049203B">
            <w:pPr>
              <w:pStyle w:val="Geenafstand"/>
              <w:rPr>
                <w:rFonts w:eastAsia="Times New Roman"/>
                <w:lang w:eastAsia="nl-NL"/>
              </w:rPr>
            </w:pPr>
            <w:r w:rsidRPr="007A7165">
              <w:rPr>
                <w:rFonts w:eastAsia="Times New Roman"/>
                <w:lang w:eastAsia="nl-NL"/>
              </w:rPr>
              <w:t>2</w:t>
            </w:r>
          </w:p>
        </w:tc>
        <w:tc>
          <w:tcPr>
            <w:tcW w:w="4279" w:type="dxa"/>
            <w:noWrap/>
          </w:tcPr>
          <w:p w14:paraId="3553AFE8" w14:textId="77777777" w:rsidR="00C14C25" w:rsidRDefault="00C14C25" w:rsidP="0049203B">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Maak een kunstwerk in de geest van de bij 1 gekozen kunstenaar</w:t>
            </w:r>
          </w:p>
        </w:tc>
        <w:tc>
          <w:tcPr>
            <w:tcW w:w="1276" w:type="dxa"/>
            <w:noWrap/>
          </w:tcPr>
          <w:p w14:paraId="66903504" w14:textId="77777777" w:rsidR="00C14C25" w:rsidRDefault="00C14C25"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 xml:space="preserve">48 49 </w:t>
            </w:r>
          </w:p>
        </w:tc>
        <w:tc>
          <w:tcPr>
            <w:tcW w:w="1866" w:type="dxa"/>
            <w:noWrap/>
          </w:tcPr>
          <w:p w14:paraId="454EBD35" w14:textId="77777777" w:rsidR="00C14C25" w:rsidRDefault="00C14C25"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Expressionisme praktijk</w:t>
            </w:r>
          </w:p>
        </w:tc>
        <w:tc>
          <w:tcPr>
            <w:tcW w:w="1678" w:type="dxa"/>
            <w:noWrap/>
          </w:tcPr>
          <w:p w14:paraId="78BD8386" w14:textId="77777777" w:rsidR="00C14C25" w:rsidRDefault="00C14C25" w:rsidP="0049203B">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PO</w:t>
            </w:r>
          </w:p>
        </w:tc>
        <w:tc>
          <w:tcPr>
            <w:tcW w:w="1157" w:type="dxa"/>
            <w:noWrap/>
          </w:tcPr>
          <w:p w14:paraId="196BB3C1" w14:textId="77777777" w:rsidR="00C14C25" w:rsidRDefault="00C14C25"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P</w:t>
            </w:r>
          </w:p>
        </w:tc>
        <w:tc>
          <w:tcPr>
            <w:tcW w:w="907" w:type="dxa"/>
            <w:noWrap/>
          </w:tcPr>
          <w:p w14:paraId="53DBA131" w14:textId="77777777" w:rsidR="00C14C25" w:rsidRDefault="00C14C25"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15</w:t>
            </w:r>
          </w:p>
        </w:tc>
        <w:tc>
          <w:tcPr>
            <w:tcW w:w="794" w:type="dxa"/>
            <w:noWrap/>
          </w:tcPr>
          <w:p w14:paraId="2BC3C9D7" w14:textId="77777777" w:rsidR="00C14C25" w:rsidRDefault="00C14C25"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10weken</w:t>
            </w:r>
          </w:p>
        </w:tc>
        <w:tc>
          <w:tcPr>
            <w:tcW w:w="2670" w:type="dxa"/>
          </w:tcPr>
          <w:p w14:paraId="11230C4F" w14:textId="77777777" w:rsidR="00C14C25" w:rsidRDefault="00C14C25" w:rsidP="0049203B">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P1</w:t>
            </w:r>
          </w:p>
        </w:tc>
      </w:tr>
      <w:tr w:rsidR="00C14C25" w14:paraId="0E495A53" w14:textId="77777777" w:rsidTr="0049203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5FD17E68" w14:textId="77777777" w:rsidR="00C14C25" w:rsidRPr="007A7165" w:rsidRDefault="00C14C25" w:rsidP="0049203B">
            <w:pPr>
              <w:pStyle w:val="Geenafstand"/>
              <w:rPr>
                <w:rFonts w:eastAsia="Times New Roman"/>
                <w:lang w:eastAsia="nl-NL"/>
              </w:rPr>
            </w:pPr>
            <w:r w:rsidRPr="007A7165">
              <w:rPr>
                <w:rFonts w:eastAsia="Times New Roman"/>
                <w:lang w:eastAsia="nl-NL"/>
              </w:rPr>
              <w:t>3</w:t>
            </w:r>
          </w:p>
        </w:tc>
        <w:tc>
          <w:tcPr>
            <w:tcW w:w="4279" w:type="dxa"/>
            <w:noWrap/>
          </w:tcPr>
          <w:p w14:paraId="02EB418A" w14:textId="77777777" w:rsidR="00C14C25" w:rsidRDefault="00C14C25"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 xml:space="preserve">Onderzoek </w:t>
            </w:r>
            <w:r>
              <w:rPr>
                <w:b/>
                <w:lang w:eastAsia="nl-NL"/>
              </w:rPr>
              <w:t>een 20</w:t>
            </w:r>
            <w:r>
              <w:rPr>
                <w:b/>
                <w:vertAlign w:val="superscript"/>
                <w:lang w:eastAsia="nl-NL"/>
              </w:rPr>
              <w:t>e</w:t>
            </w:r>
            <w:r>
              <w:rPr>
                <w:b/>
                <w:lang w:eastAsia="nl-NL"/>
              </w:rPr>
              <w:t xml:space="preserve"> eeuwse toegepaste kunstenaar</w:t>
            </w:r>
            <w:r>
              <w:rPr>
                <w:lang w:eastAsia="nl-NL"/>
              </w:rPr>
              <w:t xml:space="preserve"> naar keuze</w:t>
            </w:r>
            <w:r>
              <w:rPr>
                <w:lang w:eastAsia="nl-NL"/>
              </w:rPr>
              <w:br/>
              <w:t>Doe hiervan verslag in een posterpresentatie</w:t>
            </w:r>
          </w:p>
        </w:tc>
        <w:tc>
          <w:tcPr>
            <w:tcW w:w="1276" w:type="dxa"/>
            <w:noWrap/>
          </w:tcPr>
          <w:p w14:paraId="163DF1E0" w14:textId="77777777" w:rsidR="00C14C25" w:rsidRDefault="00C14C25"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50 51 52</w:t>
            </w:r>
          </w:p>
        </w:tc>
        <w:tc>
          <w:tcPr>
            <w:tcW w:w="1866" w:type="dxa"/>
            <w:noWrap/>
          </w:tcPr>
          <w:p w14:paraId="6174CE54" w14:textId="77777777" w:rsidR="00C14C25" w:rsidRDefault="00C14C25"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 xml:space="preserve">Toegepaste kunst </w:t>
            </w:r>
          </w:p>
          <w:p w14:paraId="591C66F2" w14:textId="77777777" w:rsidR="00C14C25" w:rsidRDefault="00C14C25"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onderzoek</w:t>
            </w:r>
          </w:p>
        </w:tc>
        <w:tc>
          <w:tcPr>
            <w:tcW w:w="1678" w:type="dxa"/>
            <w:noWrap/>
          </w:tcPr>
          <w:p w14:paraId="31A64A7A" w14:textId="77777777" w:rsidR="00C14C25" w:rsidRDefault="00C14C25"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PO</w:t>
            </w:r>
          </w:p>
        </w:tc>
        <w:tc>
          <w:tcPr>
            <w:tcW w:w="1157" w:type="dxa"/>
            <w:noWrap/>
          </w:tcPr>
          <w:p w14:paraId="5383E7C3" w14:textId="77777777" w:rsidR="00C14C25" w:rsidRDefault="00C14C25"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P</w:t>
            </w:r>
          </w:p>
        </w:tc>
        <w:tc>
          <w:tcPr>
            <w:tcW w:w="907" w:type="dxa"/>
            <w:noWrap/>
          </w:tcPr>
          <w:p w14:paraId="065EFB96" w14:textId="77777777" w:rsidR="00C14C25" w:rsidRDefault="00C14C25"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10</w:t>
            </w:r>
          </w:p>
        </w:tc>
        <w:tc>
          <w:tcPr>
            <w:tcW w:w="794" w:type="dxa"/>
            <w:noWrap/>
          </w:tcPr>
          <w:p w14:paraId="04E65182" w14:textId="77777777" w:rsidR="00C14C25" w:rsidRDefault="00C14C25"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huiswerk</w:t>
            </w:r>
          </w:p>
        </w:tc>
        <w:tc>
          <w:tcPr>
            <w:tcW w:w="2670" w:type="dxa"/>
          </w:tcPr>
          <w:p w14:paraId="12D19B8E" w14:textId="77777777" w:rsidR="00C14C25" w:rsidRDefault="00C14C25"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P1</w:t>
            </w:r>
          </w:p>
        </w:tc>
      </w:tr>
      <w:tr w:rsidR="00C14C25" w14:paraId="6E064DBB" w14:textId="77777777" w:rsidTr="0049203B">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2F1ADD6C" w14:textId="77777777" w:rsidR="00C14C25" w:rsidRPr="007A7165" w:rsidRDefault="00C14C25" w:rsidP="0049203B">
            <w:pPr>
              <w:pStyle w:val="Geenafstand"/>
              <w:rPr>
                <w:rFonts w:eastAsia="Times New Roman"/>
                <w:lang w:eastAsia="nl-NL"/>
              </w:rPr>
            </w:pPr>
            <w:r w:rsidRPr="007A7165">
              <w:rPr>
                <w:rFonts w:eastAsia="Times New Roman"/>
                <w:lang w:eastAsia="nl-NL"/>
              </w:rPr>
              <w:t>4</w:t>
            </w:r>
          </w:p>
        </w:tc>
        <w:tc>
          <w:tcPr>
            <w:tcW w:w="4279" w:type="dxa"/>
            <w:noWrap/>
          </w:tcPr>
          <w:p w14:paraId="34AD45B6" w14:textId="77777777" w:rsidR="00C14C25" w:rsidRDefault="00C14C25" w:rsidP="0049203B">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Maak een kunstwerk in de geest van de bij 3 gekozen kunstenaar</w:t>
            </w:r>
          </w:p>
        </w:tc>
        <w:tc>
          <w:tcPr>
            <w:tcW w:w="1276" w:type="dxa"/>
            <w:noWrap/>
          </w:tcPr>
          <w:p w14:paraId="765829E9" w14:textId="77777777" w:rsidR="00C14C25" w:rsidRDefault="00C14C25"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 xml:space="preserve">48 49 </w:t>
            </w:r>
          </w:p>
        </w:tc>
        <w:tc>
          <w:tcPr>
            <w:tcW w:w="1866" w:type="dxa"/>
            <w:noWrap/>
          </w:tcPr>
          <w:p w14:paraId="2F4CC4D5" w14:textId="77777777" w:rsidR="00C14C25" w:rsidRDefault="00C14C25"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Toegepaste kunst praktijk</w:t>
            </w:r>
          </w:p>
        </w:tc>
        <w:tc>
          <w:tcPr>
            <w:tcW w:w="1678" w:type="dxa"/>
            <w:noWrap/>
          </w:tcPr>
          <w:p w14:paraId="2F27FC84" w14:textId="77777777" w:rsidR="00C14C25" w:rsidRDefault="00C14C25" w:rsidP="0049203B">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PO</w:t>
            </w:r>
          </w:p>
        </w:tc>
        <w:tc>
          <w:tcPr>
            <w:tcW w:w="1157" w:type="dxa"/>
            <w:noWrap/>
          </w:tcPr>
          <w:p w14:paraId="2C0F2554" w14:textId="77777777" w:rsidR="00C14C25" w:rsidRDefault="00C14C25"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P</w:t>
            </w:r>
          </w:p>
        </w:tc>
        <w:tc>
          <w:tcPr>
            <w:tcW w:w="907" w:type="dxa"/>
            <w:noWrap/>
          </w:tcPr>
          <w:p w14:paraId="5C17C508" w14:textId="77777777" w:rsidR="00C14C25" w:rsidRDefault="00C14C25"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15</w:t>
            </w:r>
          </w:p>
        </w:tc>
        <w:tc>
          <w:tcPr>
            <w:tcW w:w="794" w:type="dxa"/>
            <w:noWrap/>
          </w:tcPr>
          <w:p w14:paraId="16EEA29E" w14:textId="77777777" w:rsidR="00C14C25" w:rsidRDefault="00C14C25"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10weken</w:t>
            </w:r>
          </w:p>
        </w:tc>
        <w:tc>
          <w:tcPr>
            <w:tcW w:w="2670" w:type="dxa"/>
          </w:tcPr>
          <w:p w14:paraId="5BE151A7" w14:textId="77777777" w:rsidR="00C14C25" w:rsidRDefault="00C14C25" w:rsidP="0049203B">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P1</w:t>
            </w:r>
          </w:p>
        </w:tc>
      </w:tr>
      <w:tr w:rsidR="00C14C25" w14:paraId="5A187018" w14:textId="77777777" w:rsidTr="0049203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02E0E584" w14:textId="77777777" w:rsidR="00C14C25" w:rsidRPr="007A7165" w:rsidRDefault="00C14C25" w:rsidP="0049203B">
            <w:pPr>
              <w:pStyle w:val="Geenafstand"/>
              <w:rPr>
                <w:rFonts w:eastAsia="Times New Roman"/>
                <w:lang w:eastAsia="nl-NL"/>
              </w:rPr>
            </w:pPr>
            <w:r w:rsidRPr="007A7165">
              <w:rPr>
                <w:rFonts w:eastAsia="Times New Roman"/>
                <w:lang w:eastAsia="nl-NL"/>
              </w:rPr>
              <w:t>5</w:t>
            </w:r>
          </w:p>
        </w:tc>
        <w:tc>
          <w:tcPr>
            <w:tcW w:w="4279" w:type="dxa"/>
            <w:noWrap/>
          </w:tcPr>
          <w:p w14:paraId="08D19FB2" w14:textId="77777777" w:rsidR="00C14C25" w:rsidRDefault="00C14C25"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 xml:space="preserve">Onderzoek </w:t>
            </w:r>
            <w:r>
              <w:rPr>
                <w:b/>
                <w:lang w:eastAsia="nl-NL"/>
              </w:rPr>
              <w:t>een 21</w:t>
            </w:r>
            <w:r>
              <w:rPr>
                <w:b/>
                <w:vertAlign w:val="superscript"/>
                <w:lang w:eastAsia="nl-NL"/>
              </w:rPr>
              <w:t>e</w:t>
            </w:r>
            <w:r>
              <w:rPr>
                <w:b/>
                <w:lang w:eastAsia="nl-NL"/>
              </w:rPr>
              <w:t xml:space="preserve"> eeuwse autonome kunstenaar</w:t>
            </w:r>
            <w:r>
              <w:rPr>
                <w:lang w:eastAsia="nl-NL"/>
              </w:rPr>
              <w:t xml:space="preserve"> naar keuze</w:t>
            </w:r>
            <w:r>
              <w:rPr>
                <w:lang w:eastAsia="nl-NL"/>
              </w:rPr>
              <w:br/>
              <w:t>Doe hiervan verslag in een posterpresentatie/</w:t>
            </w:r>
          </w:p>
        </w:tc>
        <w:tc>
          <w:tcPr>
            <w:tcW w:w="1276" w:type="dxa"/>
            <w:noWrap/>
          </w:tcPr>
          <w:p w14:paraId="6CE81F9E" w14:textId="77777777" w:rsidR="00C14C25" w:rsidRDefault="00C14C25"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50 51 52</w:t>
            </w:r>
          </w:p>
        </w:tc>
        <w:tc>
          <w:tcPr>
            <w:tcW w:w="1866" w:type="dxa"/>
            <w:noWrap/>
          </w:tcPr>
          <w:p w14:paraId="2011EAD3" w14:textId="77777777" w:rsidR="00C14C25" w:rsidRDefault="00C14C25"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Kubisme onderzoek</w:t>
            </w:r>
          </w:p>
        </w:tc>
        <w:tc>
          <w:tcPr>
            <w:tcW w:w="1678" w:type="dxa"/>
            <w:noWrap/>
          </w:tcPr>
          <w:p w14:paraId="6A6A63B6" w14:textId="77777777" w:rsidR="00C14C25" w:rsidRDefault="00C14C25"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PO</w:t>
            </w:r>
          </w:p>
        </w:tc>
        <w:tc>
          <w:tcPr>
            <w:tcW w:w="1157" w:type="dxa"/>
            <w:noWrap/>
          </w:tcPr>
          <w:p w14:paraId="0E802CC4" w14:textId="77777777" w:rsidR="00C14C25" w:rsidRDefault="00C14C25"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P</w:t>
            </w:r>
          </w:p>
        </w:tc>
        <w:tc>
          <w:tcPr>
            <w:tcW w:w="907" w:type="dxa"/>
            <w:noWrap/>
          </w:tcPr>
          <w:p w14:paraId="6642010A" w14:textId="77777777" w:rsidR="00C14C25" w:rsidRDefault="00C14C25"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10</w:t>
            </w:r>
          </w:p>
        </w:tc>
        <w:tc>
          <w:tcPr>
            <w:tcW w:w="794" w:type="dxa"/>
            <w:noWrap/>
          </w:tcPr>
          <w:p w14:paraId="0D2ED26C" w14:textId="77777777" w:rsidR="00C14C25" w:rsidRDefault="00C14C25"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huiswerk</w:t>
            </w:r>
          </w:p>
        </w:tc>
        <w:tc>
          <w:tcPr>
            <w:tcW w:w="2670" w:type="dxa"/>
          </w:tcPr>
          <w:p w14:paraId="584B4164" w14:textId="77777777" w:rsidR="00C14C25" w:rsidRDefault="00C14C25"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P2</w:t>
            </w:r>
          </w:p>
        </w:tc>
      </w:tr>
      <w:tr w:rsidR="00C14C25" w14:paraId="63EBEEBD" w14:textId="77777777" w:rsidTr="0049203B">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76912F98" w14:textId="77777777" w:rsidR="00C14C25" w:rsidRPr="007A7165" w:rsidRDefault="00C14C25" w:rsidP="0049203B">
            <w:pPr>
              <w:pStyle w:val="Geenafstand"/>
              <w:rPr>
                <w:rFonts w:eastAsia="Times New Roman"/>
                <w:lang w:eastAsia="nl-NL"/>
              </w:rPr>
            </w:pPr>
            <w:r w:rsidRPr="007A7165">
              <w:rPr>
                <w:rFonts w:eastAsia="Times New Roman"/>
                <w:lang w:eastAsia="nl-NL"/>
              </w:rPr>
              <w:t>6</w:t>
            </w:r>
          </w:p>
        </w:tc>
        <w:tc>
          <w:tcPr>
            <w:tcW w:w="4279" w:type="dxa"/>
            <w:noWrap/>
          </w:tcPr>
          <w:p w14:paraId="3ADBC31E" w14:textId="77777777" w:rsidR="00C14C25" w:rsidRDefault="00C14C25" w:rsidP="0049203B">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Maak een kunstwerk in de geest van de bij 5 gekozen kunstenaar</w:t>
            </w:r>
          </w:p>
        </w:tc>
        <w:tc>
          <w:tcPr>
            <w:tcW w:w="1276" w:type="dxa"/>
            <w:noWrap/>
          </w:tcPr>
          <w:p w14:paraId="1BD93B21" w14:textId="77777777" w:rsidR="00C14C25" w:rsidRDefault="00C14C25"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 xml:space="preserve">48 49 </w:t>
            </w:r>
          </w:p>
        </w:tc>
        <w:tc>
          <w:tcPr>
            <w:tcW w:w="1866" w:type="dxa"/>
            <w:noWrap/>
          </w:tcPr>
          <w:p w14:paraId="77BE23AC" w14:textId="77777777" w:rsidR="00C14C25" w:rsidRDefault="00C14C25"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Kubisme praktijk</w:t>
            </w:r>
          </w:p>
        </w:tc>
        <w:tc>
          <w:tcPr>
            <w:tcW w:w="1678" w:type="dxa"/>
            <w:noWrap/>
          </w:tcPr>
          <w:p w14:paraId="546B70A6" w14:textId="77777777" w:rsidR="00C14C25" w:rsidRDefault="00C14C25" w:rsidP="0049203B">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PO</w:t>
            </w:r>
          </w:p>
        </w:tc>
        <w:tc>
          <w:tcPr>
            <w:tcW w:w="1157" w:type="dxa"/>
            <w:noWrap/>
          </w:tcPr>
          <w:p w14:paraId="38CD7130" w14:textId="77777777" w:rsidR="00C14C25" w:rsidRDefault="00C14C25"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P</w:t>
            </w:r>
          </w:p>
        </w:tc>
        <w:tc>
          <w:tcPr>
            <w:tcW w:w="907" w:type="dxa"/>
            <w:noWrap/>
          </w:tcPr>
          <w:p w14:paraId="3C7C12F5" w14:textId="77777777" w:rsidR="00C14C25" w:rsidRDefault="00C14C25"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15</w:t>
            </w:r>
          </w:p>
        </w:tc>
        <w:tc>
          <w:tcPr>
            <w:tcW w:w="794" w:type="dxa"/>
            <w:noWrap/>
          </w:tcPr>
          <w:p w14:paraId="7EF016A5" w14:textId="77777777" w:rsidR="00C14C25" w:rsidRDefault="00C14C25"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10weken</w:t>
            </w:r>
          </w:p>
        </w:tc>
        <w:tc>
          <w:tcPr>
            <w:tcW w:w="2670" w:type="dxa"/>
          </w:tcPr>
          <w:p w14:paraId="5BA1A962" w14:textId="77777777" w:rsidR="00C14C25" w:rsidRDefault="00C14C25" w:rsidP="0049203B">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P2</w:t>
            </w:r>
          </w:p>
        </w:tc>
      </w:tr>
      <w:tr w:rsidR="00C14C25" w14:paraId="0291756F" w14:textId="77777777" w:rsidTr="0049203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6D32B634" w14:textId="77777777" w:rsidR="00C14C25" w:rsidRPr="007A7165" w:rsidRDefault="00C14C25" w:rsidP="0049203B">
            <w:pPr>
              <w:pStyle w:val="Geenafstand"/>
              <w:rPr>
                <w:rFonts w:eastAsia="Times New Roman"/>
                <w:lang w:eastAsia="nl-NL"/>
              </w:rPr>
            </w:pPr>
            <w:r w:rsidRPr="007A7165">
              <w:rPr>
                <w:rFonts w:eastAsia="Times New Roman"/>
                <w:lang w:eastAsia="nl-NL"/>
              </w:rPr>
              <w:t>7</w:t>
            </w:r>
          </w:p>
        </w:tc>
        <w:tc>
          <w:tcPr>
            <w:tcW w:w="4279" w:type="dxa"/>
            <w:noWrap/>
          </w:tcPr>
          <w:p w14:paraId="4D84D829" w14:textId="77777777" w:rsidR="00C14C25" w:rsidRDefault="00C14C25"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 xml:space="preserve">Onderzoek </w:t>
            </w:r>
            <w:r>
              <w:rPr>
                <w:b/>
                <w:lang w:eastAsia="nl-NL"/>
              </w:rPr>
              <w:t>een 21</w:t>
            </w:r>
            <w:r>
              <w:rPr>
                <w:b/>
                <w:vertAlign w:val="superscript"/>
                <w:lang w:eastAsia="nl-NL"/>
              </w:rPr>
              <w:t>e</w:t>
            </w:r>
            <w:r>
              <w:rPr>
                <w:b/>
                <w:lang w:eastAsia="nl-NL"/>
              </w:rPr>
              <w:t xml:space="preserve"> eeuwse toegepaste kunstenaar</w:t>
            </w:r>
            <w:r>
              <w:rPr>
                <w:lang w:eastAsia="nl-NL"/>
              </w:rPr>
              <w:t xml:space="preserve"> naar keuze</w:t>
            </w:r>
            <w:r>
              <w:rPr>
                <w:lang w:eastAsia="nl-NL"/>
              </w:rPr>
              <w:br/>
              <w:t>Doe hiervan verslag in een posterpresentatie/</w:t>
            </w:r>
          </w:p>
        </w:tc>
        <w:tc>
          <w:tcPr>
            <w:tcW w:w="1276" w:type="dxa"/>
            <w:noWrap/>
          </w:tcPr>
          <w:p w14:paraId="7C656CB1" w14:textId="77777777" w:rsidR="00C14C25" w:rsidRDefault="00C14C25"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50 51 52</w:t>
            </w:r>
          </w:p>
        </w:tc>
        <w:tc>
          <w:tcPr>
            <w:tcW w:w="1866" w:type="dxa"/>
            <w:noWrap/>
          </w:tcPr>
          <w:p w14:paraId="5A07AD4C" w14:textId="77777777" w:rsidR="00C14C25" w:rsidRDefault="00C14C25"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Pop Art onderzoek</w:t>
            </w:r>
          </w:p>
        </w:tc>
        <w:tc>
          <w:tcPr>
            <w:tcW w:w="1678" w:type="dxa"/>
            <w:noWrap/>
          </w:tcPr>
          <w:p w14:paraId="73902522" w14:textId="77777777" w:rsidR="00C14C25" w:rsidRDefault="00C14C25"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PO</w:t>
            </w:r>
          </w:p>
        </w:tc>
        <w:tc>
          <w:tcPr>
            <w:tcW w:w="1157" w:type="dxa"/>
            <w:noWrap/>
          </w:tcPr>
          <w:p w14:paraId="7BED7219" w14:textId="77777777" w:rsidR="00C14C25" w:rsidRDefault="00C14C25"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P</w:t>
            </w:r>
          </w:p>
        </w:tc>
        <w:tc>
          <w:tcPr>
            <w:tcW w:w="907" w:type="dxa"/>
            <w:noWrap/>
          </w:tcPr>
          <w:p w14:paraId="5F3F26E3" w14:textId="77777777" w:rsidR="00C14C25" w:rsidRDefault="00C14C25"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10</w:t>
            </w:r>
          </w:p>
        </w:tc>
        <w:tc>
          <w:tcPr>
            <w:tcW w:w="794" w:type="dxa"/>
            <w:noWrap/>
          </w:tcPr>
          <w:p w14:paraId="14C3AB68" w14:textId="77777777" w:rsidR="00C14C25" w:rsidRDefault="00C14C25"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huiswerk</w:t>
            </w:r>
          </w:p>
        </w:tc>
        <w:tc>
          <w:tcPr>
            <w:tcW w:w="2670" w:type="dxa"/>
          </w:tcPr>
          <w:p w14:paraId="31937F90" w14:textId="77777777" w:rsidR="00C14C25" w:rsidRDefault="00C14C25"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P2</w:t>
            </w:r>
          </w:p>
        </w:tc>
      </w:tr>
      <w:tr w:rsidR="00C14C25" w14:paraId="7DF2541B" w14:textId="77777777" w:rsidTr="0049203B">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2152C6B1" w14:textId="77777777" w:rsidR="00C14C25" w:rsidRPr="007A7165" w:rsidRDefault="00C14C25" w:rsidP="0049203B">
            <w:pPr>
              <w:pStyle w:val="Geenafstand"/>
              <w:rPr>
                <w:rFonts w:eastAsia="Times New Roman"/>
                <w:lang w:eastAsia="nl-NL"/>
              </w:rPr>
            </w:pPr>
            <w:r w:rsidRPr="007A7165">
              <w:rPr>
                <w:rFonts w:eastAsia="Times New Roman"/>
                <w:lang w:eastAsia="nl-NL"/>
              </w:rPr>
              <w:t>8</w:t>
            </w:r>
          </w:p>
        </w:tc>
        <w:tc>
          <w:tcPr>
            <w:tcW w:w="4279" w:type="dxa"/>
            <w:noWrap/>
          </w:tcPr>
          <w:p w14:paraId="7F9D43F3" w14:textId="77777777" w:rsidR="00C14C25" w:rsidRDefault="00C14C25" w:rsidP="0049203B">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Maak een kunstwerk in de geest van de bij 7 gekozen kunstenaar</w:t>
            </w:r>
          </w:p>
        </w:tc>
        <w:tc>
          <w:tcPr>
            <w:tcW w:w="1276" w:type="dxa"/>
            <w:noWrap/>
          </w:tcPr>
          <w:p w14:paraId="4F44B557" w14:textId="77777777" w:rsidR="00C14C25" w:rsidRDefault="00C14C25"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 xml:space="preserve">48 49 </w:t>
            </w:r>
          </w:p>
        </w:tc>
        <w:tc>
          <w:tcPr>
            <w:tcW w:w="1866" w:type="dxa"/>
            <w:noWrap/>
          </w:tcPr>
          <w:p w14:paraId="19EDB262" w14:textId="77777777" w:rsidR="00C14C25" w:rsidRDefault="00C14C25"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Pop Art praktijk</w:t>
            </w:r>
          </w:p>
        </w:tc>
        <w:tc>
          <w:tcPr>
            <w:tcW w:w="1678" w:type="dxa"/>
            <w:noWrap/>
          </w:tcPr>
          <w:p w14:paraId="4EE12308" w14:textId="77777777" w:rsidR="00C14C25" w:rsidRDefault="00C14C25" w:rsidP="0049203B">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PO</w:t>
            </w:r>
          </w:p>
        </w:tc>
        <w:tc>
          <w:tcPr>
            <w:tcW w:w="1157" w:type="dxa"/>
            <w:noWrap/>
          </w:tcPr>
          <w:p w14:paraId="2E09C40C" w14:textId="77777777" w:rsidR="00C14C25" w:rsidRDefault="00C14C25"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P</w:t>
            </w:r>
          </w:p>
        </w:tc>
        <w:tc>
          <w:tcPr>
            <w:tcW w:w="907" w:type="dxa"/>
            <w:noWrap/>
          </w:tcPr>
          <w:p w14:paraId="47B2C78B" w14:textId="77777777" w:rsidR="00C14C25" w:rsidRDefault="00C14C25"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15</w:t>
            </w:r>
          </w:p>
        </w:tc>
        <w:tc>
          <w:tcPr>
            <w:tcW w:w="794" w:type="dxa"/>
            <w:noWrap/>
          </w:tcPr>
          <w:p w14:paraId="309DE867" w14:textId="77777777" w:rsidR="00C14C25" w:rsidRDefault="00C14C25"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10weken</w:t>
            </w:r>
          </w:p>
        </w:tc>
        <w:tc>
          <w:tcPr>
            <w:tcW w:w="2670" w:type="dxa"/>
          </w:tcPr>
          <w:p w14:paraId="34E98725" w14:textId="77777777" w:rsidR="00C14C25" w:rsidRDefault="00C14C25" w:rsidP="0049203B">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P2</w:t>
            </w:r>
          </w:p>
        </w:tc>
      </w:tr>
    </w:tbl>
    <w:p w14:paraId="7A8598BB" w14:textId="17A9C044" w:rsidR="008B26ED" w:rsidRDefault="008B26ED" w:rsidP="008B26ED">
      <w:pPr>
        <w:pStyle w:val="Koptekst20"/>
      </w:pPr>
      <w:r>
        <w:rPr>
          <w:color w:val="FF0000"/>
        </w:rPr>
        <w:br w:type="page"/>
      </w:r>
      <w:bookmarkStart w:id="30" w:name="_Toc116471699"/>
      <w:r>
        <w:lastRenderedPageBreak/>
        <w:t>4</w:t>
      </w:r>
      <w:r w:rsidRPr="002F48F0">
        <w:t>.</w:t>
      </w:r>
      <w:r>
        <w:t>3</w:t>
      </w:r>
      <w:r w:rsidRPr="002F48F0">
        <w:tab/>
      </w:r>
      <w:r>
        <w:t>Bewegingsonderwijs</w:t>
      </w:r>
      <w:bookmarkEnd w:id="30"/>
      <w:r w:rsidR="00BC3253">
        <w:t xml:space="preserve"> </w:t>
      </w:r>
    </w:p>
    <w:p w14:paraId="7241403B" w14:textId="77777777" w:rsidR="008B26ED" w:rsidRDefault="008B26ED" w:rsidP="008B26ED">
      <w:pPr>
        <w:rPr>
          <w:rFonts w:ascii="Calibri" w:hAnsi="Calibri"/>
          <w:b/>
          <w:noProof/>
          <w:sz w:val="36"/>
          <w:szCs w:val="36"/>
          <w:lang w:eastAsia="nl-NL"/>
        </w:rPr>
      </w:pPr>
    </w:p>
    <w:p w14:paraId="4C0DA91D" w14:textId="3F4F5A4A" w:rsidR="008D356E" w:rsidRPr="007D1258" w:rsidRDefault="008B26ED" w:rsidP="008B26ED">
      <w:pPr>
        <w:rPr>
          <w:rFonts w:ascii="Calibri" w:hAnsi="Calibri"/>
          <w:b/>
          <w:noProof/>
          <w:lang w:eastAsia="nl-NL"/>
        </w:rPr>
      </w:pPr>
      <w:r w:rsidRPr="00930366">
        <w:rPr>
          <w:rFonts w:ascii="Calibri" w:hAnsi="Calibri"/>
          <w:b/>
          <w:noProof/>
          <w:sz w:val="36"/>
          <w:szCs w:val="36"/>
          <w:lang w:eastAsia="nl-NL"/>
        </w:rPr>
        <w:t>PTB</w:t>
      </w:r>
      <w:r>
        <w:rPr>
          <w:rFonts w:ascii="Calibri" w:hAnsi="Calibri"/>
          <w:b/>
          <w:noProof/>
          <w:sz w:val="36"/>
          <w:szCs w:val="36"/>
          <w:lang w:eastAsia="nl-NL"/>
        </w:rPr>
        <w:t xml:space="preserve"> </w:t>
      </w:r>
      <w:r w:rsidR="001951B6" w:rsidRPr="007D1258">
        <w:rPr>
          <w:rFonts w:ascii="Calibri" w:hAnsi="Calibri"/>
          <w:b/>
          <w:noProof/>
          <w:lang w:eastAsia="nl-NL"/>
        </w:rPr>
        <w:t>profiel sport</w:t>
      </w:r>
    </w:p>
    <w:tbl>
      <w:tblPr>
        <w:tblStyle w:val="Lichtraster-accent1"/>
        <w:tblW w:w="14483" w:type="dxa"/>
        <w:tblInd w:w="-34" w:type="dxa"/>
        <w:tblLayout w:type="fixed"/>
        <w:tblLook w:val="04A0" w:firstRow="1" w:lastRow="0" w:firstColumn="1" w:lastColumn="0" w:noHBand="0" w:noVBand="1"/>
      </w:tblPr>
      <w:tblGrid>
        <w:gridCol w:w="541"/>
        <w:gridCol w:w="2744"/>
        <w:gridCol w:w="1134"/>
        <w:gridCol w:w="3827"/>
        <w:gridCol w:w="1559"/>
        <w:gridCol w:w="1276"/>
        <w:gridCol w:w="992"/>
        <w:gridCol w:w="851"/>
        <w:gridCol w:w="1559"/>
      </w:tblGrid>
      <w:tr w:rsidR="008D356E" w:rsidRPr="009B086F" w14:paraId="49143E7E" w14:textId="77777777" w:rsidTr="00885BDC">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38CF9D4B" w14:textId="77777777" w:rsidR="008D356E" w:rsidRPr="00991144" w:rsidRDefault="008D356E" w:rsidP="00885BDC">
            <w:pPr>
              <w:rPr>
                <w:rFonts w:ascii="Calibri" w:hAnsi="Calibri"/>
                <w:bCs w:val="0"/>
                <w:iCs/>
                <w:color w:val="000000"/>
                <w:lang w:eastAsia="nl-NL"/>
              </w:rPr>
            </w:pPr>
            <w:r>
              <w:rPr>
                <w:rFonts w:ascii="Calibri" w:hAnsi="Calibri"/>
                <w:bCs w:val="0"/>
                <w:iCs/>
                <w:color w:val="000000"/>
                <w:lang w:eastAsia="nl-NL"/>
              </w:rPr>
              <w:t>SE</w:t>
            </w:r>
          </w:p>
        </w:tc>
        <w:tc>
          <w:tcPr>
            <w:tcW w:w="2744" w:type="dxa"/>
            <w:noWrap/>
            <w:hideMark/>
          </w:tcPr>
          <w:p w14:paraId="0FD20809" w14:textId="77777777" w:rsidR="008D356E" w:rsidRPr="00CA49E0" w:rsidRDefault="008D356E" w:rsidP="00885BDC">
            <w:pPr>
              <w:cnfStyle w:val="100000000000" w:firstRow="1" w:lastRow="0" w:firstColumn="0" w:lastColumn="0" w:oddVBand="0" w:evenVBand="0" w:oddHBand="0" w:evenHBand="0" w:firstRowFirstColumn="0" w:firstRowLastColumn="0" w:lastRowFirstColumn="0" w:lastRowLastColumn="0"/>
              <w:rPr>
                <w:rFonts w:ascii="Calibri" w:hAnsi="Calibri"/>
                <w:bCs w:val="0"/>
                <w:iCs/>
                <w:color w:val="000000"/>
                <w:lang w:eastAsia="nl-NL"/>
              </w:rPr>
            </w:pPr>
            <w:r w:rsidRPr="00CA49E0">
              <w:rPr>
                <w:rFonts w:ascii="Calibri" w:hAnsi="Calibri"/>
                <w:bCs w:val="0"/>
                <w:iCs/>
                <w:color w:val="000000"/>
                <w:lang w:eastAsia="nl-NL"/>
              </w:rPr>
              <w:t>Omschrijving</w:t>
            </w:r>
          </w:p>
        </w:tc>
        <w:tc>
          <w:tcPr>
            <w:tcW w:w="1134" w:type="dxa"/>
            <w:noWrap/>
            <w:hideMark/>
          </w:tcPr>
          <w:p w14:paraId="078B072E" w14:textId="77777777" w:rsidR="008D356E" w:rsidRPr="00CA49E0" w:rsidRDefault="008D356E" w:rsidP="00885BDC">
            <w:pPr>
              <w:jc w:val="center"/>
              <w:cnfStyle w:val="100000000000" w:firstRow="1" w:lastRow="0" w:firstColumn="0" w:lastColumn="0" w:oddVBand="0" w:evenVBand="0" w:oddHBand="0" w:evenHBand="0" w:firstRowFirstColumn="0" w:firstRowLastColumn="0" w:lastRowFirstColumn="0" w:lastRowLastColumn="0"/>
              <w:rPr>
                <w:rFonts w:ascii="Calibri" w:hAnsi="Calibri"/>
                <w:bCs w:val="0"/>
                <w:iCs/>
                <w:color w:val="FF0000"/>
                <w:lang w:eastAsia="nl-NL"/>
              </w:rPr>
            </w:pPr>
            <w:r>
              <w:rPr>
                <w:rFonts w:ascii="Calibri" w:hAnsi="Calibri"/>
                <w:bCs w:val="0"/>
                <w:iCs/>
                <w:lang w:eastAsia="nl-NL"/>
              </w:rPr>
              <w:t>Kerndoel</w:t>
            </w:r>
          </w:p>
        </w:tc>
        <w:tc>
          <w:tcPr>
            <w:tcW w:w="3827" w:type="dxa"/>
            <w:noWrap/>
            <w:hideMark/>
          </w:tcPr>
          <w:p w14:paraId="7B9F353E" w14:textId="77777777" w:rsidR="008D356E" w:rsidRPr="00CA49E0" w:rsidRDefault="008D356E" w:rsidP="00885BDC">
            <w:pPr>
              <w:cnfStyle w:val="100000000000" w:firstRow="1" w:lastRow="0" w:firstColumn="0" w:lastColumn="0" w:oddVBand="0" w:evenVBand="0" w:oddHBand="0" w:evenHBand="0" w:firstRowFirstColumn="0" w:firstRowLastColumn="0" w:lastRowFirstColumn="0" w:lastRowLastColumn="0"/>
              <w:rPr>
                <w:rFonts w:ascii="Calibri" w:hAnsi="Calibri"/>
                <w:bCs w:val="0"/>
                <w:iCs/>
                <w:lang w:eastAsia="nl-NL"/>
              </w:rPr>
            </w:pPr>
            <w:r w:rsidRPr="00CA49E0">
              <w:rPr>
                <w:rFonts w:ascii="Calibri" w:hAnsi="Calibri"/>
                <w:bCs w:val="0"/>
                <w:iCs/>
                <w:lang w:eastAsia="nl-NL"/>
              </w:rPr>
              <w:t>Leerstof</w:t>
            </w:r>
          </w:p>
          <w:p w14:paraId="25CA7AF2" w14:textId="77777777" w:rsidR="008D356E" w:rsidRPr="00CA49E0" w:rsidRDefault="008D356E" w:rsidP="00885BDC">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lang w:eastAsia="nl-NL"/>
              </w:rPr>
            </w:pPr>
          </w:p>
        </w:tc>
        <w:tc>
          <w:tcPr>
            <w:tcW w:w="1559" w:type="dxa"/>
            <w:noWrap/>
            <w:hideMark/>
          </w:tcPr>
          <w:p w14:paraId="63DB4D49" w14:textId="77777777" w:rsidR="008D356E" w:rsidRDefault="008D356E" w:rsidP="00885BDC">
            <w:pPr>
              <w:cnfStyle w:val="100000000000" w:firstRow="1" w:lastRow="0" w:firstColumn="0" w:lastColumn="0" w:oddVBand="0" w:evenVBand="0" w:oddHBand="0" w:evenHBand="0" w:firstRowFirstColumn="0" w:firstRowLastColumn="0" w:lastRowFirstColumn="0" w:lastRowLastColumn="0"/>
              <w:rPr>
                <w:rFonts w:ascii="Calibri" w:hAnsi="Calibri"/>
                <w:bCs w:val="0"/>
                <w:iCs/>
                <w:color w:val="000000"/>
                <w:lang w:eastAsia="nl-NL"/>
              </w:rPr>
            </w:pPr>
            <w:r w:rsidRPr="00CA49E0">
              <w:rPr>
                <w:rFonts w:ascii="Calibri" w:hAnsi="Calibri"/>
                <w:bCs w:val="0"/>
                <w:iCs/>
                <w:color w:val="000000"/>
                <w:lang w:eastAsia="nl-NL"/>
              </w:rPr>
              <w:t>Type</w:t>
            </w:r>
          </w:p>
          <w:p w14:paraId="6F30CC46" w14:textId="77777777" w:rsidR="008D356E" w:rsidRDefault="008D356E" w:rsidP="00885BDC">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sz w:val="16"/>
                <w:szCs w:val="16"/>
                <w:lang w:eastAsia="nl-NL"/>
              </w:rPr>
            </w:pPr>
            <w:r>
              <w:rPr>
                <w:rFonts w:ascii="Calibri" w:hAnsi="Calibri"/>
                <w:b w:val="0"/>
                <w:bCs w:val="0"/>
                <w:iCs/>
                <w:color w:val="000000"/>
                <w:lang w:eastAsia="nl-NL"/>
              </w:rPr>
              <w:t xml:space="preserve">H </w:t>
            </w:r>
            <w:r w:rsidRPr="000230B6">
              <w:rPr>
                <w:rFonts w:ascii="Calibri" w:hAnsi="Calibri"/>
                <w:b w:val="0"/>
                <w:bCs w:val="0"/>
                <w:iCs/>
                <w:color w:val="000000"/>
                <w:sz w:val="16"/>
                <w:szCs w:val="16"/>
                <w:lang w:eastAsia="nl-NL"/>
              </w:rPr>
              <w:t>(handelingsdeel)</w:t>
            </w:r>
          </w:p>
          <w:p w14:paraId="3E1982B4" w14:textId="77777777" w:rsidR="008D356E" w:rsidRPr="000230B6" w:rsidRDefault="008D356E" w:rsidP="00885BDC">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sz w:val="16"/>
                <w:szCs w:val="16"/>
                <w:lang w:eastAsia="nl-NL"/>
              </w:rPr>
            </w:pPr>
            <w:r>
              <w:rPr>
                <w:rFonts w:ascii="Calibri" w:hAnsi="Calibri"/>
                <w:b w:val="0"/>
                <w:bCs w:val="0"/>
                <w:iCs/>
                <w:color w:val="000000"/>
                <w:lang w:eastAsia="nl-NL"/>
              </w:rPr>
              <w:t xml:space="preserve">PO </w:t>
            </w:r>
            <w:r w:rsidRPr="000230B6">
              <w:rPr>
                <w:rFonts w:ascii="Calibri" w:hAnsi="Calibri"/>
                <w:b w:val="0"/>
                <w:bCs w:val="0"/>
                <w:iCs/>
                <w:color w:val="000000"/>
                <w:sz w:val="16"/>
                <w:szCs w:val="16"/>
                <w:lang w:eastAsia="nl-NL"/>
              </w:rPr>
              <w:t>(praktische opdracht)</w:t>
            </w:r>
          </w:p>
          <w:p w14:paraId="73B8152B" w14:textId="77777777" w:rsidR="008D356E" w:rsidRDefault="008D356E" w:rsidP="00885BDC">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lang w:eastAsia="nl-NL"/>
              </w:rPr>
            </w:pPr>
            <w:r>
              <w:rPr>
                <w:rFonts w:ascii="Calibri" w:hAnsi="Calibri"/>
                <w:b w:val="0"/>
                <w:bCs w:val="0"/>
                <w:iCs/>
                <w:color w:val="000000"/>
                <w:lang w:eastAsia="nl-NL"/>
              </w:rPr>
              <w:t xml:space="preserve">T </w:t>
            </w:r>
            <w:r w:rsidRPr="000230B6">
              <w:rPr>
                <w:rFonts w:ascii="Calibri" w:hAnsi="Calibri"/>
                <w:b w:val="0"/>
                <w:bCs w:val="0"/>
                <w:iCs/>
                <w:color w:val="000000"/>
                <w:sz w:val="16"/>
                <w:szCs w:val="16"/>
                <w:lang w:eastAsia="nl-NL"/>
              </w:rPr>
              <w:t>(</w:t>
            </w:r>
            <w:r>
              <w:rPr>
                <w:rFonts w:ascii="Calibri" w:hAnsi="Calibri"/>
                <w:b w:val="0"/>
                <w:bCs w:val="0"/>
                <w:iCs/>
                <w:color w:val="000000"/>
                <w:sz w:val="16"/>
                <w:szCs w:val="16"/>
                <w:lang w:eastAsia="nl-NL"/>
              </w:rPr>
              <w:t>toets</w:t>
            </w:r>
            <w:r w:rsidRPr="000230B6">
              <w:rPr>
                <w:rFonts w:ascii="Calibri" w:hAnsi="Calibri"/>
                <w:b w:val="0"/>
                <w:bCs w:val="0"/>
                <w:iCs/>
                <w:color w:val="000000"/>
                <w:sz w:val="16"/>
                <w:szCs w:val="16"/>
                <w:lang w:eastAsia="nl-NL"/>
              </w:rPr>
              <w:t>)</w:t>
            </w:r>
          </w:p>
          <w:p w14:paraId="78111465" w14:textId="77777777" w:rsidR="008D356E" w:rsidRPr="000230B6" w:rsidRDefault="008D356E" w:rsidP="00885BDC">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lang w:eastAsia="nl-NL"/>
              </w:rPr>
            </w:pPr>
          </w:p>
        </w:tc>
        <w:tc>
          <w:tcPr>
            <w:tcW w:w="1276" w:type="dxa"/>
            <w:noWrap/>
            <w:hideMark/>
          </w:tcPr>
          <w:p w14:paraId="4248579C" w14:textId="77777777" w:rsidR="008D356E" w:rsidRDefault="008D356E" w:rsidP="00885BDC">
            <w:pPr>
              <w:cnfStyle w:val="100000000000" w:firstRow="1" w:lastRow="0" w:firstColumn="0" w:lastColumn="0" w:oddVBand="0" w:evenVBand="0" w:oddHBand="0" w:evenHBand="0" w:firstRowFirstColumn="0" w:firstRowLastColumn="0" w:lastRowFirstColumn="0" w:lastRowLastColumn="0"/>
              <w:rPr>
                <w:rFonts w:ascii="Calibri" w:hAnsi="Calibri"/>
                <w:bCs w:val="0"/>
                <w:iCs/>
                <w:color w:val="000000"/>
                <w:lang w:eastAsia="nl-NL"/>
              </w:rPr>
            </w:pPr>
            <w:r>
              <w:rPr>
                <w:rFonts w:ascii="Calibri" w:hAnsi="Calibri"/>
                <w:bCs w:val="0"/>
                <w:iCs/>
                <w:color w:val="000000"/>
                <w:lang w:eastAsia="nl-NL"/>
              </w:rPr>
              <w:t>Vorm</w:t>
            </w:r>
          </w:p>
          <w:p w14:paraId="6C55CB51" w14:textId="77777777" w:rsidR="008D356E" w:rsidRDefault="008D356E" w:rsidP="00885BDC">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sz w:val="16"/>
                <w:szCs w:val="16"/>
                <w:lang w:eastAsia="nl-NL"/>
              </w:rPr>
            </w:pPr>
            <w:r w:rsidRPr="000230B6">
              <w:rPr>
                <w:rFonts w:ascii="Calibri" w:hAnsi="Calibri"/>
                <w:bCs w:val="0"/>
                <w:iCs/>
                <w:color w:val="000000"/>
                <w:lang w:eastAsia="nl-NL"/>
              </w:rPr>
              <w:t>D</w:t>
            </w:r>
            <w:r>
              <w:rPr>
                <w:rFonts w:ascii="Calibri" w:hAnsi="Calibri"/>
                <w:b w:val="0"/>
                <w:bCs w:val="0"/>
                <w:iCs/>
                <w:color w:val="000000"/>
                <w:lang w:eastAsia="nl-NL"/>
              </w:rPr>
              <w:t xml:space="preserve"> </w:t>
            </w:r>
            <w:r w:rsidRPr="000230B6">
              <w:rPr>
                <w:rFonts w:ascii="Calibri" w:hAnsi="Calibri"/>
                <w:b w:val="0"/>
                <w:bCs w:val="0"/>
                <w:iCs/>
                <w:color w:val="000000"/>
                <w:sz w:val="16"/>
                <w:szCs w:val="16"/>
                <w:lang w:eastAsia="nl-NL"/>
              </w:rPr>
              <w:t>(</w:t>
            </w:r>
            <w:r>
              <w:rPr>
                <w:rFonts w:ascii="Calibri" w:hAnsi="Calibri"/>
                <w:b w:val="0"/>
                <w:bCs w:val="0"/>
                <w:iCs/>
                <w:color w:val="000000"/>
                <w:sz w:val="16"/>
                <w:szCs w:val="16"/>
                <w:lang w:eastAsia="nl-NL"/>
              </w:rPr>
              <w:t>digitaal</w:t>
            </w:r>
            <w:r w:rsidRPr="000230B6">
              <w:rPr>
                <w:rFonts w:ascii="Calibri" w:hAnsi="Calibri"/>
                <w:b w:val="0"/>
                <w:bCs w:val="0"/>
                <w:iCs/>
                <w:color w:val="000000"/>
                <w:sz w:val="16"/>
                <w:szCs w:val="16"/>
                <w:lang w:eastAsia="nl-NL"/>
              </w:rPr>
              <w:t>)</w:t>
            </w:r>
          </w:p>
          <w:p w14:paraId="3265E5DA" w14:textId="77777777" w:rsidR="008D356E" w:rsidRDefault="008D356E" w:rsidP="00885BDC">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sz w:val="16"/>
                <w:szCs w:val="16"/>
                <w:lang w:eastAsia="nl-NL"/>
              </w:rPr>
            </w:pPr>
            <w:r>
              <w:rPr>
                <w:rFonts w:ascii="Calibri" w:hAnsi="Calibri"/>
                <w:b w:val="0"/>
                <w:bCs w:val="0"/>
                <w:iCs/>
                <w:color w:val="000000"/>
                <w:lang w:eastAsia="nl-NL"/>
              </w:rPr>
              <w:t xml:space="preserve">M </w:t>
            </w:r>
            <w:r w:rsidRPr="000230B6">
              <w:rPr>
                <w:rFonts w:ascii="Calibri" w:hAnsi="Calibri"/>
                <w:b w:val="0"/>
                <w:bCs w:val="0"/>
                <w:iCs/>
                <w:color w:val="000000"/>
                <w:sz w:val="16"/>
                <w:szCs w:val="16"/>
                <w:lang w:eastAsia="nl-NL"/>
              </w:rPr>
              <w:t>(</w:t>
            </w:r>
            <w:r>
              <w:rPr>
                <w:rFonts w:ascii="Calibri" w:hAnsi="Calibri"/>
                <w:b w:val="0"/>
                <w:bCs w:val="0"/>
                <w:iCs/>
                <w:color w:val="000000"/>
                <w:sz w:val="16"/>
                <w:szCs w:val="16"/>
                <w:lang w:eastAsia="nl-NL"/>
              </w:rPr>
              <w:t>mondeling</w:t>
            </w:r>
            <w:r w:rsidRPr="000230B6">
              <w:rPr>
                <w:rFonts w:ascii="Calibri" w:hAnsi="Calibri"/>
                <w:b w:val="0"/>
                <w:bCs w:val="0"/>
                <w:iCs/>
                <w:color w:val="000000"/>
                <w:sz w:val="16"/>
                <w:szCs w:val="16"/>
                <w:lang w:eastAsia="nl-NL"/>
              </w:rPr>
              <w:t>)</w:t>
            </w:r>
          </w:p>
          <w:p w14:paraId="0A2FA6C1" w14:textId="77777777" w:rsidR="008D356E" w:rsidRPr="000230B6" w:rsidRDefault="008D356E" w:rsidP="00885BDC">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sz w:val="16"/>
                <w:szCs w:val="16"/>
                <w:lang w:eastAsia="nl-NL"/>
              </w:rPr>
            </w:pPr>
            <w:r w:rsidRPr="000230B6">
              <w:rPr>
                <w:rFonts w:ascii="Calibri" w:hAnsi="Calibri"/>
                <w:bCs w:val="0"/>
                <w:iCs/>
                <w:color w:val="000000"/>
                <w:lang w:eastAsia="nl-NL"/>
              </w:rPr>
              <w:t>P</w:t>
            </w:r>
            <w:r>
              <w:rPr>
                <w:rFonts w:ascii="Calibri" w:hAnsi="Calibri"/>
                <w:b w:val="0"/>
                <w:bCs w:val="0"/>
                <w:iCs/>
                <w:color w:val="000000"/>
                <w:lang w:eastAsia="nl-NL"/>
              </w:rPr>
              <w:t xml:space="preserve"> </w:t>
            </w:r>
            <w:r>
              <w:rPr>
                <w:rFonts w:ascii="Calibri" w:hAnsi="Calibri"/>
                <w:b w:val="0"/>
                <w:bCs w:val="0"/>
                <w:iCs/>
                <w:color w:val="000000"/>
                <w:sz w:val="16"/>
                <w:szCs w:val="16"/>
                <w:lang w:eastAsia="nl-NL"/>
              </w:rPr>
              <w:t>(praktijk</w:t>
            </w:r>
            <w:r w:rsidRPr="000230B6">
              <w:rPr>
                <w:rFonts w:ascii="Calibri" w:hAnsi="Calibri"/>
                <w:b w:val="0"/>
                <w:bCs w:val="0"/>
                <w:iCs/>
                <w:color w:val="000000"/>
                <w:sz w:val="16"/>
                <w:szCs w:val="16"/>
                <w:lang w:eastAsia="nl-NL"/>
              </w:rPr>
              <w:t>)</w:t>
            </w:r>
          </w:p>
          <w:p w14:paraId="611CE352" w14:textId="77777777" w:rsidR="008D356E" w:rsidRPr="00154F02" w:rsidRDefault="008D356E" w:rsidP="00885BDC">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lang w:eastAsia="nl-NL"/>
              </w:rPr>
            </w:pPr>
            <w:r>
              <w:rPr>
                <w:rFonts w:ascii="Calibri" w:hAnsi="Calibri"/>
                <w:b w:val="0"/>
                <w:bCs w:val="0"/>
                <w:iCs/>
                <w:color w:val="000000"/>
                <w:lang w:eastAsia="nl-NL"/>
              </w:rPr>
              <w:t xml:space="preserve">S </w:t>
            </w:r>
            <w:r w:rsidRPr="000230B6">
              <w:rPr>
                <w:rFonts w:ascii="Calibri" w:hAnsi="Calibri"/>
                <w:b w:val="0"/>
                <w:bCs w:val="0"/>
                <w:iCs/>
                <w:color w:val="000000"/>
                <w:sz w:val="16"/>
                <w:szCs w:val="16"/>
                <w:lang w:eastAsia="nl-NL"/>
              </w:rPr>
              <w:t>(</w:t>
            </w:r>
            <w:r>
              <w:rPr>
                <w:rFonts w:ascii="Calibri" w:hAnsi="Calibri"/>
                <w:b w:val="0"/>
                <w:bCs w:val="0"/>
                <w:iCs/>
                <w:color w:val="000000"/>
                <w:sz w:val="16"/>
                <w:szCs w:val="16"/>
                <w:lang w:eastAsia="nl-NL"/>
              </w:rPr>
              <w:t>schriftelijk</w:t>
            </w:r>
            <w:r w:rsidRPr="000230B6">
              <w:rPr>
                <w:rFonts w:ascii="Calibri" w:hAnsi="Calibri"/>
                <w:b w:val="0"/>
                <w:bCs w:val="0"/>
                <w:iCs/>
                <w:color w:val="000000"/>
                <w:sz w:val="16"/>
                <w:szCs w:val="16"/>
                <w:lang w:eastAsia="nl-NL"/>
              </w:rPr>
              <w:t>)</w:t>
            </w:r>
          </w:p>
        </w:tc>
        <w:tc>
          <w:tcPr>
            <w:tcW w:w="992" w:type="dxa"/>
            <w:noWrap/>
            <w:hideMark/>
          </w:tcPr>
          <w:p w14:paraId="2C49BD3F" w14:textId="77777777" w:rsidR="008D356E" w:rsidRDefault="008D356E" w:rsidP="00885BDC">
            <w:pPr>
              <w:cnfStyle w:val="100000000000" w:firstRow="1" w:lastRow="0" w:firstColumn="0" w:lastColumn="0" w:oddVBand="0" w:evenVBand="0" w:oddHBand="0" w:evenHBand="0" w:firstRowFirstColumn="0" w:firstRowLastColumn="0" w:lastRowFirstColumn="0" w:lastRowLastColumn="0"/>
              <w:rPr>
                <w:rFonts w:ascii="Calibri" w:hAnsi="Calibri"/>
                <w:iCs/>
                <w:color w:val="000000"/>
                <w:lang w:eastAsia="nl-NL"/>
              </w:rPr>
            </w:pPr>
            <w:r>
              <w:rPr>
                <w:rFonts w:ascii="Calibri" w:hAnsi="Calibri"/>
                <w:iCs/>
                <w:color w:val="000000"/>
                <w:lang w:eastAsia="nl-NL"/>
              </w:rPr>
              <w:t>Weging</w:t>
            </w:r>
          </w:p>
          <w:p w14:paraId="23EDE86A" w14:textId="77777777" w:rsidR="008D356E" w:rsidRPr="00FE1D08" w:rsidRDefault="008D356E" w:rsidP="00885BDC">
            <w:pPr>
              <w:cnfStyle w:val="100000000000" w:firstRow="1" w:lastRow="0" w:firstColumn="0" w:lastColumn="0" w:oddVBand="0" w:evenVBand="0" w:oddHBand="0" w:evenHBand="0" w:firstRowFirstColumn="0" w:firstRowLastColumn="0" w:lastRowFirstColumn="0" w:lastRowLastColumn="0"/>
              <w:rPr>
                <w:rFonts w:ascii="Calibri" w:hAnsi="Calibri"/>
                <w:iCs/>
                <w:color w:val="000000"/>
                <w:lang w:eastAsia="nl-NL"/>
              </w:rPr>
            </w:pPr>
            <w:r w:rsidRPr="00154F02">
              <w:rPr>
                <w:rFonts w:ascii="Calibri" w:hAnsi="Calibri"/>
                <w:b w:val="0"/>
                <w:iCs/>
                <w:sz w:val="16"/>
                <w:szCs w:val="16"/>
                <w:lang w:eastAsia="nl-NL"/>
              </w:rPr>
              <w:t xml:space="preserve">In </w:t>
            </w:r>
            <w:r>
              <w:rPr>
                <w:rFonts w:ascii="Calibri" w:hAnsi="Calibri"/>
                <w:b w:val="0"/>
                <w:iCs/>
                <w:sz w:val="16"/>
                <w:szCs w:val="16"/>
                <w:lang w:eastAsia="nl-NL"/>
              </w:rPr>
              <w:t>procenten (totaal = 100%)</w:t>
            </w:r>
          </w:p>
        </w:tc>
        <w:tc>
          <w:tcPr>
            <w:tcW w:w="851" w:type="dxa"/>
            <w:noWrap/>
            <w:hideMark/>
          </w:tcPr>
          <w:p w14:paraId="78F9EBC4" w14:textId="77777777" w:rsidR="008D356E" w:rsidRDefault="008D356E" w:rsidP="00885BDC">
            <w:pPr>
              <w:cnfStyle w:val="100000000000" w:firstRow="1" w:lastRow="0" w:firstColumn="0" w:lastColumn="0" w:oddVBand="0" w:evenVBand="0" w:oddHBand="0" w:evenHBand="0" w:firstRowFirstColumn="0" w:firstRowLastColumn="0" w:lastRowFirstColumn="0" w:lastRowLastColumn="0"/>
              <w:rPr>
                <w:rFonts w:ascii="Calibri" w:hAnsi="Calibri"/>
                <w:iCs/>
                <w:lang w:eastAsia="nl-NL"/>
              </w:rPr>
            </w:pPr>
            <w:r>
              <w:rPr>
                <w:rFonts w:ascii="Calibri" w:hAnsi="Calibri"/>
                <w:iCs/>
                <w:lang w:eastAsia="nl-NL"/>
              </w:rPr>
              <w:t>Duur</w:t>
            </w:r>
          </w:p>
          <w:p w14:paraId="26D6C66D" w14:textId="77777777" w:rsidR="008D356E" w:rsidRPr="00154F02" w:rsidRDefault="008D356E" w:rsidP="00885BDC">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FF0000"/>
                <w:sz w:val="16"/>
                <w:szCs w:val="16"/>
                <w:lang w:eastAsia="nl-NL"/>
              </w:rPr>
            </w:pPr>
            <w:r w:rsidRPr="00154F02">
              <w:rPr>
                <w:rFonts w:ascii="Calibri" w:hAnsi="Calibri"/>
                <w:b w:val="0"/>
                <w:iCs/>
                <w:sz w:val="16"/>
                <w:szCs w:val="16"/>
                <w:lang w:eastAsia="nl-NL"/>
              </w:rPr>
              <w:t>In minuten</w:t>
            </w:r>
          </w:p>
        </w:tc>
        <w:tc>
          <w:tcPr>
            <w:tcW w:w="1559" w:type="dxa"/>
          </w:tcPr>
          <w:p w14:paraId="1886FFC5" w14:textId="77777777" w:rsidR="008D356E" w:rsidRDefault="008D356E" w:rsidP="00885BDC">
            <w:pPr>
              <w:cnfStyle w:val="100000000000" w:firstRow="1" w:lastRow="0" w:firstColumn="0" w:lastColumn="0" w:oddVBand="0" w:evenVBand="0" w:oddHBand="0" w:evenHBand="0" w:firstRowFirstColumn="0" w:firstRowLastColumn="0" w:lastRowFirstColumn="0" w:lastRowLastColumn="0"/>
              <w:rPr>
                <w:rFonts w:ascii="Calibri" w:hAnsi="Calibri"/>
                <w:bCs w:val="0"/>
                <w:iCs/>
                <w:lang w:eastAsia="nl-NL"/>
              </w:rPr>
            </w:pPr>
            <w:r>
              <w:rPr>
                <w:rFonts w:ascii="Calibri" w:hAnsi="Calibri"/>
                <w:bCs w:val="0"/>
                <w:iCs/>
                <w:lang w:eastAsia="nl-NL"/>
              </w:rPr>
              <w:t>Moment</w:t>
            </w:r>
          </w:p>
          <w:p w14:paraId="0E0ED693" w14:textId="77777777" w:rsidR="008D356E" w:rsidRDefault="008D356E" w:rsidP="00885BDC">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sz w:val="16"/>
                <w:szCs w:val="16"/>
                <w:lang w:eastAsia="nl-NL"/>
              </w:rPr>
            </w:pPr>
            <w:r>
              <w:rPr>
                <w:rFonts w:ascii="Calibri" w:hAnsi="Calibri"/>
                <w:b w:val="0"/>
                <w:iCs/>
                <w:lang w:eastAsia="nl-NL"/>
              </w:rPr>
              <w:t>P1</w:t>
            </w:r>
            <w:r w:rsidRPr="000230B6">
              <w:rPr>
                <w:rFonts w:ascii="Calibri" w:hAnsi="Calibri"/>
                <w:b w:val="0"/>
                <w:bCs w:val="0"/>
                <w:iCs/>
                <w:color w:val="000000"/>
                <w:sz w:val="16"/>
                <w:szCs w:val="16"/>
                <w:lang w:eastAsia="nl-NL"/>
              </w:rPr>
              <w:t>(</w:t>
            </w:r>
            <w:r>
              <w:rPr>
                <w:rFonts w:ascii="Calibri" w:hAnsi="Calibri"/>
                <w:b w:val="0"/>
                <w:bCs w:val="0"/>
                <w:iCs/>
                <w:color w:val="000000"/>
                <w:sz w:val="16"/>
                <w:szCs w:val="16"/>
                <w:lang w:eastAsia="nl-NL"/>
              </w:rPr>
              <w:t>periode 1</w:t>
            </w:r>
            <w:r w:rsidRPr="000230B6">
              <w:rPr>
                <w:rFonts w:ascii="Calibri" w:hAnsi="Calibri"/>
                <w:b w:val="0"/>
                <w:bCs w:val="0"/>
                <w:iCs/>
                <w:color w:val="000000"/>
                <w:sz w:val="16"/>
                <w:szCs w:val="16"/>
                <w:lang w:eastAsia="nl-NL"/>
              </w:rPr>
              <w:t>)</w:t>
            </w:r>
          </w:p>
          <w:p w14:paraId="6A4A8D1B" w14:textId="77777777" w:rsidR="008D356E" w:rsidRPr="00154F02" w:rsidRDefault="008D356E" w:rsidP="00885BDC">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sz w:val="16"/>
                <w:szCs w:val="16"/>
                <w:lang w:eastAsia="nl-NL"/>
              </w:rPr>
            </w:pPr>
            <w:r>
              <w:rPr>
                <w:rFonts w:ascii="Calibri" w:hAnsi="Calibri"/>
                <w:b w:val="0"/>
                <w:iCs/>
                <w:lang w:eastAsia="nl-NL"/>
              </w:rPr>
              <w:t>P2</w:t>
            </w:r>
            <w:r w:rsidRPr="000230B6">
              <w:rPr>
                <w:rFonts w:ascii="Calibri" w:hAnsi="Calibri"/>
                <w:b w:val="0"/>
                <w:bCs w:val="0"/>
                <w:iCs/>
                <w:color w:val="000000"/>
                <w:sz w:val="16"/>
                <w:szCs w:val="16"/>
                <w:lang w:eastAsia="nl-NL"/>
              </w:rPr>
              <w:t>(</w:t>
            </w:r>
            <w:r>
              <w:rPr>
                <w:rFonts w:ascii="Calibri" w:hAnsi="Calibri"/>
                <w:b w:val="0"/>
                <w:bCs w:val="0"/>
                <w:iCs/>
                <w:color w:val="000000"/>
                <w:sz w:val="16"/>
                <w:szCs w:val="16"/>
                <w:lang w:eastAsia="nl-NL"/>
              </w:rPr>
              <w:t>periode 2</w:t>
            </w:r>
            <w:r w:rsidRPr="000230B6">
              <w:rPr>
                <w:rFonts w:ascii="Calibri" w:hAnsi="Calibri"/>
                <w:b w:val="0"/>
                <w:bCs w:val="0"/>
                <w:iCs/>
                <w:color w:val="000000"/>
                <w:sz w:val="16"/>
                <w:szCs w:val="16"/>
                <w:lang w:eastAsia="nl-NL"/>
              </w:rPr>
              <w:t>)</w:t>
            </w:r>
          </w:p>
        </w:tc>
      </w:tr>
      <w:tr w:rsidR="008D356E" w:rsidRPr="009B086F" w14:paraId="16234FC5" w14:textId="77777777" w:rsidTr="00885BD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41" w:type="dxa"/>
            <w:noWrap/>
          </w:tcPr>
          <w:p w14:paraId="28AE4104" w14:textId="77777777" w:rsidR="008D356E" w:rsidRDefault="008D356E" w:rsidP="00885BDC">
            <w:pPr>
              <w:rPr>
                <w:rFonts w:ascii="Calibri" w:hAnsi="Calibri"/>
                <w:iCs/>
                <w:color w:val="000000"/>
                <w:lang w:eastAsia="nl-NL"/>
              </w:rPr>
            </w:pPr>
            <w:r>
              <w:rPr>
                <w:rFonts w:ascii="Calibri" w:hAnsi="Calibri"/>
                <w:iCs/>
                <w:color w:val="000000"/>
                <w:lang w:eastAsia="nl-NL"/>
              </w:rPr>
              <w:t>1</w:t>
            </w:r>
          </w:p>
        </w:tc>
        <w:tc>
          <w:tcPr>
            <w:tcW w:w="2744" w:type="dxa"/>
            <w:noWrap/>
          </w:tcPr>
          <w:p w14:paraId="4000F6BE" w14:textId="77777777" w:rsidR="008D356E" w:rsidRPr="00273B70" w:rsidRDefault="008D356E" w:rsidP="00885BDC">
            <w:pPr>
              <w:cnfStyle w:val="000000100000" w:firstRow="0" w:lastRow="0" w:firstColumn="0" w:lastColumn="0" w:oddVBand="0" w:evenVBand="0" w:oddHBand="1" w:evenHBand="0" w:firstRowFirstColumn="0" w:firstRowLastColumn="0" w:lastRowFirstColumn="0" w:lastRowLastColumn="0"/>
              <w:rPr>
                <w:rFonts w:ascii="Calibri" w:hAnsi="Calibri"/>
                <w:iCs/>
                <w:lang w:eastAsia="nl-NL"/>
              </w:rPr>
            </w:pPr>
            <w:r>
              <w:rPr>
                <w:rFonts w:ascii="Calibri" w:hAnsi="Calibri"/>
                <w:iCs/>
                <w:lang w:eastAsia="nl-NL"/>
              </w:rPr>
              <w:t>Atletiek</w:t>
            </w:r>
          </w:p>
        </w:tc>
        <w:tc>
          <w:tcPr>
            <w:tcW w:w="1134" w:type="dxa"/>
            <w:noWrap/>
          </w:tcPr>
          <w:p w14:paraId="0006AB06" w14:textId="77777777" w:rsidR="008D356E" w:rsidRPr="00273B70" w:rsidRDefault="008D356E" w:rsidP="00885BDC">
            <w:pPr>
              <w:jc w:val="center"/>
              <w:cnfStyle w:val="000000100000" w:firstRow="0" w:lastRow="0" w:firstColumn="0" w:lastColumn="0" w:oddVBand="0" w:evenVBand="0" w:oddHBand="1" w:evenHBand="0" w:firstRowFirstColumn="0" w:firstRowLastColumn="0" w:lastRowFirstColumn="0" w:lastRowLastColumn="0"/>
              <w:rPr>
                <w:rFonts w:ascii="Calibri" w:hAnsi="Calibri"/>
                <w:iCs/>
                <w:lang w:eastAsia="nl-NL"/>
              </w:rPr>
            </w:pPr>
            <w:r>
              <w:t>53-58</w:t>
            </w:r>
          </w:p>
        </w:tc>
        <w:tc>
          <w:tcPr>
            <w:tcW w:w="3827" w:type="dxa"/>
            <w:noWrap/>
          </w:tcPr>
          <w:p w14:paraId="1ADBAA0C" w14:textId="77777777" w:rsidR="008D356E" w:rsidRPr="00273B70" w:rsidRDefault="008D356E" w:rsidP="00885BDC">
            <w:pPr>
              <w:cnfStyle w:val="000000100000" w:firstRow="0" w:lastRow="0" w:firstColumn="0" w:lastColumn="0" w:oddVBand="0" w:evenVBand="0" w:oddHBand="1" w:evenHBand="0" w:firstRowFirstColumn="0" w:firstRowLastColumn="0" w:lastRowFirstColumn="0" w:lastRowLastColumn="0"/>
              <w:rPr>
                <w:rFonts w:ascii="Calibri" w:hAnsi="Calibri"/>
                <w:iCs/>
                <w:lang w:eastAsia="nl-NL"/>
              </w:rPr>
            </w:pPr>
            <w:r>
              <w:rPr>
                <w:rFonts w:ascii="Calibri" w:hAnsi="Calibri"/>
                <w:iCs/>
                <w:lang w:eastAsia="nl-NL"/>
              </w:rPr>
              <w:t>Lopen</w:t>
            </w:r>
          </w:p>
        </w:tc>
        <w:tc>
          <w:tcPr>
            <w:tcW w:w="1559" w:type="dxa"/>
            <w:noWrap/>
          </w:tcPr>
          <w:p w14:paraId="78174FEC" w14:textId="77777777" w:rsidR="008D356E" w:rsidRPr="00273B70" w:rsidRDefault="008D356E" w:rsidP="00885BDC">
            <w:pPr>
              <w:jc w:val="center"/>
              <w:cnfStyle w:val="000000100000" w:firstRow="0" w:lastRow="0" w:firstColumn="0" w:lastColumn="0" w:oddVBand="0" w:evenVBand="0" w:oddHBand="1" w:evenHBand="0" w:firstRowFirstColumn="0" w:firstRowLastColumn="0" w:lastRowFirstColumn="0" w:lastRowLastColumn="0"/>
              <w:rPr>
                <w:rFonts w:ascii="Calibri" w:hAnsi="Calibri"/>
                <w:iCs/>
                <w:lang w:eastAsia="nl-NL"/>
              </w:rPr>
            </w:pPr>
            <w:r w:rsidRPr="00273B70">
              <w:t>PO</w:t>
            </w:r>
          </w:p>
        </w:tc>
        <w:tc>
          <w:tcPr>
            <w:tcW w:w="1276" w:type="dxa"/>
            <w:noWrap/>
          </w:tcPr>
          <w:p w14:paraId="3161F5BD" w14:textId="77777777" w:rsidR="008D356E" w:rsidRPr="00273B70" w:rsidRDefault="008D356E" w:rsidP="00885BDC">
            <w:pPr>
              <w:jc w:val="center"/>
              <w:cnfStyle w:val="000000100000" w:firstRow="0" w:lastRow="0" w:firstColumn="0" w:lastColumn="0" w:oddVBand="0" w:evenVBand="0" w:oddHBand="1" w:evenHBand="0" w:firstRowFirstColumn="0" w:firstRowLastColumn="0" w:lastRowFirstColumn="0" w:lastRowLastColumn="0"/>
              <w:rPr>
                <w:rFonts w:ascii="Calibri" w:hAnsi="Calibri"/>
                <w:iCs/>
                <w:lang w:eastAsia="nl-NL"/>
              </w:rPr>
            </w:pPr>
            <w:r w:rsidRPr="00273B70">
              <w:rPr>
                <w:lang w:eastAsia="nl-NL"/>
              </w:rPr>
              <w:t>P</w:t>
            </w:r>
          </w:p>
        </w:tc>
        <w:tc>
          <w:tcPr>
            <w:tcW w:w="992" w:type="dxa"/>
            <w:noWrap/>
          </w:tcPr>
          <w:p w14:paraId="161D27CF" w14:textId="77777777" w:rsidR="008D356E" w:rsidRPr="00273B70" w:rsidRDefault="008D356E" w:rsidP="00885BDC">
            <w:pPr>
              <w:jc w:val="center"/>
              <w:cnfStyle w:val="000000100000" w:firstRow="0" w:lastRow="0" w:firstColumn="0" w:lastColumn="0" w:oddVBand="0" w:evenVBand="0" w:oddHBand="1" w:evenHBand="0" w:firstRowFirstColumn="0" w:firstRowLastColumn="0" w:lastRowFirstColumn="0" w:lastRowLastColumn="0"/>
              <w:rPr>
                <w:rFonts w:ascii="Calibri" w:hAnsi="Calibri"/>
                <w:iCs/>
                <w:lang w:eastAsia="nl-NL"/>
              </w:rPr>
            </w:pPr>
          </w:p>
        </w:tc>
        <w:tc>
          <w:tcPr>
            <w:tcW w:w="851" w:type="dxa"/>
            <w:noWrap/>
          </w:tcPr>
          <w:p w14:paraId="778CE2FF" w14:textId="77777777" w:rsidR="008D356E" w:rsidRPr="00273B70" w:rsidRDefault="008D356E" w:rsidP="00885BDC">
            <w:pPr>
              <w:cnfStyle w:val="000000100000" w:firstRow="0" w:lastRow="0" w:firstColumn="0" w:lastColumn="0" w:oddVBand="0" w:evenVBand="0" w:oddHBand="1" w:evenHBand="0" w:firstRowFirstColumn="0" w:firstRowLastColumn="0" w:lastRowFirstColumn="0" w:lastRowLastColumn="0"/>
              <w:rPr>
                <w:rFonts w:ascii="Calibri" w:hAnsi="Calibri"/>
                <w:iCs/>
                <w:lang w:eastAsia="nl-NL"/>
              </w:rPr>
            </w:pPr>
            <w:r>
              <w:rPr>
                <w:rFonts w:ascii="Calibri" w:hAnsi="Calibri"/>
                <w:iCs/>
                <w:lang w:eastAsia="nl-NL"/>
              </w:rPr>
              <w:t>50</w:t>
            </w:r>
          </w:p>
        </w:tc>
        <w:tc>
          <w:tcPr>
            <w:tcW w:w="1559" w:type="dxa"/>
          </w:tcPr>
          <w:p w14:paraId="72ED56AE" w14:textId="77777777" w:rsidR="008D356E" w:rsidRPr="00273B70" w:rsidRDefault="008D356E" w:rsidP="00885BDC">
            <w:pPr>
              <w:cnfStyle w:val="000000100000" w:firstRow="0" w:lastRow="0" w:firstColumn="0" w:lastColumn="0" w:oddVBand="0" w:evenVBand="0" w:oddHBand="1" w:evenHBand="0" w:firstRowFirstColumn="0" w:firstRowLastColumn="0" w:lastRowFirstColumn="0" w:lastRowLastColumn="0"/>
              <w:rPr>
                <w:rFonts w:ascii="Calibri" w:hAnsi="Calibri"/>
                <w:iCs/>
                <w:lang w:eastAsia="nl-NL"/>
              </w:rPr>
            </w:pPr>
            <w:r>
              <w:rPr>
                <w:lang w:eastAsia="nl-NL"/>
              </w:rPr>
              <w:t>P1+</w:t>
            </w:r>
            <w:r w:rsidRPr="00273B70">
              <w:rPr>
                <w:lang w:eastAsia="nl-NL"/>
              </w:rPr>
              <w:t>P2</w:t>
            </w:r>
          </w:p>
        </w:tc>
      </w:tr>
      <w:tr w:rsidR="008D356E" w:rsidRPr="009B086F" w14:paraId="5BF15AE5" w14:textId="77777777" w:rsidTr="00885BDC">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tcPr>
          <w:p w14:paraId="63B7E419" w14:textId="77777777" w:rsidR="008D356E" w:rsidRDefault="008D356E" w:rsidP="00885BDC">
            <w:pPr>
              <w:rPr>
                <w:rFonts w:ascii="Calibri" w:hAnsi="Calibri"/>
                <w:iCs/>
                <w:color w:val="000000"/>
                <w:lang w:eastAsia="nl-NL"/>
              </w:rPr>
            </w:pPr>
            <w:r>
              <w:rPr>
                <w:rFonts w:ascii="Calibri" w:hAnsi="Calibri"/>
                <w:iCs/>
                <w:color w:val="000000"/>
                <w:lang w:eastAsia="nl-NL"/>
              </w:rPr>
              <w:t>2</w:t>
            </w:r>
          </w:p>
        </w:tc>
        <w:tc>
          <w:tcPr>
            <w:tcW w:w="2744" w:type="dxa"/>
            <w:noWrap/>
          </w:tcPr>
          <w:p w14:paraId="20B68161" w14:textId="77777777" w:rsidR="008D356E" w:rsidRPr="00273B70" w:rsidRDefault="008D356E" w:rsidP="00885BDC">
            <w:pPr>
              <w:pStyle w:val="Geenafstand"/>
              <w:cnfStyle w:val="000000010000" w:firstRow="0" w:lastRow="0" w:firstColumn="0" w:lastColumn="0" w:oddVBand="0" w:evenVBand="0" w:oddHBand="0" w:evenHBand="1" w:firstRowFirstColumn="0" w:firstRowLastColumn="0" w:lastRowFirstColumn="0" w:lastRowLastColumn="0"/>
            </w:pPr>
            <w:r>
              <w:t>Atletiek</w:t>
            </w:r>
          </w:p>
        </w:tc>
        <w:tc>
          <w:tcPr>
            <w:tcW w:w="1134" w:type="dxa"/>
            <w:noWrap/>
          </w:tcPr>
          <w:p w14:paraId="148E281A" w14:textId="77777777" w:rsidR="008D356E" w:rsidRPr="00273B70" w:rsidRDefault="008D356E" w:rsidP="00885BDC">
            <w:pPr>
              <w:jc w:val="center"/>
              <w:cnfStyle w:val="000000010000" w:firstRow="0" w:lastRow="0" w:firstColumn="0" w:lastColumn="0" w:oddVBand="0" w:evenVBand="0" w:oddHBand="0" w:evenHBand="1" w:firstRowFirstColumn="0" w:firstRowLastColumn="0" w:lastRowFirstColumn="0" w:lastRowLastColumn="0"/>
            </w:pPr>
            <w:r w:rsidRPr="001B7FA8">
              <w:t>53-58</w:t>
            </w:r>
          </w:p>
        </w:tc>
        <w:tc>
          <w:tcPr>
            <w:tcW w:w="3827" w:type="dxa"/>
            <w:noWrap/>
          </w:tcPr>
          <w:p w14:paraId="2CA53A53" w14:textId="77777777" w:rsidR="008D356E" w:rsidRPr="00273B70" w:rsidRDefault="008D356E" w:rsidP="00885BDC">
            <w:pPr>
              <w:cnfStyle w:val="000000010000" w:firstRow="0" w:lastRow="0" w:firstColumn="0" w:lastColumn="0" w:oddVBand="0" w:evenVBand="0" w:oddHBand="0" w:evenHBand="1" w:firstRowFirstColumn="0" w:firstRowLastColumn="0" w:lastRowFirstColumn="0" w:lastRowLastColumn="0"/>
              <w:rPr>
                <w:rFonts w:ascii="Calibri" w:hAnsi="Calibri"/>
                <w:iCs/>
                <w:lang w:eastAsia="nl-NL"/>
              </w:rPr>
            </w:pPr>
            <w:r>
              <w:rPr>
                <w:rFonts w:ascii="Calibri" w:hAnsi="Calibri"/>
                <w:iCs/>
                <w:lang w:eastAsia="nl-NL"/>
              </w:rPr>
              <w:t>Werpen</w:t>
            </w:r>
          </w:p>
        </w:tc>
        <w:tc>
          <w:tcPr>
            <w:tcW w:w="1559" w:type="dxa"/>
            <w:noWrap/>
          </w:tcPr>
          <w:p w14:paraId="59BB4390" w14:textId="77777777" w:rsidR="008D356E" w:rsidRPr="00273B70" w:rsidRDefault="008D356E" w:rsidP="00885BDC">
            <w:pPr>
              <w:jc w:val="center"/>
              <w:cnfStyle w:val="000000010000" w:firstRow="0" w:lastRow="0" w:firstColumn="0" w:lastColumn="0" w:oddVBand="0" w:evenVBand="0" w:oddHBand="0" w:evenHBand="1" w:firstRowFirstColumn="0" w:firstRowLastColumn="0" w:lastRowFirstColumn="0" w:lastRowLastColumn="0"/>
            </w:pPr>
            <w:r w:rsidRPr="00273B70">
              <w:t>PO</w:t>
            </w:r>
          </w:p>
        </w:tc>
        <w:tc>
          <w:tcPr>
            <w:tcW w:w="1276" w:type="dxa"/>
            <w:noWrap/>
          </w:tcPr>
          <w:p w14:paraId="001BDB1C" w14:textId="77777777" w:rsidR="008D356E" w:rsidRPr="00273B70" w:rsidRDefault="008D356E" w:rsidP="00885BDC">
            <w:pPr>
              <w:jc w:val="center"/>
              <w:cnfStyle w:val="000000010000" w:firstRow="0" w:lastRow="0" w:firstColumn="0" w:lastColumn="0" w:oddVBand="0" w:evenVBand="0" w:oddHBand="0" w:evenHBand="1" w:firstRowFirstColumn="0" w:firstRowLastColumn="0" w:lastRowFirstColumn="0" w:lastRowLastColumn="0"/>
              <w:rPr>
                <w:lang w:eastAsia="nl-NL"/>
              </w:rPr>
            </w:pPr>
            <w:r w:rsidRPr="00273B70">
              <w:rPr>
                <w:lang w:eastAsia="nl-NL"/>
              </w:rPr>
              <w:t>P</w:t>
            </w:r>
          </w:p>
        </w:tc>
        <w:tc>
          <w:tcPr>
            <w:tcW w:w="992" w:type="dxa"/>
            <w:noWrap/>
          </w:tcPr>
          <w:p w14:paraId="47B174F2" w14:textId="77777777" w:rsidR="008D356E" w:rsidRPr="00273B70" w:rsidRDefault="008D356E" w:rsidP="00885BDC">
            <w:pPr>
              <w:jc w:val="center"/>
              <w:cnfStyle w:val="000000010000" w:firstRow="0" w:lastRow="0" w:firstColumn="0" w:lastColumn="0" w:oddVBand="0" w:evenVBand="0" w:oddHBand="0" w:evenHBand="1" w:firstRowFirstColumn="0" w:firstRowLastColumn="0" w:lastRowFirstColumn="0" w:lastRowLastColumn="0"/>
              <w:rPr>
                <w:lang w:eastAsia="nl-NL"/>
              </w:rPr>
            </w:pPr>
          </w:p>
        </w:tc>
        <w:tc>
          <w:tcPr>
            <w:tcW w:w="851" w:type="dxa"/>
            <w:noWrap/>
          </w:tcPr>
          <w:p w14:paraId="7DE05575" w14:textId="77777777" w:rsidR="008D356E" w:rsidRPr="00273B70" w:rsidRDefault="008D356E" w:rsidP="00885BDC">
            <w:pPr>
              <w:cnfStyle w:val="000000010000" w:firstRow="0" w:lastRow="0" w:firstColumn="0" w:lastColumn="0" w:oddVBand="0" w:evenVBand="0" w:oddHBand="0" w:evenHBand="1" w:firstRowFirstColumn="0" w:firstRowLastColumn="0" w:lastRowFirstColumn="0" w:lastRowLastColumn="0"/>
              <w:rPr>
                <w:rFonts w:ascii="Calibri" w:hAnsi="Calibri"/>
                <w:iCs/>
                <w:lang w:eastAsia="nl-NL"/>
              </w:rPr>
            </w:pPr>
            <w:r>
              <w:rPr>
                <w:rFonts w:ascii="Calibri" w:hAnsi="Calibri"/>
                <w:iCs/>
                <w:lang w:eastAsia="nl-NL"/>
              </w:rPr>
              <w:t>50</w:t>
            </w:r>
          </w:p>
        </w:tc>
        <w:tc>
          <w:tcPr>
            <w:tcW w:w="1559" w:type="dxa"/>
          </w:tcPr>
          <w:p w14:paraId="223B6729" w14:textId="77777777" w:rsidR="008D356E" w:rsidRPr="00273B70" w:rsidRDefault="008D356E" w:rsidP="00885BDC">
            <w:pPr>
              <w:cnfStyle w:val="000000010000" w:firstRow="0" w:lastRow="0" w:firstColumn="0" w:lastColumn="0" w:oddVBand="0" w:evenVBand="0" w:oddHBand="0" w:evenHBand="1" w:firstRowFirstColumn="0" w:firstRowLastColumn="0" w:lastRowFirstColumn="0" w:lastRowLastColumn="0"/>
              <w:rPr>
                <w:lang w:eastAsia="nl-NL"/>
              </w:rPr>
            </w:pPr>
            <w:r w:rsidRPr="00FD7F10">
              <w:rPr>
                <w:lang w:eastAsia="nl-NL"/>
              </w:rPr>
              <w:t>P1+P2</w:t>
            </w:r>
          </w:p>
        </w:tc>
      </w:tr>
      <w:tr w:rsidR="008D356E" w:rsidRPr="009B086F" w14:paraId="13EE45BC" w14:textId="77777777" w:rsidTr="00885BDC">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tcPr>
          <w:p w14:paraId="5538FC93" w14:textId="77777777" w:rsidR="008D356E" w:rsidRDefault="008D356E" w:rsidP="00885BDC">
            <w:pPr>
              <w:rPr>
                <w:rFonts w:ascii="Calibri" w:hAnsi="Calibri"/>
                <w:iCs/>
                <w:color w:val="000000"/>
                <w:lang w:eastAsia="nl-NL"/>
              </w:rPr>
            </w:pPr>
            <w:r>
              <w:rPr>
                <w:rFonts w:ascii="Calibri" w:hAnsi="Calibri"/>
                <w:iCs/>
                <w:color w:val="000000"/>
                <w:lang w:eastAsia="nl-NL"/>
              </w:rPr>
              <w:t>3</w:t>
            </w:r>
          </w:p>
        </w:tc>
        <w:tc>
          <w:tcPr>
            <w:tcW w:w="2744" w:type="dxa"/>
            <w:noWrap/>
          </w:tcPr>
          <w:p w14:paraId="063E7723" w14:textId="77777777" w:rsidR="008D356E" w:rsidRDefault="008D356E" w:rsidP="00885BDC">
            <w:pPr>
              <w:pStyle w:val="Geenafstand"/>
              <w:cnfStyle w:val="000000100000" w:firstRow="0" w:lastRow="0" w:firstColumn="0" w:lastColumn="0" w:oddVBand="0" w:evenVBand="0" w:oddHBand="1" w:evenHBand="0" w:firstRowFirstColumn="0" w:firstRowLastColumn="0" w:lastRowFirstColumn="0" w:lastRowLastColumn="0"/>
            </w:pPr>
            <w:r>
              <w:t>Atletiek</w:t>
            </w:r>
          </w:p>
        </w:tc>
        <w:tc>
          <w:tcPr>
            <w:tcW w:w="1134" w:type="dxa"/>
            <w:noWrap/>
          </w:tcPr>
          <w:p w14:paraId="256D2420" w14:textId="77777777" w:rsidR="008D356E" w:rsidRPr="00273B70" w:rsidRDefault="008D356E" w:rsidP="00885BDC">
            <w:pPr>
              <w:pStyle w:val="Geenafstand"/>
              <w:jc w:val="center"/>
              <w:cnfStyle w:val="000000100000" w:firstRow="0" w:lastRow="0" w:firstColumn="0" w:lastColumn="0" w:oddVBand="0" w:evenVBand="0" w:oddHBand="1" w:evenHBand="0" w:firstRowFirstColumn="0" w:firstRowLastColumn="0" w:lastRowFirstColumn="0" w:lastRowLastColumn="0"/>
            </w:pPr>
            <w:r w:rsidRPr="001B7FA8">
              <w:t>53-58</w:t>
            </w:r>
          </w:p>
        </w:tc>
        <w:tc>
          <w:tcPr>
            <w:tcW w:w="3827" w:type="dxa"/>
            <w:noWrap/>
          </w:tcPr>
          <w:p w14:paraId="670FB21E" w14:textId="77777777" w:rsidR="008D356E" w:rsidRDefault="008D356E" w:rsidP="00885BDC">
            <w:pPr>
              <w:cnfStyle w:val="000000100000" w:firstRow="0" w:lastRow="0" w:firstColumn="0" w:lastColumn="0" w:oddVBand="0" w:evenVBand="0" w:oddHBand="1" w:evenHBand="0" w:firstRowFirstColumn="0" w:firstRowLastColumn="0" w:lastRowFirstColumn="0" w:lastRowLastColumn="0"/>
              <w:rPr>
                <w:rFonts w:ascii="Calibri" w:hAnsi="Calibri"/>
                <w:iCs/>
                <w:lang w:eastAsia="nl-NL"/>
              </w:rPr>
            </w:pPr>
            <w:r>
              <w:rPr>
                <w:lang w:eastAsia="nl-NL"/>
              </w:rPr>
              <w:t>Springen</w:t>
            </w:r>
          </w:p>
        </w:tc>
        <w:tc>
          <w:tcPr>
            <w:tcW w:w="1559" w:type="dxa"/>
            <w:noWrap/>
          </w:tcPr>
          <w:p w14:paraId="60312893" w14:textId="77777777" w:rsidR="008D356E" w:rsidRPr="00273B70" w:rsidRDefault="008D356E" w:rsidP="00885BDC">
            <w:pPr>
              <w:jc w:val="center"/>
              <w:cnfStyle w:val="000000100000" w:firstRow="0" w:lastRow="0" w:firstColumn="0" w:lastColumn="0" w:oddVBand="0" w:evenVBand="0" w:oddHBand="1" w:evenHBand="0" w:firstRowFirstColumn="0" w:firstRowLastColumn="0" w:lastRowFirstColumn="0" w:lastRowLastColumn="0"/>
            </w:pPr>
            <w:r w:rsidRPr="001A4FE7">
              <w:t>PO</w:t>
            </w:r>
          </w:p>
        </w:tc>
        <w:tc>
          <w:tcPr>
            <w:tcW w:w="1276" w:type="dxa"/>
            <w:noWrap/>
          </w:tcPr>
          <w:p w14:paraId="58EE7D05" w14:textId="77777777" w:rsidR="008D356E" w:rsidRPr="00273B70" w:rsidRDefault="008D356E" w:rsidP="00885BDC">
            <w:pPr>
              <w:jc w:val="center"/>
              <w:cnfStyle w:val="000000100000" w:firstRow="0" w:lastRow="0" w:firstColumn="0" w:lastColumn="0" w:oddVBand="0" w:evenVBand="0" w:oddHBand="1" w:evenHBand="0" w:firstRowFirstColumn="0" w:firstRowLastColumn="0" w:lastRowFirstColumn="0" w:lastRowLastColumn="0"/>
              <w:rPr>
                <w:lang w:eastAsia="nl-NL"/>
              </w:rPr>
            </w:pPr>
            <w:r w:rsidRPr="001A4FE7">
              <w:rPr>
                <w:lang w:eastAsia="nl-NL"/>
              </w:rPr>
              <w:t>P</w:t>
            </w:r>
          </w:p>
        </w:tc>
        <w:tc>
          <w:tcPr>
            <w:tcW w:w="992" w:type="dxa"/>
            <w:noWrap/>
          </w:tcPr>
          <w:p w14:paraId="503F1F0D" w14:textId="77777777" w:rsidR="008D356E" w:rsidRDefault="008D356E" w:rsidP="00885BDC">
            <w:pPr>
              <w:jc w:val="center"/>
              <w:cnfStyle w:val="000000100000" w:firstRow="0" w:lastRow="0" w:firstColumn="0" w:lastColumn="0" w:oddVBand="0" w:evenVBand="0" w:oddHBand="1" w:evenHBand="0" w:firstRowFirstColumn="0" w:firstRowLastColumn="0" w:lastRowFirstColumn="0" w:lastRowLastColumn="0"/>
              <w:rPr>
                <w:lang w:eastAsia="nl-NL"/>
              </w:rPr>
            </w:pPr>
          </w:p>
        </w:tc>
        <w:tc>
          <w:tcPr>
            <w:tcW w:w="851" w:type="dxa"/>
            <w:noWrap/>
          </w:tcPr>
          <w:p w14:paraId="209727B1" w14:textId="77777777" w:rsidR="008D356E" w:rsidRPr="00273B70" w:rsidRDefault="008D356E" w:rsidP="00885BDC">
            <w:pPr>
              <w:cnfStyle w:val="000000100000" w:firstRow="0" w:lastRow="0" w:firstColumn="0" w:lastColumn="0" w:oddVBand="0" w:evenVBand="0" w:oddHBand="1" w:evenHBand="0" w:firstRowFirstColumn="0" w:firstRowLastColumn="0" w:lastRowFirstColumn="0" w:lastRowLastColumn="0"/>
              <w:rPr>
                <w:rFonts w:ascii="Calibri" w:hAnsi="Calibri"/>
                <w:iCs/>
                <w:lang w:eastAsia="nl-NL"/>
              </w:rPr>
            </w:pPr>
            <w:r>
              <w:rPr>
                <w:rFonts w:ascii="Calibri" w:hAnsi="Calibri"/>
                <w:iCs/>
                <w:lang w:eastAsia="nl-NL"/>
              </w:rPr>
              <w:t>50</w:t>
            </w:r>
          </w:p>
        </w:tc>
        <w:tc>
          <w:tcPr>
            <w:tcW w:w="1559" w:type="dxa"/>
          </w:tcPr>
          <w:p w14:paraId="61DA6F57" w14:textId="77777777" w:rsidR="008D356E" w:rsidRPr="00273B70" w:rsidRDefault="008D356E" w:rsidP="00885BDC">
            <w:pPr>
              <w:cnfStyle w:val="000000100000" w:firstRow="0" w:lastRow="0" w:firstColumn="0" w:lastColumn="0" w:oddVBand="0" w:evenVBand="0" w:oddHBand="1" w:evenHBand="0" w:firstRowFirstColumn="0" w:firstRowLastColumn="0" w:lastRowFirstColumn="0" w:lastRowLastColumn="0"/>
              <w:rPr>
                <w:lang w:eastAsia="nl-NL"/>
              </w:rPr>
            </w:pPr>
            <w:r w:rsidRPr="00FD7F10">
              <w:rPr>
                <w:lang w:eastAsia="nl-NL"/>
              </w:rPr>
              <w:t>P1+P2</w:t>
            </w:r>
          </w:p>
        </w:tc>
      </w:tr>
      <w:tr w:rsidR="008D356E" w:rsidRPr="009B086F" w14:paraId="35A0C2D9" w14:textId="77777777" w:rsidTr="00885BDC">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tcPr>
          <w:p w14:paraId="36F5EAB4" w14:textId="77777777" w:rsidR="008D356E" w:rsidRDefault="008D356E" w:rsidP="00885BDC">
            <w:pPr>
              <w:rPr>
                <w:rFonts w:ascii="Calibri" w:hAnsi="Calibri"/>
                <w:iCs/>
                <w:color w:val="000000"/>
                <w:lang w:eastAsia="nl-NL"/>
              </w:rPr>
            </w:pPr>
            <w:r>
              <w:rPr>
                <w:rFonts w:ascii="Calibri" w:hAnsi="Calibri"/>
                <w:iCs/>
                <w:color w:val="000000"/>
                <w:lang w:eastAsia="nl-NL"/>
              </w:rPr>
              <w:t>4</w:t>
            </w:r>
          </w:p>
        </w:tc>
        <w:tc>
          <w:tcPr>
            <w:tcW w:w="2744" w:type="dxa"/>
            <w:noWrap/>
          </w:tcPr>
          <w:p w14:paraId="1339D814" w14:textId="77777777" w:rsidR="008D356E" w:rsidRPr="001A4FE7" w:rsidRDefault="008D356E" w:rsidP="00885BDC">
            <w:pPr>
              <w:pStyle w:val="Geenafstand"/>
              <w:cnfStyle w:val="000000010000" w:firstRow="0" w:lastRow="0" w:firstColumn="0" w:lastColumn="0" w:oddVBand="0" w:evenVBand="0" w:oddHBand="0" w:evenHBand="1" w:firstRowFirstColumn="0" w:firstRowLastColumn="0" w:lastRowFirstColumn="0" w:lastRowLastColumn="0"/>
            </w:pPr>
            <w:r>
              <w:t>Spel</w:t>
            </w:r>
          </w:p>
        </w:tc>
        <w:tc>
          <w:tcPr>
            <w:tcW w:w="1134" w:type="dxa"/>
            <w:noWrap/>
          </w:tcPr>
          <w:p w14:paraId="2D234531" w14:textId="77777777" w:rsidR="008D356E" w:rsidRPr="001A4FE7" w:rsidRDefault="008D356E" w:rsidP="00885BDC">
            <w:pPr>
              <w:jc w:val="center"/>
              <w:cnfStyle w:val="000000010000" w:firstRow="0" w:lastRow="0" w:firstColumn="0" w:lastColumn="0" w:oddVBand="0" w:evenVBand="0" w:oddHBand="0" w:evenHBand="1" w:firstRowFirstColumn="0" w:firstRowLastColumn="0" w:lastRowFirstColumn="0" w:lastRowLastColumn="0"/>
              <w:rPr>
                <w:rFonts w:ascii="Calibri" w:hAnsi="Calibri"/>
                <w:iCs/>
                <w:lang w:eastAsia="nl-NL"/>
              </w:rPr>
            </w:pPr>
            <w:r w:rsidRPr="001B7FA8">
              <w:t>53-58</w:t>
            </w:r>
          </w:p>
        </w:tc>
        <w:tc>
          <w:tcPr>
            <w:tcW w:w="3827" w:type="dxa"/>
            <w:noWrap/>
          </w:tcPr>
          <w:p w14:paraId="3D223F0B" w14:textId="77777777" w:rsidR="008D356E" w:rsidRPr="001A4FE7" w:rsidRDefault="008D356E" w:rsidP="00885BDC">
            <w:pPr>
              <w:cnfStyle w:val="000000010000" w:firstRow="0" w:lastRow="0" w:firstColumn="0" w:lastColumn="0" w:oddVBand="0" w:evenVBand="0" w:oddHBand="0" w:evenHBand="1" w:firstRowFirstColumn="0" w:firstRowLastColumn="0" w:lastRowFirstColumn="0" w:lastRowLastColumn="0"/>
              <w:rPr>
                <w:rFonts w:ascii="Calibri" w:hAnsi="Calibri"/>
                <w:iCs/>
                <w:lang w:eastAsia="nl-NL"/>
              </w:rPr>
            </w:pPr>
            <w:r>
              <w:rPr>
                <w:rFonts w:ascii="Calibri" w:hAnsi="Calibri"/>
                <w:iCs/>
                <w:lang w:eastAsia="nl-NL"/>
              </w:rPr>
              <w:t>Softbal</w:t>
            </w:r>
          </w:p>
        </w:tc>
        <w:tc>
          <w:tcPr>
            <w:tcW w:w="1559" w:type="dxa"/>
            <w:noWrap/>
          </w:tcPr>
          <w:p w14:paraId="65D96575" w14:textId="77777777" w:rsidR="008D356E" w:rsidRPr="001A4FE7" w:rsidRDefault="008D356E" w:rsidP="00885BDC">
            <w:pPr>
              <w:jc w:val="center"/>
              <w:cnfStyle w:val="000000010000" w:firstRow="0" w:lastRow="0" w:firstColumn="0" w:lastColumn="0" w:oddVBand="0" w:evenVBand="0" w:oddHBand="0" w:evenHBand="1" w:firstRowFirstColumn="0" w:firstRowLastColumn="0" w:lastRowFirstColumn="0" w:lastRowLastColumn="0"/>
              <w:rPr>
                <w:rFonts w:ascii="Calibri" w:hAnsi="Calibri"/>
                <w:iCs/>
                <w:lang w:eastAsia="nl-NL"/>
              </w:rPr>
            </w:pPr>
            <w:r>
              <w:t>PO</w:t>
            </w:r>
          </w:p>
        </w:tc>
        <w:tc>
          <w:tcPr>
            <w:tcW w:w="1276" w:type="dxa"/>
            <w:noWrap/>
          </w:tcPr>
          <w:p w14:paraId="601618E3" w14:textId="77777777" w:rsidR="008D356E" w:rsidRPr="001A4FE7" w:rsidRDefault="008D356E" w:rsidP="00885BDC">
            <w:pPr>
              <w:jc w:val="center"/>
              <w:cnfStyle w:val="000000010000" w:firstRow="0" w:lastRow="0" w:firstColumn="0" w:lastColumn="0" w:oddVBand="0" w:evenVBand="0" w:oddHBand="0" w:evenHBand="1" w:firstRowFirstColumn="0" w:firstRowLastColumn="0" w:lastRowFirstColumn="0" w:lastRowLastColumn="0"/>
              <w:rPr>
                <w:rFonts w:ascii="Calibri" w:hAnsi="Calibri"/>
                <w:iCs/>
                <w:lang w:eastAsia="nl-NL"/>
              </w:rPr>
            </w:pPr>
            <w:r>
              <w:rPr>
                <w:lang w:eastAsia="nl-NL"/>
              </w:rPr>
              <w:t>P</w:t>
            </w:r>
          </w:p>
        </w:tc>
        <w:tc>
          <w:tcPr>
            <w:tcW w:w="992" w:type="dxa"/>
            <w:noWrap/>
          </w:tcPr>
          <w:p w14:paraId="4AC59F12" w14:textId="77777777" w:rsidR="008D356E" w:rsidRPr="001A4FE7" w:rsidRDefault="008D356E" w:rsidP="00885BDC">
            <w:pPr>
              <w:jc w:val="center"/>
              <w:cnfStyle w:val="000000010000" w:firstRow="0" w:lastRow="0" w:firstColumn="0" w:lastColumn="0" w:oddVBand="0" w:evenVBand="0" w:oddHBand="0" w:evenHBand="1" w:firstRowFirstColumn="0" w:firstRowLastColumn="0" w:lastRowFirstColumn="0" w:lastRowLastColumn="0"/>
              <w:rPr>
                <w:rFonts w:ascii="Calibri" w:hAnsi="Calibri"/>
                <w:iCs/>
                <w:lang w:eastAsia="nl-NL"/>
              </w:rPr>
            </w:pPr>
          </w:p>
        </w:tc>
        <w:tc>
          <w:tcPr>
            <w:tcW w:w="851" w:type="dxa"/>
            <w:noWrap/>
          </w:tcPr>
          <w:p w14:paraId="1A7450E1" w14:textId="77777777" w:rsidR="008D356E" w:rsidRPr="001A4FE7" w:rsidRDefault="008D356E" w:rsidP="00885BDC">
            <w:pPr>
              <w:cnfStyle w:val="000000010000" w:firstRow="0" w:lastRow="0" w:firstColumn="0" w:lastColumn="0" w:oddVBand="0" w:evenVBand="0" w:oddHBand="0" w:evenHBand="1" w:firstRowFirstColumn="0" w:firstRowLastColumn="0" w:lastRowFirstColumn="0" w:lastRowLastColumn="0"/>
              <w:rPr>
                <w:rFonts w:ascii="Calibri" w:hAnsi="Calibri"/>
                <w:iCs/>
                <w:lang w:eastAsia="nl-NL"/>
              </w:rPr>
            </w:pPr>
            <w:r>
              <w:rPr>
                <w:rFonts w:ascii="Calibri" w:hAnsi="Calibri"/>
                <w:iCs/>
                <w:lang w:eastAsia="nl-NL"/>
              </w:rPr>
              <w:t>50</w:t>
            </w:r>
          </w:p>
        </w:tc>
        <w:tc>
          <w:tcPr>
            <w:tcW w:w="1559" w:type="dxa"/>
          </w:tcPr>
          <w:p w14:paraId="7B4F8B52" w14:textId="77777777" w:rsidR="008D356E" w:rsidRPr="001A4FE7" w:rsidRDefault="008D356E" w:rsidP="00885BDC">
            <w:pPr>
              <w:cnfStyle w:val="000000010000" w:firstRow="0" w:lastRow="0" w:firstColumn="0" w:lastColumn="0" w:oddVBand="0" w:evenVBand="0" w:oddHBand="0" w:evenHBand="1" w:firstRowFirstColumn="0" w:firstRowLastColumn="0" w:lastRowFirstColumn="0" w:lastRowLastColumn="0"/>
              <w:rPr>
                <w:rFonts w:ascii="Calibri" w:hAnsi="Calibri"/>
                <w:iCs/>
                <w:lang w:eastAsia="nl-NL"/>
              </w:rPr>
            </w:pPr>
            <w:r w:rsidRPr="00FD7F10">
              <w:rPr>
                <w:lang w:eastAsia="nl-NL"/>
              </w:rPr>
              <w:t>P1+P2</w:t>
            </w:r>
          </w:p>
        </w:tc>
      </w:tr>
      <w:tr w:rsidR="008D356E" w:rsidRPr="009B086F" w14:paraId="10057C2C" w14:textId="77777777" w:rsidTr="00885BDC">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tcPr>
          <w:p w14:paraId="735FD49F" w14:textId="77777777" w:rsidR="008D356E" w:rsidRDefault="008D356E" w:rsidP="00885BDC">
            <w:pPr>
              <w:rPr>
                <w:rFonts w:ascii="Calibri" w:hAnsi="Calibri"/>
                <w:iCs/>
                <w:color w:val="000000"/>
                <w:lang w:eastAsia="nl-NL"/>
              </w:rPr>
            </w:pPr>
            <w:r>
              <w:rPr>
                <w:rFonts w:ascii="Calibri" w:hAnsi="Calibri"/>
                <w:iCs/>
                <w:color w:val="000000"/>
                <w:lang w:eastAsia="nl-NL"/>
              </w:rPr>
              <w:t>5</w:t>
            </w:r>
          </w:p>
        </w:tc>
        <w:tc>
          <w:tcPr>
            <w:tcW w:w="2744" w:type="dxa"/>
            <w:noWrap/>
          </w:tcPr>
          <w:p w14:paraId="3E6CD724" w14:textId="77777777" w:rsidR="008D356E" w:rsidRPr="00CA49E0" w:rsidRDefault="008D356E" w:rsidP="00885BDC">
            <w:pPr>
              <w:cnfStyle w:val="000000100000" w:firstRow="0" w:lastRow="0" w:firstColumn="0" w:lastColumn="0" w:oddVBand="0" w:evenVBand="0" w:oddHBand="1" w:evenHBand="0" w:firstRowFirstColumn="0" w:firstRowLastColumn="0" w:lastRowFirstColumn="0" w:lastRowLastColumn="0"/>
              <w:rPr>
                <w:rFonts w:ascii="Calibri" w:hAnsi="Calibri"/>
                <w:iCs/>
                <w:color w:val="000000"/>
                <w:lang w:eastAsia="nl-NL"/>
              </w:rPr>
            </w:pPr>
            <w:r>
              <w:rPr>
                <w:rFonts w:ascii="Calibri" w:hAnsi="Calibri"/>
                <w:iCs/>
                <w:color w:val="000000"/>
                <w:lang w:eastAsia="nl-NL"/>
              </w:rPr>
              <w:t>Spel</w:t>
            </w:r>
          </w:p>
        </w:tc>
        <w:tc>
          <w:tcPr>
            <w:tcW w:w="1134" w:type="dxa"/>
            <w:noWrap/>
          </w:tcPr>
          <w:p w14:paraId="708651D2" w14:textId="77777777" w:rsidR="008D356E" w:rsidRPr="001A4FE7" w:rsidRDefault="008D356E" w:rsidP="00885BDC">
            <w:pPr>
              <w:jc w:val="center"/>
              <w:cnfStyle w:val="000000100000" w:firstRow="0" w:lastRow="0" w:firstColumn="0" w:lastColumn="0" w:oddVBand="0" w:evenVBand="0" w:oddHBand="1" w:evenHBand="0" w:firstRowFirstColumn="0" w:firstRowLastColumn="0" w:lastRowFirstColumn="0" w:lastRowLastColumn="0"/>
            </w:pPr>
            <w:r w:rsidRPr="001B7FA8">
              <w:t>53-58</w:t>
            </w:r>
          </w:p>
        </w:tc>
        <w:tc>
          <w:tcPr>
            <w:tcW w:w="3827" w:type="dxa"/>
            <w:noWrap/>
          </w:tcPr>
          <w:p w14:paraId="6BFDEC02" w14:textId="77777777" w:rsidR="008D356E" w:rsidRPr="00CA49E0" w:rsidRDefault="008D356E" w:rsidP="00885BDC">
            <w:pPr>
              <w:cnfStyle w:val="000000100000" w:firstRow="0" w:lastRow="0" w:firstColumn="0" w:lastColumn="0" w:oddVBand="0" w:evenVBand="0" w:oddHBand="1" w:evenHBand="0" w:firstRowFirstColumn="0" w:firstRowLastColumn="0" w:lastRowFirstColumn="0" w:lastRowLastColumn="0"/>
              <w:rPr>
                <w:rFonts w:ascii="Calibri" w:hAnsi="Calibri"/>
                <w:iCs/>
                <w:lang w:eastAsia="nl-NL"/>
              </w:rPr>
            </w:pPr>
            <w:r>
              <w:rPr>
                <w:rFonts w:ascii="Calibri" w:hAnsi="Calibri"/>
                <w:iCs/>
                <w:lang w:eastAsia="nl-NL"/>
              </w:rPr>
              <w:t>Voetbal</w:t>
            </w:r>
          </w:p>
        </w:tc>
        <w:tc>
          <w:tcPr>
            <w:tcW w:w="1559" w:type="dxa"/>
            <w:noWrap/>
          </w:tcPr>
          <w:p w14:paraId="0753F959" w14:textId="77777777" w:rsidR="008D356E" w:rsidRPr="00CA49E0" w:rsidRDefault="008D356E" w:rsidP="00885BDC">
            <w:pPr>
              <w:jc w:val="center"/>
              <w:cnfStyle w:val="000000100000" w:firstRow="0" w:lastRow="0" w:firstColumn="0" w:lastColumn="0" w:oddVBand="0" w:evenVBand="0" w:oddHBand="1" w:evenHBand="0" w:firstRowFirstColumn="0" w:firstRowLastColumn="0" w:lastRowFirstColumn="0" w:lastRowLastColumn="0"/>
              <w:rPr>
                <w:rFonts w:ascii="Calibri" w:hAnsi="Calibri"/>
                <w:iCs/>
                <w:color w:val="000000"/>
                <w:lang w:eastAsia="nl-NL"/>
              </w:rPr>
            </w:pPr>
            <w:r>
              <w:rPr>
                <w:rFonts w:ascii="Calibri" w:hAnsi="Calibri"/>
                <w:iCs/>
                <w:color w:val="000000"/>
                <w:lang w:eastAsia="nl-NL"/>
              </w:rPr>
              <w:t>PO</w:t>
            </w:r>
          </w:p>
        </w:tc>
        <w:tc>
          <w:tcPr>
            <w:tcW w:w="1276" w:type="dxa"/>
            <w:noWrap/>
          </w:tcPr>
          <w:p w14:paraId="3B917F1C" w14:textId="77777777" w:rsidR="008D356E" w:rsidRDefault="008D356E" w:rsidP="00885BDC">
            <w:pPr>
              <w:jc w:val="center"/>
              <w:cnfStyle w:val="000000100000" w:firstRow="0" w:lastRow="0" w:firstColumn="0" w:lastColumn="0" w:oddVBand="0" w:evenVBand="0" w:oddHBand="1" w:evenHBand="0" w:firstRowFirstColumn="0" w:firstRowLastColumn="0" w:lastRowFirstColumn="0" w:lastRowLastColumn="0"/>
              <w:rPr>
                <w:rFonts w:ascii="Calibri" w:hAnsi="Calibri"/>
                <w:iCs/>
                <w:color w:val="000000"/>
                <w:lang w:eastAsia="nl-NL"/>
              </w:rPr>
            </w:pPr>
            <w:r>
              <w:rPr>
                <w:rFonts w:ascii="Calibri" w:hAnsi="Calibri"/>
                <w:iCs/>
                <w:color w:val="000000"/>
                <w:lang w:eastAsia="nl-NL"/>
              </w:rPr>
              <w:t>P</w:t>
            </w:r>
          </w:p>
        </w:tc>
        <w:tc>
          <w:tcPr>
            <w:tcW w:w="992" w:type="dxa"/>
            <w:noWrap/>
          </w:tcPr>
          <w:p w14:paraId="57C61C5A" w14:textId="77777777" w:rsidR="008D356E" w:rsidRDefault="008D356E" w:rsidP="00885BDC">
            <w:pPr>
              <w:jc w:val="center"/>
              <w:cnfStyle w:val="000000100000" w:firstRow="0" w:lastRow="0" w:firstColumn="0" w:lastColumn="0" w:oddVBand="0" w:evenVBand="0" w:oddHBand="1" w:evenHBand="0" w:firstRowFirstColumn="0" w:firstRowLastColumn="0" w:lastRowFirstColumn="0" w:lastRowLastColumn="0"/>
              <w:rPr>
                <w:rFonts w:ascii="Calibri" w:hAnsi="Calibri"/>
                <w:iCs/>
                <w:color w:val="000000"/>
                <w:lang w:eastAsia="nl-NL"/>
              </w:rPr>
            </w:pPr>
          </w:p>
        </w:tc>
        <w:tc>
          <w:tcPr>
            <w:tcW w:w="851" w:type="dxa"/>
            <w:noWrap/>
          </w:tcPr>
          <w:p w14:paraId="663A97F6" w14:textId="77777777" w:rsidR="008D356E" w:rsidRDefault="008D356E" w:rsidP="00885BDC">
            <w:pPr>
              <w:cnfStyle w:val="000000100000" w:firstRow="0" w:lastRow="0" w:firstColumn="0" w:lastColumn="0" w:oddVBand="0" w:evenVBand="0" w:oddHBand="1" w:evenHBand="0" w:firstRowFirstColumn="0" w:firstRowLastColumn="0" w:lastRowFirstColumn="0" w:lastRowLastColumn="0"/>
              <w:rPr>
                <w:rFonts w:ascii="Calibri" w:hAnsi="Calibri"/>
                <w:iCs/>
                <w:lang w:eastAsia="nl-NL"/>
              </w:rPr>
            </w:pPr>
            <w:r>
              <w:rPr>
                <w:rFonts w:ascii="Calibri" w:hAnsi="Calibri"/>
                <w:iCs/>
                <w:lang w:eastAsia="nl-NL"/>
              </w:rPr>
              <w:t>50</w:t>
            </w:r>
          </w:p>
        </w:tc>
        <w:tc>
          <w:tcPr>
            <w:tcW w:w="1559" w:type="dxa"/>
          </w:tcPr>
          <w:p w14:paraId="70E4AE74" w14:textId="77777777" w:rsidR="008D356E" w:rsidRDefault="008D356E" w:rsidP="00885BDC">
            <w:pPr>
              <w:cnfStyle w:val="000000100000" w:firstRow="0" w:lastRow="0" w:firstColumn="0" w:lastColumn="0" w:oddVBand="0" w:evenVBand="0" w:oddHBand="1" w:evenHBand="0" w:firstRowFirstColumn="0" w:firstRowLastColumn="0" w:lastRowFirstColumn="0" w:lastRowLastColumn="0"/>
              <w:rPr>
                <w:rFonts w:ascii="Calibri" w:hAnsi="Calibri"/>
                <w:iCs/>
                <w:lang w:eastAsia="nl-NL"/>
              </w:rPr>
            </w:pPr>
            <w:r w:rsidRPr="00FD7F10">
              <w:rPr>
                <w:lang w:eastAsia="nl-NL"/>
              </w:rPr>
              <w:t>P1+P2</w:t>
            </w:r>
          </w:p>
        </w:tc>
      </w:tr>
      <w:tr w:rsidR="008D356E" w:rsidRPr="009B086F" w14:paraId="02DCF509" w14:textId="77777777" w:rsidTr="00885BDC">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3D796A58" w14:textId="77777777" w:rsidR="008D356E" w:rsidRPr="00A66575" w:rsidRDefault="008D356E" w:rsidP="00885BDC">
            <w:pPr>
              <w:pStyle w:val="Geenafstand"/>
              <w:rPr>
                <w:rFonts w:asciiTheme="minorHAnsi" w:eastAsia="Times New Roman" w:hAnsiTheme="minorHAnsi"/>
                <w:lang w:eastAsia="nl-NL"/>
              </w:rPr>
            </w:pPr>
            <w:r>
              <w:rPr>
                <w:rFonts w:asciiTheme="minorHAnsi" w:eastAsia="Times New Roman" w:hAnsiTheme="minorHAnsi"/>
                <w:lang w:eastAsia="nl-NL"/>
              </w:rPr>
              <w:t>6</w:t>
            </w:r>
          </w:p>
        </w:tc>
        <w:tc>
          <w:tcPr>
            <w:tcW w:w="2744" w:type="dxa"/>
            <w:noWrap/>
          </w:tcPr>
          <w:p w14:paraId="75F17AF2" w14:textId="77777777" w:rsidR="008D356E" w:rsidRPr="003D4E53" w:rsidRDefault="008D356E" w:rsidP="00885BDC">
            <w:pPr>
              <w:pStyle w:val="Geenafstand"/>
              <w:cnfStyle w:val="000000010000" w:firstRow="0" w:lastRow="0" w:firstColumn="0" w:lastColumn="0" w:oddVBand="0" w:evenVBand="0" w:oddHBand="0" w:evenHBand="1" w:firstRowFirstColumn="0" w:firstRowLastColumn="0" w:lastRowFirstColumn="0" w:lastRowLastColumn="0"/>
            </w:pPr>
            <w:r>
              <w:t>Spel</w:t>
            </w:r>
          </w:p>
        </w:tc>
        <w:tc>
          <w:tcPr>
            <w:tcW w:w="1134" w:type="dxa"/>
            <w:noWrap/>
          </w:tcPr>
          <w:p w14:paraId="4C0692F8" w14:textId="77777777" w:rsidR="008D356E" w:rsidRPr="003D4E53" w:rsidRDefault="008D356E" w:rsidP="00885BDC">
            <w:pPr>
              <w:pStyle w:val="Geenafstand"/>
              <w:jc w:val="center"/>
              <w:cnfStyle w:val="000000010000" w:firstRow="0" w:lastRow="0" w:firstColumn="0" w:lastColumn="0" w:oddVBand="0" w:evenVBand="0" w:oddHBand="0" w:evenHBand="1" w:firstRowFirstColumn="0" w:firstRowLastColumn="0" w:lastRowFirstColumn="0" w:lastRowLastColumn="0"/>
            </w:pPr>
            <w:r w:rsidRPr="001B7FA8">
              <w:t>53-58</w:t>
            </w:r>
          </w:p>
        </w:tc>
        <w:tc>
          <w:tcPr>
            <w:tcW w:w="3827" w:type="dxa"/>
            <w:noWrap/>
          </w:tcPr>
          <w:p w14:paraId="33411414" w14:textId="77777777" w:rsidR="008D356E" w:rsidRPr="00FD59F2" w:rsidRDefault="008D356E" w:rsidP="00885BDC">
            <w:pPr>
              <w:pStyle w:val="Geenafstand"/>
              <w:cnfStyle w:val="000000010000" w:firstRow="0" w:lastRow="0" w:firstColumn="0" w:lastColumn="0" w:oddVBand="0" w:evenVBand="0" w:oddHBand="0" w:evenHBand="1" w:firstRowFirstColumn="0" w:firstRowLastColumn="0" w:lastRowFirstColumn="0" w:lastRowLastColumn="0"/>
              <w:rPr>
                <w:color w:val="FF0000"/>
                <w:lang w:eastAsia="nl-NL"/>
              </w:rPr>
            </w:pPr>
            <w:r>
              <w:rPr>
                <w:lang w:eastAsia="nl-NL"/>
              </w:rPr>
              <w:t xml:space="preserve">Volleybal </w:t>
            </w:r>
          </w:p>
        </w:tc>
        <w:tc>
          <w:tcPr>
            <w:tcW w:w="1559" w:type="dxa"/>
            <w:noWrap/>
          </w:tcPr>
          <w:p w14:paraId="62AC10E4" w14:textId="77777777" w:rsidR="008D356E" w:rsidRPr="003D4E53" w:rsidRDefault="008D356E" w:rsidP="00885BDC">
            <w:pPr>
              <w:pStyle w:val="Geenafstand"/>
              <w:jc w:val="center"/>
              <w:cnfStyle w:val="000000010000" w:firstRow="0" w:lastRow="0" w:firstColumn="0" w:lastColumn="0" w:oddVBand="0" w:evenVBand="0" w:oddHBand="0" w:evenHBand="1" w:firstRowFirstColumn="0" w:firstRowLastColumn="0" w:lastRowFirstColumn="0" w:lastRowLastColumn="0"/>
            </w:pPr>
            <w:r>
              <w:t>PO</w:t>
            </w:r>
          </w:p>
        </w:tc>
        <w:tc>
          <w:tcPr>
            <w:tcW w:w="1276" w:type="dxa"/>
            <w:noWrap/>
          </w:tcPr>
          <w:p w14:paraId="7E10DB8F" w14:textId="77777777" w:rsidR="008D356E" w:rsidRPr="003D4E53" w:rsidRDefault="008D356E" w:rsidP="00885BDC">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P</w:t>
            </w:r>
          </w:p>
        </w:tc>
        <w:tc>
          <w:tcPr>
            <w:tcW w:w="992" w:type="dxa"/>
            <w:noWrap/>
          </w:tcPr>
          <w:p w14:paraId="67C3E9E5" w14:textId="77777777" w:rsidR="008D356E" w:rsidRPr="003D4E53" w:rsidRDefault="008D356E" w:rsidP="00885BDC">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p>
        </w:tc>
        <w:tc>
          <w:tcPr>
            <w:tcW w:w="851" w:type="dxa"/>
            <w:noWrap/>
          </w:tcPr>
          <w:p w14:paraId="61F0D43A" w14:textId="77777777" w:rsidR="008D356E" w:rsidRPr="00261836" w:rsidRDefault="008D356E" w:rsidP="00885BDC">
            <w:pPr>
              <w:cnfStyle w:val="000000010000" w:firstRow="0" w:lastRow="0" w:firstColumn="0" w:lastColumn="0" w:oddVBand="0" w:evenVBand="0" w:oddHBand="0" w:evenHBand="1" w:firstRowFirstColumn="0" w:firstRowLastColumn="0" w:lastRowFirstColumn="0" w:lastRowLastColumn="0"/>
              <w:rPr>
                <w:rFonts w:ascii="Calibri" w:hAnsi="Calibri"/>
                <w:iCs/>
                <w:lang w:eastAsia="nl-NL"/>
              </w:rPr>
            </w:pPr>
            <w:r>
              <w:rPr>
                <w:rFonts w:ascii="Calibri" w:hAnsi="Calibri"/>
                <w:iCs/>
                <w:lang w:eastAsia="nl-NL"/>
              </w:rPr>
              <w:t>50</w:t>
            </w:r>
          </w:p>
        </w:tc>
        <w:tc>
          <w:tcPr>
            <w:tcW w:w="1559" w:type="dxa"/>
          </w:tcPr>
          <w:p w14:paraId="6F0A8D55" w14:textId="77777777" w:rsidR="008D356E" w:rsidRPr="003D4E53" w:rsidRDefault="008D356E" w:rsidP="00885BDC">
            <w:pPr>
              <w:pStyle w:val="Geenafstand"/>
              <w:cnfStyle w:val="000000010000" w:firstRow="0" w:lastRow="0" w:firstColumn="0" w:lastColumn="0" w:oddVBand="0" w:evenVBand="0" w:oddHBand="0" w:evenHBand="1" w:firstRowFirstColumn="0" w:firstRowLastColumn="0" w:lastRowFirstColumn="0" w:lastRowLastColumn="0"/>
              <w:rPr>
                <w:lang w:eastAsia="nl-NL"/>
              </w:rPr>
            </w:pPr>
            <w:r w:rsidRPr="00FD7F10">
              <w:rPr>
                <w:lang w:eastAsia="nl-NL"/>
              </w:rPr>
              <w:t>P1+P2</w:t>
            </w:r>
          </w:p>
        </w:tc>
      </w:tr>
      <w:tr w:rsidR="008D356E" w:rsidRPr="009B086F" w14:paraId="343B2328" w14:textId="77777777" w:rsidTr="00885BDC">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tcPr>
          <w:p w14:paraId="71B1172F" w14:textId="77777777" w:rsidR="008D356E" w:rsidRPr="00A66575" w:rsidRDefault="008D356E" w:rsidP="00885BDC">
            <w:pPr>
              <w:pStyle w:val="Geenafstand"/>
              <w:rPr>
                <w:rFonts w:asciiTheme="minorHAnsi" w:eastAsia="Times New Roman" w:hAnsiTheme="minorHAnsi"/>
                <w:lang w:eastAsia="nl-NL"/>
              </w:rPr>
            </w:pPr>
            <w:r>
              <w:rPr>
                <w:rFonts w:asciiTheme="minorHAnsi" w:eastAsia="Times New Roman" w:hAnsiTheme="minorHAnsi"/>
                <w:lang w:eastAsia="nl-NL"/>
              </w:rPr>
              <w:t>7</w:t>
            </w:r>
          </w:p>
        </w:tc>
        <w:tc>
          <w:tcPr>
            <w:tcW w:w="2744" w:type="dxa"/>
            <w:noWrap/>
          </w:tcPr>
          <w:p w14:paraId="31D359C4" w14:textId="77777777" w:rsidR="008D356E" w:rsidRDefault="008D356E" w:rsidP="00885BDC">
            <w:pPr>
              <w:pStyle w:val="Geenafstand"/>
              <w:cnfStyle w:val="000000100000" w:firstRow="0" w:lastRow="0" w:firstColumn="0" w:lastColumn="0" w:oddVBand="0" w:evenVBand="0" w:oddHBand="1" w:evenHBand="0" w:firstRowFirstColumn="0" w:firstRowLastColumn="0" w:lastRowFirstColumn="0" w:lastRowLastColumn="0"/>
            </w:pPr>
            <w:r>
              <w:t>Spel</w:t>
            </w:r>
          </w:p>
        </w:tc>
        <w:tc>
          <w:tcPr>
            <w:tcW w:w="1134" w:type="dxa"/>
            <w:noWrap/>
          </w:tcPr>
          <w:p w14:paraId="14279025" w14:textId="77777777" w:rsidR="008D356E" w:rsidRDefault="008D356E" w:rsidP="00885BDC">
            <w:pPr>
              <w:pStyle w:val="Geenafstand"/>
              <w:jc w:val="center"/>
              <w:cnfStyle w:val="000000100000" w:firstRow="0" w:lastRow="0" w:firstColumn="0" w:lastColumn="0" w:oddVBand="0" w:evenVBand="0" w:oddHBand="1" w:evenHBand="0" w:firstRowFirstColumn="0" w:firstRowLastColumn="0" w:lastRowFirstColumn="0" w:lastRowLastColumn="0"/>
            </w:pPr>
            <w:r w:rsidRPr="001B7FA8">
              <w:t>53-58</w:t>
            </w:r>
          </w:p>
        </w:tc>
        <w:tc>
          <w:tcPr>
            <w:tcW w:w="3827" w:type="dxa"/>
            <w:noWrap/>
          </w:tcPr>
          <w:p w14:paraId="4CD18A0C" w14:textId="77777777" w:rsidR="008D356E" w:rsidRDefault="008D356E" w:rsidP="00885BDC">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Basketbal</w:t>
            </w:r>
          </w:p>
        </w:tc>
        <w:tc>
          <w:tcPr>
            <w:tcW w:w="1559" w:type="dxa"/>
            <w:noWrap/>
          </w:tcPr>
          <w:p w14:paraId="1DA9C774" w14:textId="77777777" w:rsidR="008D356E" w:rsidRDefault="008D356E" w:rsidP="00885BDC">
            <w:pPr>
              <w:pStyle w:val="Geenafstand"/>
              <w:jc w:val="center"/>
              <w:cnfStyle w:val="000000100000" w:firstRow="0" w:lastRow="0" w:firstColumn="0" w:lastColumn="0" w:oddVBand="0" w:evenVBand="0" w:oddHBand="1" w:evenHBand="0" w:firstRowFirstColumn="0" w:firstRowLastColumn="0" w:lastRowFirstColumn="0" w:lastRowLastColumn="0"/>
            </w:pPr>
            <w:r>
              <w:t>PO</w:t>
            </w:r>
          </w:p>
        </w:tc>
        <w:tc>
          <w:tcPr>
            <w:tcW w:w="1276" w:type="dxa"/>
            <w:noWrap/>
          </w:tcPr>
          <w:p w14:paraId="15555F7F" w14:textId="77777777" w:rsidR="008D356E" w:rsidRDefault="008D356E" w:rsidP="00885BDC">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P</w:t>
            </w:r>
          </w:p>
        </w:tc>
        <w:tc>
          <w:tcPr>
            <w:tcW w:w="992" w:type="dxa"/>
            <w:noWrap/>
          </w:tcPr>
          <w:p w14:paraId="073D4104" w14:textId="77777777" w:rsidR="008D356E" w:rsidRDefault="008D356E" w:rsidP="00885BDC">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p>
        </w:tc>
        <w:tc>
          <w:tcPr>
            <w:tcW w:w="851" w:type="dxa"/>
            <w:noWrap/>
          </w:tcPr>
          <w:p w14:paraId="53F3DA91" w14:textId="77777777" w:rsidR="008D356E" w:rsidRPr="00261836" w:rsidRDefault="008D356E" w:rsidP="00885BDC">
            <w:pPr>
              <w:cnfStyle w:val="000000100000" w:firstRow="0" w:lastRow="0" w:firstColumn="0" w:lastColumn="0" w:oddVBand="0" w:evenVBand="0" w:oddHBand="1" w:evenHBand="0" w:firstRowFirstColumn="0" w:firstRowLastColumn="0" w:lastRowFirstColumn="0" w:lastRowLastColumn="0"/>
              <w:rPr>
                <w:rFonts w:ascii="Calibri" w:hAnsi="Calibri"/>
                <w:iCs/>
                <w:lang w:eastAsia="nl-NL"/>
              </w:rPr>
            </w:pPr>
            <w:r>
              <w:rPr>
                <w:rFonts w:ascii="Calibri" w:hAnsi="Calibri"/>
                <w:iCs/>
                <w:lang w:eastAsia="nl-NL"/>
              </w:rPr>
              <w:t>50</w:t>
            </w:r>
          </w:p>
        </w:tc>
        <w:tc>
          <w:tcPr>
            <w:tcW w:w="1559" w:type="dxa"/>
          </w:tcPr>
          <w:p w14:paraId="4D14DBA5" w14:textId="77777777" w:rsidR="008D356E" w:rsidRDefault="008D356E" w:rsidP="00885BDC">
            <w:pPr>
              <w:pStyle w:val="Geenafstand"/>
              <w:cnfStyle w:val="000000100000" w:firstRow="0" w:lastRow="0" w:firstColumn="0" w:lastColumn="0" w:oddVBand="0" w:evenVBand="0" w:oddHBand="1" w:evenHBand="0" w:firstRowFirstColumn="0" w:firstRowLastColumn="0" w:lastRowFirstColumn="0" w:lastRowLastColumn="0"/>
              <w:rPr>
                <w:lang w:eastAsia="nl-NL"/>
              </w:rPr>
            </w:pPr>
            <w:r w:rsidRPr="00FD7F10">
              <w:rPr>
                <w:lang w:eastAsia="nl-NL"/>
              </w:rPr>
              <w:t>P1+P2</w:t>
            </w:r>
          </w:p>
        </w:tc>
      </w:tr>
      <w:tr w:rsidR="008D356E" w:rsidRPr="009B086F" w14:paraId="5441C461" w14:textId="77777777" w:rsidTr="00885BDC">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tcPr>
          <w:p w14:paraId="5BC083AE" w14:textId="77777777" w:rsidR="008D356E" w:rsidRPr="00A66575" w:rsidRDefault="008D356E" w:rsidP="00885BDC">
            <w:pPr>
              <w:pStyle w:val="Geenafstand"/>
              <w:rPr>
                <w:rFonts w:asciiTheme="minorHAnsi" w:eastAsia="Times New Roman" w:hAnsiTheme="minorHAnsi"/>
                <w:lang w:eastAsia="nl-NL"/>
              </w:rPr>
            </w:pPr>
            <w:r>
              <w:rPr>
                <w:rFonts w:asciiTheme="minorHAnsi" w:eastAsia="Times New Roman" w:hAnsiTheme="minorHAnsi"/>
                <w:lang w:eastAsia="nl-NL"/>
              </w:rPr>
              <w:t>8</w:t>
            </w:r>
          </w:p>
        </w:tc>
        <w:tc>
          <w:tcPr>
            <w:tcW w:w="2744" w:type="dxa"/>
            <w:noWrap/>
          </w:tcPr>
          <w:p w14:paraId="0388955D" w14:textId="77777777" w:rsidR="008D356E" w:rsidRDefault="008D356E" w:rsidP="00885BDC">
            <w:pPr>
              <w:pStyle w:val="Geenafstand"/>
              <w:cnfStyle w:val="000000010000" w:firstRow="0" w:lastRow="0" w:firstColumn="0" w:lastColumn="0" w:oddVBand="0" w:evenVBand="0" w:oddHBand="0" w:evenHBand="1" w:firstRowFirstColumn="0" w:firstRowLastColumn="0" w:lastRowFirstColumn="0" w:lastRowLastColumn="0"/>
            </w:pPr>
            <w:r>
              <w:t>Spel</w:t>
            </w:r>
          </w:p>
        </w:tc>
        <w:tc>
          <w:tcPr>
            <w:tcW w:w="1134" w:type="dxa"/>
            <w:noWrap/>
          </w:tcPr>
          <w:p w14:paraId="29D6BA86" w14:textId="77777777" w:rsidR="008D356E" w:rsidRDefault="008D356E" w:rsidP="00885BDC">
            <w:pPr>
              <w:pStyle w:val="Geenafstand"/>
              <w:jc w:val="center"/>
              <w:cnfStyle w:val="000000010000" w:firstRow="0" w:lastRow="0" w:firstColumn="0" w:lastColumn="0" w:oddVBand="0" w:evenVBand="0" w:oddHBand="0" w:evenHBand="1" w:firstRowFirstColumn="0" w:firstRowLastColumn="0" w:lastRowFirstColumn="0" w:lastRowLastColumn="0"/>
            </w:pPr>
            <w:r w:rsidRPr="001B7FA8">
              <w:t>53-58</w:t>
            </w:r>
          </w:p>
        </w:tc>
        <w:tc>
          <w:tcPr>
            <w:tcW w:w="3827" w:type="dxa"/>
            <w:noWrap/>
          </w:tcPr>
          <w:p w14:paraId="2DBE60D3" w14:textId="77777777" w:rsidR="008D356E" w:rsidRDefault="008D356E" w:rsidP="00885BDC">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Badminton</w:t>
            </w:r>
          </w:p>
        </w:tc>
        <w:tc>
          <w:tcPr>
            <w:tcW w:w="1559" w:type="dxa"/>
            <w:noWrap/>
          </w:tcPr>
          <w:p w14:paraId="7B9556B1" w14:textId="77777777" w:rsidR="008D356E" w:rsidRDefault="008D356E" w:rsidP="00885BDC">
            <w:pPr>
              <w:pStyle w:val="Geenafstand"/>
              <w:jc w:val="center"/>
              <w:cnfStyle w:val="000000010000" w:firstRow="0" w:lastRow="0" w:firstColumn="0" w:lastColumn="0" w:oddVBand="0" w:evenVBand="0" w:oddHBand="0" w:evenHBand="1" w:firstRowFirstColumn="0" w:firstRowLastColumn="0" w:lastRowFirstColumn="0" w:lastRowLastColumn="0"/>
            </w:pPr>
            <w:r>
              <w:t>PO</w:t>
            </w:r>
          </w:p>
        </w:tc>
        <w:tc>
          <w:tcPr>
            <w:tcW w:w="1276" w:type="dxa"/>
            <w:noWrap/>
          </w:tcPr>
          <w:p w14:paraId="2B2BAE8D" w14:textId="77777777" w:rsidR="008D356E" w:rsidRDefault="008D356E" w:rsidP="00885BDC">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P</w:t>
            </w:r>
          </w:p>
        </w:tc>
        <w:tc>
          <w:tcPr>
            <w:tcW w:w="992" w:type="dxa"/>
            <w:noWrap/>
          </w:tcPr>
          <w:p w14:paraId="45D42094" w14:textId="77777777" w:rsidR="008D356E" w:rsidRDefault="008D356E" w:rsidP="00885BDC">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p>
        </w:tc>
        <w:tc>
          <w:tcPr>
            <w:tcW w:w="851" w:type="dxa"/>
            <w:noWrap/>
          </w:tcPr>
          <w:p w14:paraId="75F2A0EF" w14:textId="77777777" w:rsidR="008D356E" w:rsidRPr="00261836" w:rsidRDefault="008D356E" w:rsidP="00885BDC">
            <w:pPr>
              <w:cnfStyle w:val="000000010000" w:firstRow="0" w:lastRow="0" w:firstColumn="0" w:lastColumn="0" w:oddVBand="0" w:evenVBand="0" w:oddHBand="0" w:evenHBand="1" w:firstRowFirstColumn="0" w:firstRowLastColumn="0" w:lastRowFirstColumn="0" w:lastRowLastColumn="0"/>
              <w:rPr>
                <w:rFonts w:ascii="Calibri" w:hAnsi="Calibri"/>
                <w:iCs/>
                <w:lang w:eastAsia="nl-NL"/>
              </w:rPr>
            </w:pPr>
            <w:r>
              <w:rPr>
                <w:rFonts w:ascii="Calibri" w:hAnsi="Calibri"/>
                <w:iCs/>
                <w:lang w:eastAsia="nl-NL"/>
              </w:rPr>
              <w:t>50</w:t>
            </w:r>
          </w:p>
        </w:tc>
        <w:tc>
          <w:tcPr>
            <w:tcW w:w="1559" w:type="dxa"/>
          </w:tcPr>
          <w:p w14:paraId="7814E27D" w14:textId="77777777" w:rsidR="008D356E" w:rsidRDefault="008D356E" w:rsidP="00885BDC">
            <w:pPr>
              <w:pStyle w:val="Geenafstand"/>
              <w:cnfStyle w:val="000000010000" w:firstRow="0" w:lastRow="0" w:firstColumn="0" w:lastColumn="0" w:oddVBand="0" w:evenVBand="0" w:oddHBand="0" w:evenHBand="1" w:firstRowFirstColumn="0" w:firstRowLastColumn="0" w:lastRowFirstColumn="0" w:lastRowLastColumn="0"/>
              <w:rPr>
                <w:lang w:eastAsia="nl-NL"/>
              </w:rPr>
            </w:pPr>
            <w:r w:rsidRPr="00FD7F10">
              <w:rPr>
                <w:lang w:eastAsia="nl-NL"/>
              </w:rPr>
              <w:t>P1+P2</w:t>
            </w:r>
          </w:p>
        </w:tc>
      </w:tr>
      <w:tr w:rsidR="008D356E" w:rsidRPr="009B086F" w14:paraId="606E8472" w14:textId="77777777" w:rsidTr="00885BDC">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tcPr>
          <w:p w14:paraId="7A179786" w14:textId="77777777" w:rsidR="008D356E" w:rsidRPr="00A66575" w:rsidRDefault="008D356E" w:rsidP="00885BDC">
            <w:pPr>
              <w:pStyle w:val="Geenafstand"/>
              <w:rPr>
                <w:rFonts w:asciiTheme="minorHAnsi" w:eastAsia="Times New Roman" w:hAnsiTheme="minorHAnsi"/>
                <w:lang w:eastAsia="nl-NL"/>
              </w:rPr>
            </w:pPr>
            <w:r>
              <w:rPr>
                <w:rFonts w:asciiTheme="minorHAnsi" w:eastAsia="Times New Roman" w:hAnsiTheme="minorHAnsi"/>
                <w:lang w:eastAsia="nl-NL"/>
              </w:rPr>
              <w:t>9</w:t>
            </w:r>
          </w:p>
        </w:tc>
        <w:tc>
          <w:tcPr>
            <w:tcW w:w="2744" w:type="dxa"/>
            <w:noWrap/>
          </w:tcPr>
          <w:p w14:paraId="761CEB29" w14:textId="77777777" w:rsidR="008D356E" w:rsidRDefault="008D356E" w:rsidP="00885BDC">
            <w:pPr>
              <w:pStyle w:val="Geenafstand"/>
              <w:cnfStyle w:val="000000100000" w:firstRow="0" w:lastRow="0" w:firstColumn="0" w:lastColumn="0" w:oddVBand="0" w:evenVBand="0" w:oddHBand="1" w:evenHBand="0" w:firstRowFirstColumn="0" w:firstRowLastColumn="0" w:lastRowFirstColumn="0" w:lastRowLastColumn="0"/>
            </w:pPr>
            <w:r>
              <w:t>Spel</w:t>
            </w:r>
          </w:p>
        </w:tc>
        <w:tc>
          <w:tcPr>
            <w:tcW w:w="1134" w:type="dxa"/>
            <w:noWrap/>
          </w:tcPr>
          <w:p w14:paraId="4E766AEC" w14:textId="77777777" w:rsidR="008D356E" w:rsidRDefault="008D356E" w:rsidP="00885BDC">
            <w:pPr>
              <w:pStyle w:val="Geenafstand"/>
              <w:jc w:val="center"/>
              <w:cnfStyle w:val="000000100000" w:firstRow="0" w:lastRow="0" w:firstColumn="0" w:lastColumn="0" w:oddVBand="0" w:evenVBand="0" w:oddHBand="1" w:evenHBand="0" w:firstRowFirstColumn="0" w:firstRowLastColumn="0" w:lastRowFirstColumn="0" w:lastRowLastColumn="0"/>
            </w:pPr>
            <w:r w:rsidRPr="001B7FA8">
              <w:t>53-58</w:t>
            </w:r>
          </w:p>
        </w:tc>
        <w:tc>
          <w:tcPr>
            <w:tcW w:w="3827" w:type="dxa"/>
            <w:noWrap/>
          </w:tcPr>
          <w:p w14:paraId="2FF0B049" w14:textId="77777777" w:rsidR="008D356E" w:rsidRDefault="008D356E" w:rsidP="00885BDC">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Hockey</w:t>
            </w:r>
          </w:p>
        </w:tc>
        <w:tc>
          <w:tcPr>
            <w:tcW w:w="1559" w:type="dxa"/>
            <w:noWrap/>
          </w:tcPr>
          <w:p w14:paraId="3FA79E1C" w14:textId="77777777" w:rsidR="008D356E" w:rsidRDefault="008D356E" w:rsidP="00885BDC">
            <w:pPr>
              <w:pStyle w:val="Geenafstand"/>
              <w:jc w:val="center"/>
              <w:cnfStyle w:val="000000100000" w:firstRow="0" w:lastRow="0" w:firstColumn="0" w:lastColumn="0" w:oddVBand="0" w:evenVBand="0" w:oddHBand="1" w:evenHBand="0" w:firstRowFirstColumn="0" w:firstRowLastColumn="0" w:lastRowFirstColumn="0" w:lastRowLastColumn="0"/>
            </w:pPr>
            <w:r>
              <w:t>PO</w:t>
            </w:r>
          </w:p>
        </w:tc>
        <w:tc>
          <w:tcPr>
            <w:tcW w:w="1276" w:type="dxa"/>
            <w:noWrap/>
          </w:tcPr>
          <w:p w14:paraId="1C697DDA" w14:textId="77777777" w:rsidR="008D356E" w:rsidRDefault="008D356E" w:rsidP="00885BDC">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P</w:t>
            </w:r>
          </w:p>
        </w:tc>
        <w:tc>
          <w:tcPr>
            <w:tcW w:w="992" w:type="dxa"/>
            <w:noWrap/>
          </w:tcPr>
          <w:p w14:paraId="160DDA55" w14:textId="77777777" w:rsidR="008D356E" w:rsidRDefault="008D356E" w:rsidP="00885BDC">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p>
        </w:tc>
        <w:tc>
          <w:tcPr>
            <w:tcW w:w="851" w:type="dxa"/>
            <w:noWrap/>
          </w:tcPr>
          <w:p w14:paraId="2C7DA2F5" w14:textId="77777777" w:rsidR="008D356E" w:rsidRPr="00261836" w:rsidRDefault="008D356E" w:rsidP="00885BDC">
            <w:pPr>
              <w:cnfStyle w:val="000000100000" w:firstRow="0" w:lastRow="0" w:firstColumn="0" w:lastColumn="0" w:oddVBand="0" w:evenVBand="0" w:oddHBand="1" w:evenHBand="0" w:firstRowFirstColumn="0" w:firstRowLastColumn="0" w:lastRowFirstColumn="0" w:lastRowLastColumn="0"/>
              <w:rPr>
                <w:rFonts w:ascii="Calibri" w:hAnsi="Calibri"/>
                <w:iCs/>
                <w:lang w:eastAsia="nl-NL"/>
              </w:rPr>
            </w:pPr>
            <w:r>
              <w:rPr>
                <w:rFonts w:ascii="Calibri" w:hAnsi="Calibri"/>
                <w:iCs/>
                <w:lang w:eastAsia="nl-NL"/>
              </w:rPr>
              <w:t>50</w:t>
            </w:r>
          </w:p>
        </w:tc>
        <w:tc>
          <w:tcPr>
            <w:tcW w:w="1559" w:type="dxa"/>
          </w:tcPr>
          <w:p w14:paraId="6AE14DB2" w14:textId="77777777" w:rsidR="008D356E" w:rsidRDefault="008D356E" w:rsidP="00885BDC">
            <w:pPr>
              <w:pStyle w:val="Geenafstand"/>
              <w:cnfStyle w:val="000000100000" w:firstRow="0" w:lastRow="0" w:firstColumn="0" w:lastColumn="0" w:oddVBand="0" w:evenVBand="0" w:oddHBand="1" w:evenHBand="0" w:firstRowFirstColumn="0" w:firstRowLastColumn="0" w:lastRowFirstColumn="0" w:lastRowLastColumn="0"/>
              <w:rPr>
                <w:lang w:eastAsia="nl-NL"/>
              </w:rPr>
            </w:pPr>
            <w:r w:rsidRPr="00FD7F10">
              <w:rPr>
                <w:lang w:eastAsia="nl-NL"/>
              </w:rPr>
              <w:t>P1+P2</w:t>
            </w:r>
          </w:p>
        </w:tc>
      </w:tr>
      <w:tr w:rsidR="008D356E" w:rsidRPr="009B086F" w14:paraId="76C39833" w14:textId="77777777" w:rsidTr="00885BDC">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tcPr>
          <w:p w14:paraId="0ADC0114" w14:textId="77777777" w:rsidR="008D356E" w:rsidRPr="001A225A" w:rsidRDefault="008D356E" w:rsidP="00885BDC">
            <w:pPr>
              <w:pStyle w:val="Geenafstand"/>
              <w:rPr>
                <w:rFonts w:asciiTheme="minorHAnsi" w:eastAsia="Times New Roman" w:hAnsiTheme="minorHAnsi"/>
                <w:lang w:eastAsia="nl-NL"/>
              </w:rPr>
            </w:pPr>
            <w:r w:rsidRPr="001A225A">
              <w:rPr>
                <w:rFonts w:asciiTheme="minorHAnsi" w:eastAsia="Times New Roman" w:hAnsiTheme="minorHAnsi"/>
                <w:lang w:eastAsia="nl-NL"/>
              </w:rPr>
              <w:t>10</w:t>
            </w:r>
          </w:p>
        </w:tc>
        <w:tc>
          <w:tcPr>
            <w:tcW w:w="2744" w:type="dxa"/>
            <w:noWrap/>
          </w:tcPr>
          <w:p w14:paraId="352212D0" w14:textId="77777777" w:rsidR="008D356E" w:rsidRDefault="008D356E" w:rsidP="00885BDC">
            <w:pPr>
              <w:pStyle w:val="Geenafstand"/>
              <w:cnfStyle w:val="000000010000" w:firstRow="0" w:lastRow="0" w:firstColumn="0" w:lastColumn="0" w:oddVBand="0" w:evenVBand="0" w:oddHBand="0" w:evenHBand="1" w:firstRowFirstColumn="0" w:firstRowLastColumn="0" w:lastRowFirstColumn="0" w:lastRowLastColumn="0"/>
            </w:pPr>
            <w:r>
              <w:t>Spel</w:t>
            </w:r>
          </w:p>
        </w:tc>
        <w:tc>
          <w:tcPr>
            <w:tcW w:w="1134" w:type="dxa"/>
            <w:noWrap/>
          </w:tcPr>
          <w:p w14:paraId="77389864" w14:textId="77777777" w:rsidR="008D356E" w:rsidRDefault="008D356E" w:rsidP="00885BDC">
            <w:pPr>
              <w:pStyle w:val="Geenafstand"/>
              <w:jc w:val="center"/>
              <w:cnfStyle w:val="000000010000" w:firstRow="0" w:lastRow="0" w:firstColumn="0" w:lastColumn="0" w:oddVBand="0" w:evenVBand="0" w:oddHBand="0" w:evenHBand="1" w:firstRowFirstColumn="0" w:firstRowLastColumn="0" w:lastRowFirstColumn="0" w:lastRowLastColumn="0"/>
            </w:pPr>
            <w:r w:rsidRPr="001B7FA8">
              <w:t>53-58</w:t>
            </w:r>
          </w:p>
        </w:tc>
        <w:tc>
          <w:tcPr>
            <w:tcW w:w="3827" w:type="dxa"/>
            <w:noWrap/>
          </w:tcPr>
          <w:p w14:paraId="513B2492" w14:textId="77777777" w:rsidR="008D356E" w:rsidRDefault="008D356E" w:rsidP="00885BDC">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Frisbee</w:t>
            </w:r>
          </w:p>
        </w:tc>
        <w:tc>
          <w:tcPr>
            <w:tcW w:w="1559" w:type="dxa"/>
            <w:noWrap/>
          </w:tcPr>
          <w:p w14:paraId="64F6D2C6" w14:textId="77777777" w:rsidR="008D356E" w:rsidRDefault="008D356E" w:rsidP="00885BDC">
            <w:pPr>
              <w:pStyle w:val="Geenafstand"/>
              <w:jc w:val="center"/>
              <w:cnfStyle w:val="000000010000" w:firstRow="0" w:lastRow="0" w:firstColumn="0" w:lastColumn="0" w:oddVBand="0" w:evenVBand="0" w:oddHBand="0" w:evenHBand="1" w:firstRowFirstColumn="0" w:firstRowLastColumn="0" w:lastRowFirstColumn="0" w:lastRowLastColumn="0"/>
            </w:pPr>
            <w:r>
              <w:t>PO</w:t>
            </w:r>
          </w:p>
        </w:tc>
        <w:tc>
          <w:tcPr>
            <w:tcW w:w="1276" w:type="dxa"/>
            <w:noWrap/>
          </w:tcPr>
          <w:p w14:paraId="6C00D8AF" w14:textId="77777777" w:rsidR="008D356E" w:rsidRDefault="008D356E" w:rsidP="00885BDC">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P</w:t>
            </w:r>
          </w:p>
        </w:tc>
        <w:tc>
          <w:tcPr>
            <w:tcW w:w="992" w:type="dxa"/>
            <w:noWrap/>
          </w:tcPr>
          <w:p w14:paraId="77859AD8" w14:textId="77777777" w:rsidR="008D356E" w:rsidRDefault="008D356E" w:rsidP="00885BDC">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p>
        </w:tc>
        <w:tc>
          <w:tcPr>
            <w:tcW w:w="851" w:type="dxa"/>
            <w:noWrap/>
          </w:tcPr>
          <w:p w14:paraId="5B92589D" w14:textId="77777777" w:rsidR="008D356E" w:rsidRPr="00261836" w:rsidRDefault="008D356E" w:rsidP="00885BDC">
            <w:pPr>
              <w:cnfStyle w:val="000000010000" w:firstRow="0" w:lastRow="0" w:firstColumn="0" w:lastColumn="0" w:oddVBand="0" w:evenVBand="0" w:oddHBand="0" w:evenHBand="1" w:firstRowFirstColumn="0" w:firstRowLastColumn="0" w:lastRowFirstColumn="0" w:lastRowLastColumn="0"/>
              <w:rPr>
                <w:rFonts w:ascii="Calibri" w:hAnsi="Calibri"/>
                <w:iCs/>
                <w:lang w:eastAsia="nl-NL"/>
              </w:rPr>
            </w:pPr>
            <w:r>
              <w:rPr>
                <w:rFonts w:ascii="Calibri" w:hAnsi="Calibri"/>
                <w:iCs/>
                <w:lang w:eastAsia="nl-NL"/>
              </w:rPr>
              <w:t>50</w:t>
            </w:r>
          </w:p>
        </w:tc>
        <w:tc>
          <w:tcPr>
            <w:tcW w:w="1559" w:type="dxa"/>
          </w:tcPr>
          <w:p w14:paraId="185E5A86" w14:textId="77777777" w:rsidR="008D356E" w:rsidRDefault="008D356E" w:rsidP="00885BDC">
            <w:pPr>
              <w:pStyle w:val="Geenafstand"/>
              <w:cnfStyle w:val="000000010000" w:firstRow="0" w:lastRow="0" w:firstColumn="0" w:lastColumn="0" w:oddVBand="0" w:evenVBand="0" w:oddHBand="0" w:evenHBand="1" w:firstRowFirstColumn="0" w:firstRowLastColumn="0" w:lastRowFirstColumn="0" w:lastRowLastColumn="0"/>
              <w:rPr>
                <w:lang w:eastAsia="nl-NL"/>
              </w:rPr>
            </w:pPr>
            <w:r w:rsidRPr="00513FA8">
              <w:rPr>
                <w:lang w:eastAsia="nl-NL"/>
              </w:rPr>
              <w:t>P1+P2</w:t>
            </w:r>
          </w:p>
        </w:tc>
      </w:tr>
      <w:tr w:rsidR="008D356E" w:rsidRPr="009B086F" w14:paraId="429BFEB5" w14:textId="77777777" w:rsidTr="00885BDC">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tcPr>
          <w:p w14:paraId="48B2CE58" w14:textId="77777777" w:rsidR="008D356E" w:rsidRPr="001A225A" w:rsidRDefault="008D356E" w:rsidP="00885BDC">
            <w:pPr>
              <w:pStyle w:val="Geenafstand"/>
              <w:rPr>
                <w:rFonts w:eastAsia="Times New Roman"/>
                <w:lang w:eastAsia="nl-NL"/>
              </w:rPr>
            </w:pPr>
            <w:r>
              <w:rPr>
                <w:rFonts w:eastAsia="Times New Roman"/>
                <w:lang w:eastAsia="nl-NL"/>
              </w:rPr>
              <w:t>11</w:t>
            </w:r>
          </w:p>
        </w:tc>
        <w:tc>
          <w:tcPr>
            <w:tcW w:w="2744" w:type="dxa"/>
            <w:noWrap/>
          </w:tcPr>
          <w:p w14:paraId="0EA2DC84" w14:textId="77777777" w:rsidR="008D356E" w:rsidRDefault="008D356E" w:rsidP="00885BDC">
            <w:pPr>
              <w:pStyle w:val="Geenafstand"/>
              <w:cnfStyle w:val="000000100000" w:firstRow="0" w:lastRow="0" w:firstColumn="0" w:lastColumn="0" w:oddVBand="0" w:evenVBand="0" w:oddHBand="1" w:evenHBand="0" w:firstRowFirstColumn="0" w:firstRowLastColumn="0" w:lastRowFirstColumn="0" w:lastRowLastColumn="0"/>
            </w:pPr>
            <w:r>
              <w:t>MTB</w:t>
            </w:r>
          </w:p>
        </w:tc>
        <w:tc>
          <w:tcPr>
            <w:tcW w:w="1134" w:type="dxa"/>
            <w:noWrap/>
          </w:tcPr>
          <w:p w14:paraId="18F25F90" w14:textId="77777777" w:rsidR="008D356E" w:rsidRPr="001B7FA8" w:rsidRDefault="008D356E" w:rsidP="00885BDC">
            <w:pPr>
              <w:pStyle w:val="Geenafstand"/>
              <w:jc w:val="center"/>
              <w:cnfStyle w:val="000000100000" w:firstRow="0" w:lastRow="0" w:firstColumn="0" w:lastColumn="0" w:oddVBand="0" w:evenVBand="0" w:oddHBand="1" w:evenHBand="0" w:firstRowFirstColumn="0" w:firstRowLastColumn="0" w:lastRowFirstColumn="0" w:lastRowLastColumn="0"/>
            </w:pPr>
            <w:r w:rsidRPr="001B7FA8">
              <w:t>53-58</w:t>
            </w:r>
          </w:p>
        </w:tc>
        <w:tc>
          <w:tcPr>
            <w:tcW w:w="3827" w:type="dxa"/>
            <w:noWrap/>
          </w:tcPr>
          <w:p w14:paraId="2548E637" w14:textId="77777777" w:rsidR="008D356E" w:rsidRDefault="008D356E" w:rsidP="00885BDC">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MTB</w:t>
            </w:r>
          </w:p>
        </w:tc>
        <w:tc>
          <w:tcPr>
            <w:tcW w:w="1559" w:type="dxa"/>
            <w:noWrap/>
          </w:tcPr>
          <w:p w14:paraId="78B489B8" w14:textId="77777777" w:rsidR="008D356E" w:rsidRDefault="008D356E" w:rsidP="00885BDC">
            <w:pPr>
              <w:pStyle w:val="Geenafstand"/>
              <w:jc w:val="center"/>
              <w:cnfStyle w:val="000000100000" w:firstRow="0" w:lastRow="0" w:firstColumn="0" w:lastColumn="0" w:oddVBand="0" w:evenVBand="0" w:oddHBand="1" w:evenHBand="0" w:firstRowFirstColumn="0" w:firstRowLastColumn="0" w:lastRowFirstColumn="0" w:lastRowLastColumn="0"/>
            </w:pPr>
            <w:r>
              <w:t>PO</w:t>
            </w:r>
          </w:p>
        </w:tc>
        <w:tc>
          <w:tcPr>
            <w:tcW w:w="1276" w:type="dxa"/>
            <w:noWrap/>
          </w:tcPr>
          <w:p w14:paraId="41144B75" w14:textId="77777777" w:rsidR="008D356E" w:rsidRDefault="008D356E" w:rsidP="00885BDC">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P</w:t>
            </w:r>
          </w:p>
        </w:tc>
        <w:tc>
          <w:tcPr>
            <w:tcW w:w="992" w:type="dxa"/>
            <w:noWrap/>
          </w:tcPr>
          <w:p w14:paraId="429FABD5" w14:textId="77777777" w:rsidR="008D356E" w:rsidRDefault="008D356E" w:rsidP="00885BDC">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p>
        </w:tc>
        <w:tc>
          <w:tcPr>
            <w:tcW w:w="851" w:type="dxa"/>
            <w:noWrap/>
          </w:tcPr>
          <w:p w14:paraId="028FEC8A" w14:textId="77777777" w:rsidR="008D356E" w:rsidRDefault="008D356E" w:rsidP="00885BDC">
            <w:pPr>
              <w:cnfStyle w:val="000000100000" w:firstRow="0" w:lastRow="0" w:firstColumn="0" w:lastColumn="0" w:oddVBand="0" w:evenVBand="0" w:oddHBand="1" w:evenHBand="0" w:firstRowFirstColumn="0" w:firstRowLastColumn="0" w:lastRowFirstColumn="0" w:lastRowLastColumn="0"/>
              <w:rPr>
                <w:rFonts w:ascii="Calibri" w:hAnsi="Calibri"/>
                <w:iCs/>
                <w:lang w:eastAsia="nl-NL"/>
              </w:rPr>
            </w:pPr>
            <w:r>
              <w:rPr>
                <w:rFonts w:ascii="Calibri" w:hAnsi="Calibri"/>
                <w:iCs/>
                <w:lang w:eastAsia="nl-NL"/>
              </w:rPr>
              <w:t>50</w:t>
            </w:r>
          </w:p>
        </w:tc>
        <w:tc>
          <w:tcPr>
            <w:tcW w:w="1559" w:type="dxa"/>
          </w:tcPr>
          <w:p w14:paraId="66721BA9" w14:textId="77777777" w:rsidR="008D356E" w:rsidRPr="00513FA8" w:rsidRDefault="008D356E" w:rsidP="00885BDC">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P1+P2</w:t>
            </w:r>
          </w:p>
        </w:tc>
      </w:tr>
      <w:tr w:rsidR="008D356E" w:rsidRPr="009B086F" w14:paraId="34D0F9B1" w14:textId="77777777" w:rsidTr="00885BDC">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tcPr>
          <w:p w14:paraId="75874E33" w14:textId="77777777" w:rsidR="008D356E" w:rsidRPr="001A225A" w:rsidRDefault="008D356E" w:rsidP="00885BDC">
            <w:pPr>
              <w:pStyle w:val="Geenafstand"/>
              <w:rPr>
                <w:rFonts w:asciiTheme="minorHAnsi" w:eastAsia="Times New Roman" w:hAnsiTheme="minorHAnsi"/>
                <w:lang w:eastAsia="nl-NL"/>
              </w:rPr>
            </w:pPr>
            <w:r w:rsidRPr="001A225A">
              <w:rPr>
                <w:rFonts w:asciiTheme="minorHAnsi" w:eastAsia="Times New Roman" w:hAnsiTheme="minorHAnsi"/>
                <w:lang w:eastAsia="nl-NL"/>
              </w:rPr>
              <w:t>12</w:t>
            </w:r>
          </w:p>
        </w:tc>
        <w:tc>
          <w:tcPr>
            <w:tcW w:w="2744" w:type="dxa"/>
            <w:noWrap/>
          </w:tcPr>
          <w:p w14:paraId="62D002AC" w14:textId="77777777" w:rsidR="008D356E" w:rsidRDefault="008D356E" w:rsidP="00885BDC">
            <w:pPr>
              <w:pStyle w:val="Geenafstand"/>
              <w:cnfStyle w:val="000000010000" w:firstRow="0" w:lastRow="0" w:firstColumn="0" w:lastColumn="0" w:oddVBand="0" w:evenVBand="0" w:oddHBand="0" w:evenHBand="1" w:firstRowFirstColumn="0" w:firstRowLastColumn="0" w:lastRowFirstColumn="0" w:lastRowLastColumn="0"/>
            </w:pPr>
            <w:r>
              <w:t>Turnen</w:t>
            </w:r>
          </w:p>
        </w:tc>
        <w:tc>
          <w:tcPr>
            <w:tcW w:w="1134" w:type="dxa"/>
            <w:noWrap/>
          </w:tcPr>
          <w:p w14:paraId="61035BF8" w14:textId="77777777" w:rsidR="008D356E" w:rsidRDefault="008D356E" w:rsidP="00885BDC">
            <w:pPr>
              <w:pStyle w:val="Geenafstand"/>
              <w:jc w:val="center"/>
              <w:cnfStyle w:val="000000010000" w:firstRow="0" w:lastRow="0" w:firstColumn="0" w:lastColumn="0" w:oddVBand="0" w:evenVBand="0" w:oddHBand="0" w:evenHBand="1" w:firstRowFirstColumn="0" w:firstRowLastColumn="0" w:lastRowFirstColumn="0" w:lastRowLastColumn="0"/>
            </w:pPr>
            <w:r w:rsidRPr="001B7FA8">
              <w:t>53-58</w:t>
            </w:r>
          </w:p>
        </w:tc>
        <w:tc>
          <w:tcPr>
            <w:tcW w:w="3827" w:type="dxa"/>
            <w:noWrap/>
          </w:tcPr>
          <w:p w14:paraId="58EC30FA" w14:textId="77777777" w:rsidR="008D356E" w:rsidRDefault="008D356E" w:rsidP="00885BDC">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Zwaaien</w:t>
            </w:r>
          </w:p>
        </w:tc>
        <w:tc>
          <w:tcPr>
            <w:tcW w:w="1559" w:type="dxa"/>
            <w:noWrap/>
          </w:tcPr>
          <w:p w14:paraId="781FD8A2" w14:textId="77777777" w:rsidR="008D356E" w:rsidRDefault="008D356E" w:rsidP="00885BDC">
            <w:pPr>
              <w:pStyle w:val="Geenafstand"/>
              <w:jc w:val="center"/>
              <w:cnfStyle w:val="000000010000" w:firstRow="0" w:lastRow="0" w:firstColumn="0" w:lastColumn="0" w:oddVBand="0" w:evenVBand="0" w:oddHBand="0" w:evenHBand="1" w:firstRowFirstColumn="0" w:firstRowLastColumn="0" w:lastRowFirstColumn="0" w:lastRowLastColumn="0"/>
            </w:pPr>
            <w:r>
              <w:t>PO</w:t>
            </w:r>
          </w:p>
        </w:tc>
        <w:tc>
          <w:tcPr>
            <w:tcW w:w="1276" w:type="dxa"/>
            <w:noWrap/>
          </w:tcPr>
          <w:p w14:paraId="78C6BBAE" w14:textId="77777777" w:rsidR="008D356E" w:rsidRDefault="008D356E" w:rsidP="00885BDC">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P</w:t>
            </w:r>
          </w:p>
        </w:tc>
        <w:tc>
          <w:tcPr>
            <w:tcW w:w="992" w:type="dxa"/>
            <w:noWrap/>
          </w:tcPr>
          <w:p w14:paraId="7B1AF3B9" w14:textId="77777777" w:rsidR="008D356E" w:rsidRDefault="008D356E" w:rsidP="00885BDC">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p>
        </w:tc>
        <w:tc>
          <w:tcPr>
            <w:tcW w:w="851" w:type="dxa"/>
            <w:noWrap/>
          </w:tcPr>
          <w:p w14:paraId="5405079A" w14:textId="77777777" w:rsidR="008D356E" w:rsidRPr="00261836" w:rsidRDefault="008D356E" w:rsidP="00885BDC">
            <w:pPr>
              <w:cnfStyle w:val="000000010000" w:firstRow="0" w:lastRow="0" w:firstColumn="0" w:lastColumn="0" w:oddVBand="0" w:evenVBand="0" w:oddHBand="0" w:evenHBand="1" w:firstRowFirstColumn="0" w:firstRowLastColumn="0" w:lastRowFirstColumn="0" w:lastRowLastColumn="0"/>
              <w:rPr>
                <w:rFonts w:ascii="Calibri" w:hAnsi="Calibri"/>
                <w:iCs/>
                <w:lang w:eastAsia="nl-NL"/>
              </w:rPr>
            </w:pPr>
            <w:r>
              <w:rPr>
                <w:rFonts w:ascii="Calibri" w:hAnsi="Calibri"/>
                <w:iCs/>
                <w:lang w:eastAsia="nl-NL"/>
              </w:rPr>
              <w:t>50</w:t>
            </w:r>
          </w:p>
        </w:tc>
        <w:tc>
          <w:tcPr>
            <w:tcW w:w="1559" w:type="dxa"/>
          </w:tcPr>
          <w:p w14:paraId="60018179" w14:textId="77777777" w:rsidR="008D356E" w:rsidRDefault="008D356E" w:rsidP="00885BDC">
            <w:pPr>
              <w:pStyle w:val="Geenafstand"/>
              <w:cnfStyle w:val="000000010000" w:firstRow="0" w:lastRow="0" w:firstColumn="0" w:lastColumn="0" w:oddVBand="0" w:evenVBand="0" w:oddHBand="0" w:evenHBand="1" w:firstRowFirstColumn="0" w:firstRowLastColumn="0" w:lastRowFirstColumn="0" w:lastRowLastColumn="0"/>
              <w:rPr>
                <w:lang w:eastAsia="nl-NL"/>
              </w:rPr>
            </w:pPr>
            <w:r w:rsidRPr="00513FA8">
              <w:rPr>
                <w:lang w:eastAsia="nl-NL"/>
              </w:rPr>
              <w:t>P1+P2</w:t>
            </w:r>
          </w:p>
        </w:tc>
      </w:tr>
      <w:tr w:rsidR="008D356E" w:rsidRPr="009B086F" w14:paraId="21A8A26D" w14:textId="77777777" w:rsidTr="00885BDC">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5007C302" w14:textId="77777777" w:rsidR="008D356E" w:rsidRPr="001A225A" w:rsidRDefault="008D356E" w:rsidP="00885BDC">
            <w:pPr>
              <w:pStyle w:val="Geenafstand"/>
              <w:rPr>
                <w:rFonts w:asciiTheme="minorHAnsi" w:eastAsia="Times New Roman" w:hAnsiTheme="minorHAnsi"/>
                <w:lang w:eastAsia="nl-NL"/>
              </w:rPr>
            </w:pPr>
            <w:r w:rsidRPr="001A225A">
              <w:rPr>
                <w:rFonts w:asciiTheme="minorHAnsi" w:eastAsia="Times New Roman" w:hAnsiTheme="minorHAnsi"/>
                <w:lang w:eastAsia="nl-NL"/>
              </w:rPr>
              <w:t>13</w:t>
            </w:r>
          </w:p>
        </w:tc>
        <w:tc>
          <w:tcPr>
            <w:tcW w:w="2744" w:type="dxa"/>
            <w:noWrap/>
          </w:tcPr>
          <w:p w14:paraId="54D0F70C" w14:textId="77777777" w:rsidR="008D356E" w:rsidRPr="003D4E53" w:rsidRDefault="008D356E" w:rsidP="00885BDC">
            <w:pPr>
              <w:pStyle w:val="Geenafstand"/>
              <w:cnfStyle w:val="000000100000" w:firstRow="0" w:lastRow="0" w:firstColumn="0" w:lastColumn="0" w:oddVBand="0" w:evenVBand="0" w:oddHBand="1" w:evenHBand="0" w:firstRowFirstColumn="0" w:firstRowLastColumn="0" w:lastRowFirstColumn="0" w:lastRowLastColumn="0"/>
              <w:rPr>
                <w:lang w:eastAsia="nl-NL"/>
              </w:rPr>
            </w:pPr>
            <w:r>
              <w:t>Turnen</w:t>
            </w:r>
          </w:p>
        </w:tc>
        <w:tc>
          <w:tcPr>
            <w:tcW w:w="1134" w:type="dxa"/>
            <w:noWrap/>
          </w:tcPr>
          <w:p w14:paraId="6FA26099" w14:textId="77777777" w:rsidR="008D356E" w:rsidRPr="003D4E53" w:rsidRDefault="008D356E" w:rsidP="00885BDC">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sidRPr="001B7FA8">
              <w:t>53-58</w:t>
            </w:r>
          </w:p>
        </w:tc>
        <w:tc>
          <w:tcPr>
            <w:tcW w:w="3827" w:type="dxa"/>
            <w:noWrap/>
          </w:tcPr>
          <w:p w14:paraId="4360B43C" w14:textId="77777777" w:rsidR="008D356E" w:rsidRPr="003D4E53" w:rsidRDefault="008D356E" w:rsidP="00885BDC">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Springen</w:t>
            </w:r>
          </w:p>
        </w:tc>
        <w:tc>
          <w:tcPr>
            <w:tcW w:w="1559" w:type="dxa"/>
            <w:noWrap/>
          </w:tcPr>
          <w:p w14:paraId="6FEF35F0" w14:textId="77777777" w:rsidR="008D356E" w:rsidRPr="003D4E53" w:rsidRDefault="008D356E" w:rsidP="00885BDC">
            <w:pPr>
              <w:pStyle w:val="Geenafstand"/>
              <w:jc w:val="center"/>
              <w:cnfStyle w:val="000000100000" w:firstRow="0" w:lastRow="0" w:firstColumn="0" w:lastColumn="0" w:oddVBand="0" w:evenVBand="0" w:oddHBand="1" w:evenHBand="0" w:firstRowFirstColumn="0" w:firstRowLastColumn="0" w:lastRowFirstColumn="0" w:lastRowLastColumn="0"/>
            </w:pPr>
            <w:r>
              <w:t>PO</w:t>
            </w:r>
          </w:p>
        </w:tc>
        <w:tc>
          <w:tcPr>
            <w:tcW w:w="1276" w:type="dxa"/>
            <w:noWrap/>
          </w:tcPr>
          <w:p w14:paraId="46F537B7" w14:textId="77777777" w:rsidR="008D356E" w:rsidRPr="003D4E53" w:rsidRDefault="008D356E" w:rsidP="00885BDC">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P</w:t>
            </w:r>
          </w:p>
        </w:tc>
        <w:tc>
          <w:tcPr>
            <w:tcW w:w="992" w:type="dxa"/>
            <w:noWrap/>
          </w:tcPr>
          <w:p w14:paraId="48674750" w14:textId="77777777" w:rsidR="008D356E" w:rsidRPr="003D4E53" w:rsidRDefault="008D356E" w:rsidP="00885BDC">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p>
        </w:tc>
        <w:tc>
          <w:tcPr>
            <w:tcW w:w="851" w:type="dxa"/>
            <w:noWrap/>
          </w:tcPr>
          <w:p w14:paraId="3D27AE1E" w14:textId="77777777" w:rsidR="008D356E" w:rsidRPr="00261836" w:rsidRDefault="008D356E" w:rsidP="00885BDC">
            <w:pPr>
              <w:cnfStyle w:val="000000100000" w:firstRow="0" w:lastRow="0" w:firstColumn="0" w:lastColumn="0" w:oddVBand="0" w:evenVBand="0" w:oddHBand="1" w:evenHBand="0" w:firstRowFirstColumn="0" w:firstRowLastColumn="0" w:lastRowFirstColumn="0" w:lastRowLastColumn="0"/>
              <w:rPr>
                <w:rFonts w:ascii="Calibri" w:hAnsi="Calibri"/>
                <w:iCs/>
                <w:lang w:eastAsia="nl-NL"/>
              </w:rPr>
            </w:pPr>
            <w:r>
              <w:rPr>
                <w:rFonts w:ascii="Calibri" w:hAnsi="Calibri"/>
                <w:iCs/>
                <w:lang w:eastAsia="nl-NL"/>
              </w:rPr>
              <w:t>50</w:t>
            </w:r>
          </w:p>
        </w:tc>
        <w:tc>
          <w:tcPr>
            <w:tcW w:w="1559" w:type="dxa"/>
          </w:tcPr>
          <w:p w14:paraId="364F7783" w14:textId="77777777" w:rsidR="008D356E" w:rsidRPr="003D4E53" w:rsidRDefault="008D356E" w:rsidP="00885BDC">
            <w:pPr>
              <w:pStyle w:val="Geenafstand"/>
              <w:cnfStyle w:val="000000100000" w:firstRow="0" w:lastRow="0" w:firstColumn="0" w:lastColumn="0" w:oddVBand="0" w:evenVBand="0" w:oddHBand="1" w:evenHBand="0" w:firstRowFirstColumn="0" w:firstRowLastColumn="0" w:lastRowFirstColumn="0" w:lastRowLastColumn="0"/>
              <w:rPr>
                <w:lang w:eastAsia="nl-NL"/>
              </w:rPr>
            </w:pPr>
            <w:r w:rsidRPr="00513FA8">
              <w:rPr>
                <w:lang w:eastAsia="nl-NL"/>
              </w:rPr>
              <w:t>P1+P2</w:t>
            </w:r>
          </w:p>
        </w:tc>
      </w:tr>
      <w:tr w:rsidR="008D356E" w:rsidRPr="009B086F" w14:paraId="60C2B350" w14:textId="77777777" w:rsidTr="00885BDC">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tcPr>
          <w:p w14:paraId="5D6BEE29" w14:textId="77777777" w:rsidR="008D356E" w:rsidRPr="001A225A" w:rsidRDefault="008D356E" w:rsidP="00885BDC">
            <w:pPr>
              <w:pStyle w:val="Geenafstand"/>
              <w:rPr>
                <w:rFonts w:asciiTheme="minorHAnsi" w:eastAsia="Times New Roman" w:hAnsiTheme="minorHAnsi"/>
                <w:lang w:eastAsia="nl-NL"/>
              </w:rPr>
            </w:pPr>
            <w:r>
              <w:rPr>
                <w:rFonts w:asciiTheme="minorHAnsi" w:eastAsia="Times New Roman" w:hAnsiTheme="minorHAnsi"/>
                <w:lang w:eastAsia="nl-NL"/>
              </w:rPr>
              <w:t>14</w:t>
            </w:r>
          </w:p>
        </w:tc>
        <w:tc>
          <w:tcPr>
            <w:tcW w:w="2744" w:type="dxa"/>
            <w:noWrap/>
          </w:tcPr>
          <w:p w14:paraId="109C8E70" w14:textId="77777777" w:rsidR="008D356E" w:rsidRPr="003D4E53" w:rsidRDefault="008D356E" w:rsidP="00885BDC">
            <w:pPr>
              <w:pStyle w:val="Geenafstand"/>
              <w:cnfStyle w:val="000000010000" w:firstRow="0" w:lastRow="0" w:firstColumn="0" w:lastColumn="0" w:oddVBand="0" w:evenVBand="0" w:oddHBand="0" w:evenHBand="1" w:firstRowFirstColumn="0" w:firstRowLastColumn="0" w:lastRowFirstColumn="0" w:lastRowLastColumn="0"/>
              <w:rPr>
                <w:lang w:eastAsia="nl-NL"/>
              </w:rPr>
            </w:pPr>
            <w:r>
              <w:t>Turnen</w:t>
            </w:r>
          </w:p>
        </w:tc>
        <w:tc>
          <w:tcPr>
            <w:tcW w:w="1134" w:type="dxa"/>
            <w:noWrap/>
          </w:tcPr>
          <w:p w14:paraId="6111159C" w14:textId="77777777" w:rsidR="008D356E" w:rsidRPr="003D4E53" w:rsidRDefault="008D356E" w:rsidP="00885BDC">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sidRPr="001B7FA8">
              <w:t>53-58</w:t>
            </w:r>
          </w:p>
        </w:tc>
        <w:tc>
          <w:tcPr>
            <w:tcW w:w="3827" w:type="dxa"/>
            <w:noWrap/>
          </w:tcPr>
          <w:p w14:paraId="6776E0FB" w14:textId="77777777" w:rsidR="008D356E" w:rsidRPr="003D4E53" w:rsidRDefault="008D356E" w:rsidP="00885BDC">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Acro</w:t>
            </w:r>
          </w:p>
        </w:tc>
        <w:tc>
          <w:tcPr>
            <w:tcW w:w="1559" w:type="dxa"/>
            <w:noWrap/>
          </w:tcPr>
          <w:p w14:paraId="56A1D8D2" w14:textId="77777777" w:rsidR="008D356E" w:rsidRPr="003D4E53" w:rsidRDefault="008D356E" w:rsidP="00885BDC">
            <w:pPr>
              <w:pStyle w:val="Geenafstand"/>
              <w:jc w:val="center"/>
              <w:cnfStyle w:val="000000010000" w:firstRow="0" w:lastRow="0" w:firstColumn="0" w:lastColumn="0" w:oddVBand="0" w:evenVBand="0" w:oddHBand="0" w:evenHBand="1" w:firstRowFirstColumn="0" w:firstRowLastColumn="0" w:lastRowFirstColumn="0" w:lastRowLastColumn="0"/>
            </w:pPr>
            <w:r>
              <w:t>PO</w:t>
            </w:r>
          </w:p>
        </w:tc>
        <w:tc>
          <w:tcPr>
            <w:tcW w:w="1276" w:type="dxa"/>
            <w:noWrap/>
          </w:tcPr>
          <w:p w14:paraId="1A07CFC0" w14:textId="77777777" w:rsidR="008D356E" w:rsidRPr="003D4E53" w:rsidRDefault="008D356E" w:rsidP="00885BDC">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P</w:t>
            </w:r>
          </w:p>
        </w:tc>
        <w:tc>
          <w:tcPr>
            <w:tcW w:w="992" w:type="dxa"/>
            <w:noWrap/>
          </w:tcPr>
          <w:p w14:paraId="38B9BBF6" w14:textId="77777777" w:rsidR="008D356E" w:rsidRPr="003D4E53" w:rsidRDefault="008D356E" w:rsidP="00885BDC">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p>
        </w:tc>
        <w:tc>
          <w:tcPr>
            <w:tcW w:w="851" w:type="dxa"/>
            <w:noWrap/>
          </w:tcPr>
          <w:p w14:paraId="486CA395" w14:textId="77777777" w:rsidR="008D356E" w:rsidRPr="00261836" w:rsidRDefault="008D356E" w:rsidP="00885BDC">
            <w:pPr>
              <w:cnfStyle w:val="000000010000" w:firstRow="0" w:lastRow="0" w:firstColumn="0" w:lastColumn="0" w:oddVBand="0" w:evenVBand="0" w:oddHBand="0" w:evenHBand="1" w:firstRowFirstColumn="0" w:firstRowLastColumn="0" w:lastRowFirstColumn="0" w:lastRowLastColumn="0"/>
              <w:rPr>
                <w:rFonts w:ascii="Calibri" w:hAnsi="Calibri"/>
                <w:iCs/>
                <w:lang w:eastAsia="nl-NL"/>
              </w:rPr>
            </w:pPr>
            <w:r>
              <w:rPr>
                <w:rFonts w:ascii="Calibri" w:hAnsi="Calibri"/>
                <w:iCs/>
                <w:lang w:eastAsia="nl-NL"/>
              </w:rPr>
              <w:t>50</w:t>
            </w:r>
          </w:p>
        </w:tc>
        <w:tc>
          <w:tcPr>
            <w:tcW w:w="1559" w:type="dxa"/>
          </w:tcPr>
          <w:p w14:paraId="0ACC7575" w14:textId="77777777" w:rsidR="008D356E" w:rsidRPr="003D4E53" w:rsidRDefault="008D356E" w:rsidP="00885BDC">
            <w:pPr>
              <w:pStyle w:val="Geenafstand"/>
              <w:cnfStyle w:val="000000010000" w:firstRow="0" w:lastRow="0" w:firstColumn="0" w:lastColumn="0" w:oddVBand="0" w:evenVBand="0" w:oddHBand="0" w:evenHBand="1" w:firstRowFirstColumn="0" w:firstRowLastColumn="0" w:lastRowFirstColumn="0" w:lastRowLastColumn="0"/>
              <w:rPr>
                <w:lang w:eastAsia="nl-NL"/>
              </w:rPr>
            </w:pPr>
            <w:r w:rsidRPr="00513FA8">
              <w:rPr>
                <w:lang w:eastAsia="nl-NL"/>
              </w:rPr>
              <w:t>P1+P2</w:t>
            </w:r>
          </w:p>
        </w:tc>
      </w:tr>
      <w:tr w:rsidR="008D356E" w:rsidRPr="009B086F" w14:paraId="470D34FE" w14:textId="77777777" w:rsidTr="00885BDC">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tcPr>
          <w:p w14:paraId="2865EB8A" w14:textId="77777777" w:rsidR="008D356E" w:rsidRPr="001A225A" w:rsidRDefault="008D356E" w:rsidP="00885BDC">
            <w:pPr>
              <w:pStyle w:val="Geenafstand"/>
              <w:rPr>
                <w:rFonts w:asciiTheme="minorHAnsi" w:eastAsia="Times New Roman" w:hAnsiTheme="minorHAnsi"/>
                <w:lang w:eastAsia="nl-NL"/>
              </w:rPr>
            </w:pPr>
            <w:r>
              <w:rPr>
                <w:rFonts w:asciiTheme="minorHAnsi" w:eastAsia="Times New Roman" w:hAnsiTheme="minorHAnsi"/>
                <w:lang w:eastAsia="nl-NL"/>
              </w:rPr>
              <w:t>16</w:t>
            </w:r>
          </w:p>
        </w:tc>
        <w:tc>
          <w:tcPr>
            <w:tcW w:w="2744" w:type="dxa"/>
            <w:noWrap/>
          </w:tcPr>
          <w:p w14:paraId="6909E10D" w14:textId="77777777" w:rsidR="008D356E" w:rsidRDefault="008D356E" w:rsidP="00885BDC">
            <w:pPr>
              <w:pStyle w:val="Geenafstand"/>
              <w:cnfStyle w:val="000000100000" w:firstRow="0" w:lastRow="0" w:firstColumn="0" w:lastColumn="0" w:oddVBand="0" w:evenVBand="0" w:oddHBand="1" w:evenHBand="0" w:firstRowFirstColumn="0" w:firstRowLastColumn="0" w:lastRowFirstColumn="0" w:lastRowLastColumn="0"/>
            </w:pPr>
            <w:r>
              <w:t>Bewegen op muziek</w:t>
            </w:r>
          </w:p>
        </w:tc>
        <w:tc>
          <w:tcPr>
            <w:tcW w:w="1134" w:type="dxa"/>
            <w:noWrap/>
          </w:tcPr>
          <w:p w14:paraId="3B0B9A59" w14:textId="77777777" w:rsidR="008D356E" w:rsidRDefault="008D356E" w:rsidP="00885BDC">
            <w:pPr>
              <w:pStyle w:val="Geenafstand"/>
              <w:jc w:val="center"/>
              <w:cnfStyle w:val="000000100000" w:firstRow="0" w:lastRow="0" w:firstColumn="0" w:lastColumn="0" w:oddVBand="0" w:evenVBand="0" w:oddHBand="1" w:evenHBand="0" w:firstRowFirstColumn="0" w:firstRowLastColumn="0" w:lastRowFirstColumn="0" w:lastRowLastColumn="0"/>
            </w:pPr>
            <w:r w:rsidRPr="001B7FA8">
              <w:t>53-58</w:t>
            </w:r>
          </w:p>
        </w:tc>
        <w:tc>
          <w:tcPr>
            <w:tcW w:w="3827" w:type="dxa"/>
            <w:noWrap/>
          </w:tcPr>
          <w:p w14:paraId="472D0E04" w14:textId="77777777" w:rsidR="008D356E" w:rsidRDefault="008D356E" w:rsidP="00885BDC">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Shuttle run en dansen</w:t>
            </w:r>
          </w:p>
        </w:tc>
        <w:tc>
          <w:tcPr>
            <w:tcW w:w="1559" w:type="dxa"/>
            <w:noWrap/>
          </w:tcPr>
          <w:p w14:paraId="267F8672" w14:textId="77777777" w:rsidR="008D356E" w:rsidRDefault="008D356E" w:rsidP="00885BDC">
            <w:pPr>
              <w:pStyle w:val="Geenafstand"/>
              <w:jc w:val="center"/>
              <w:cnfStyle w:val="000000100000" w:firstRow="0" w:lastRow="0" w:firstColumn="0" w:lastColumn="0" w:oddVBand="0" w:evenVBand="0" w:oddHBand="1" w:evenHBand="0" w:firstRowFirstColumn="0" w:firstRowLastColumn="0" w:lastRowFirstColumn="0" w:lastRowLastColumn="0"/>
            </w:pPr>
            <w:r>
              <w:t>PO</w:t>
            </w:r>
          </w:p>
        </w:tc>
        <w:tc>
          <w:tcPr>
            <w:tcW w:w="1276" w:type="dxa"/>
            <w:noWrap/>
          </w:tcPr>
          <w:p w14:paraId="055598D6" w14:textId="77777777" w:rsidR="008D356E" w:rsidRDefault="008D356E" w:rsidP="00885BDC">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P</w:t>
            </w:r>
          </w:p>
        </w:tc>
        <w:tc>
          <w:tcPr>
            <w:tcW w:w="992" w:type="dxa"/>
            <w:noWrap/>
          </w:tcPr>
          <w:p w14:paraId="3FD4FFEA" w14:textId="77777777" w:rsidR="008D356E" w:rsidRDefault="008D356E" w:rsidP="00885BDC">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p>
        </w:tc>
        <w:tc>
          <w:tcPr>
            <w:tcW w:w="851" w:type="dxa"/>
            <w:noWrap/>
          </w:tcPr>
          <w:p w14:paraId="696A9A5C" w14:textId="77777777" w:rsidR="008D356E" w:rsidRPr="00261836" w:rsidRDefault="008D356E" w:rsidP="00885BDC">
            <w:pPr>
              <w:cnfStyle w:val="000000100000" w:firstRow="0" w:lastRow="0" w:firstColumn="0" w:lastColumn="0" w:oddVBand="0" w:evenVBand="0" w:oddHBand="1" w:evenHBand="0" w:firstRowFirstColumn="0" w:firstRowLastColumn="0" w:lastRowFirstColumn="0" w:lastRowLastColumn="0"/>
              <w:rPr>
                <w:rFonts w:ascii="Calibri" w:hAnsi="Calibri"/>
                <w:iCs/>
                <w:lang w:eastAsia="nl-NL"/>
              </w:rPr>
            </w:pPr>
            <w:r>
              <w:rPr>
                <w:rFonts w:ascii="Calibri" w:hAnsi="Calibri"/>
                <w:iCs/>
                <w:lang w:eastAsia="nl-NL"/>
              </w:rPr>
              <w:t>50</w:t>
            </w:r>
          </w:p>
        </w:tc>
        <w:tc>
          <w:tcPr>
            <w:tcW w:w="1559" w:type="dxa"/>
          </w:tcPr>
          <w:p w14:paraId="39B099E8" w14:textId="77777777" w:rsidR="008D356E" w:rsidRDefault="008D356E" w:rsidP="00885BDC">
            <w:pPr>
              <w:pStyle w:val="Geenafstand"/>
              <w:cnfStyle w:val="000000100000" w:firstRow="0" w:lastRow="0" w:firstColumn="0" w:lastColumn="0" w:oddVBand="0" w:evenVBand="0" w:oddHBand="1" w:evenHBand="0" w:firstRowFirstColumn="0" w:firstRowLastColumn="0" w:lastRowFirstColumn="0" w:lastRowLastColumn="0"/>
              <w:rPr>
                <w:lang w:eastAsia="nl-NL"/>
              </w:rPr>
            </w:pPr>
            <w:r w:rsidRPr="00513FA8">
              <w:rPr>
                <w:lang w:eastAsia="nl-NL"/>
              </w:rPr>
              <w:t>P1+P2</w:t>
            </w:r>
          </w:p>
        </w:tc>
      </w:tr>
    </w:tbl>
    <w:p w14:paraId="60B6DAB3" w14:textId="77777777" w:rsidR="008D356E" w:rsidRPr="001E6D28" w:rsidRDefault="008D356E" w:rsidP="008D356E">
      <w:pPr>
        <w:pStyle w:val="Geenafstand"/>
      </w:pPr>
    </w:p>
    <w:p w14:paraId="6458AC1C" w14:textId="19E16AD2" w:rsidR="008D356E" w:rsidRDefault="008D356E" w:rsidP="008B26ED">
      <w:pPr>
        <w:rPr>
          <w:rFonts w:ascii="Calibri" w:hAnsi="Calibri"/>
          <w:b/>
        </w:rPr>
      </w:pPr>
    </w:p>
    <w:p w14:paraId="77CBB9FA" w14:textId="5DAA94CB" w:rsidR="007E38E0" w:rsidRDefault="007E38E0" w:rsidP="008B26ED">
      <w:pPr>
        <w:rPr>
          <w:rFonts w:ascii="Calibri" w:hAnsi="Calibri"/>
          <w:b/>
        </w:rPr>
      </w:pPr>
    </w:p>
    <w:p w14:paraId="1DAA5F49" w14:textId="77777777" w:rsidR="001951B6" w:rsidRDefault="001951B6">
      <w:pPr>
        <w:spacing w:after="160" w:line="259" w:lineRule="auto"/>
        <w:rPr>
          <w:rFonts w:ascii="Verdana" w:hAnsi="Verdana" w:cstheme="minorHAnsi"/>
          <w:b/>
          <w:bCs/>
        </w:rPr>
      </w:pPr>
      <w:r>
        <w:rPr>
          <w:rFonts w:ascii="Verdana" w:hAnsi="Verdana" w:cstheme="minorHAnsi"/>
          <w:b/>
          <w:bCs/>
        </w:rPr>
        <w:br w:type="page"/>
      </w:r>
    </w:p>
    <w:p w14:paraId="27B5BE7A" w14:textId="5108354A" w:rsidR="007E38E0" w:rsidRPr="007E38E0" w:rsidRDefault="007E38E0" w:rsidP="008B26ED">
      <w:pPr>
        <w:rPr>
          <w:rFonts w:ascii="Calibri" w:hAnsi="Calibri"/>
          <w:bCs/>
        </w:rPr>
      </w:pPr>
      <w:r w:rsidRPr="00930366">
        <w:rPr>
          <w:rFonts w:ascii="Calibri" w:hAnsi="Calibri"/>
          <w:b/>
          <w:noProof/>
          <w:sz w:val="36"/>
          <w:szCs w:val="36"/>
          <w:lang w:eastAsia="nl-NL"/>
        </w:rPr>
        <w:lastRenderedPageBreak/>
        <w:t>PTB</w:t>
      </w:r>
      <w:r w:rsidR="001951B6">
        <w:rPr>
          <w:rFonts w:ascii="Calibri" w:hAnsi="Calibri"/>
          <w:b/>
          <w:noProof/>
          <w:sz w:val="36"/>
          <w:szCs w:val="36"/>
          <w:lang w:eastAsia="nl-NL"/>
        </w:rPr>
        <w:t xml:space="preserve"> </w:t>
      </w:r>
      <w:r w:rsidR="001951B6" w:rsidRPr="007D1258">
        <w:rPr>
          <w:rFonts w:ascii="Calibri" w:hAnsi="Calibri"/>
          <w:b/>
          <w:noProof/>
          <w:lang w:eastAsia="nl-NL"/>
        </w:rPr>
        <w:t>profiel</w:t>
      </w:r>
      <w:r w:rsidR="007D1258" w:rsidRPr="007D1258">
        <w:rPr>
          <w:rFonts w:ascii="Calibri" w:hAnsi="Calibri"/>
          <w:b/>
          <w:noProof/>
          <w:lang w:eastAsia="nl-NL"/>
        </w:rPr>
        <w:t xml:space="preserve"> plus, breed, kunst</w:t>
      </w:r>
    </w:p>
    <w:p w14:paraId="01B692C1" w14:textId="77777777" w:rsidR="007E38E0" w:rsidRPr="00930366" w:rsidRDefault="007E38E0" w:rsidP="008B26ED">
      <w:pPr>
        <w:rPr>
          <w:rFonts w:ascii="Calibri" w:hAnsi="Calibri"/>
          <w:b/>
        </w:rPr>
      </w:pPr>
    </w:p>
    <w:tbl>
      <w:tblPr>
        <w:tblW w:w="14341" w:type="dxa"/>
        <w:tblInd w:w="-34"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450"/>
        <w:gridCol w:w="3260"/>
        <w:gridCol w:w="1134"/>
        <w:gridCol w:w="3260"/>
        <w:gridCol w:w="1134"/>
        <w:gridCol w:w="1276"/>
        <w:gridCol w:w="992"/>
        <w:gridCol w:w="1134"/>
        <w:gridCol w:w="1701"/>
      </w:tblGrid>
      <w:tr w:rsidR="00A15391" w:rsidRPr="00540441" w14:paraId="39851F3A" w14:textId="77777777" w:rsidTr="0049203B">
        <w:trPr>
          <w:trHeight w:val="358"/>
        </w:trPr>
        <w:tc>
          <w:tcPr>
            <w:tcW w:w="45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47427B42" w14:textId="77777777" w:rsidR="00A15391" w:rsidRPr="00540441" w:rsidRDefault="00A15391" w:rsidP="0049203B">
            <w:pPr>
              <w:rPr>
                <w:rFonts w:asciiTheme="minorHAnsi" w:hAnsiTheme="minorHAnsi" w:cstheme="minorHAnsi"/>
                <w:b/>
                <w:bCs/>
                <w:i/>
                <w:iCs/>
                <w:color w:val="000000"/>
                <w:sz w:val="22"/>
                <w:szCs w:val="22"/>
                <w:lang w:eastAsia="nl-NL"/>
              </w:rPr>
            </w:pPr>
          </w:p>
        </w:tc>
        <w:tc>
          <w:tcPr>
            <w:tcW w:w="326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5C7F6C24" w14:textId="77777777" w:rsidR="00A15391" w:rsidRPr="00540441" w:rsidRDefault="00A15391" w:rsidP="0049203B">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Omschrijving</w:t>
            </w: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1F6480C4" w14:textId="77777777" w:rsidR="00A15391" w:rsidRPr="00540441" w:rsidRDefault="00A15391" w:rsidP="0049203B">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Domein</w:t>
            </w:r>
          </w:p>
          <w:p w14:paraId="6DAC90F4" w14:textId="77777777" w:rsidR="00A15391" w:rsidRPr="00540441" w:rsidRDefault="00A15391" w:rsidP="0049203B">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Kerndoel</w:t>
            </w:r>
          </w:p>
          <w:p w14:paraId="1041D1DC" w14:textId="77777777" w:rsidR="00A15391" w:rsidRPr="00540441" w:rsidRDefault="00A15391" w:rsidP="0049203B">
            <w:pPr>
              <w:rPr>
                <w:rFonts w:asciiTheme="minorHAnsi" w:hAnsiTheme="minorHAnsi" w:cstheme="minorHAnsi"/>
                <w:b/>
                <w:bCs/>
                <w:iCs/>
                <w:color w:val="FF0000"/>
                <w:sz w:val="22"/>
                <w:szCs w:val="22"/>
                <w:lang w:eastAsia="nl-NL"/>
              </w:rPr>
            </w:pPr>
            <w:r w:rsidRPr="00540441">
              <w:rPr>
                <w:rFonts w:asciiTheme="minorHAnsi" w:hAnsiTheme="minorHAnsi" w:cstheme="minorHAnsi"/>
                <w:b/>
                <w:bCs/>
                <w:iCs/>
                <w:sz w:val="22"/>
                <w:szCs w:val="22"/>
                <w:lang w:eastAsia="nl-NL"/>
              </w:rPr>
              <w:t>Eindterm</w:t>
            </w:r>
          </w:p>
        </w:tc>
        <w:tc>
          <w:tcPr>
            <w:tcW w:w="326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481CAA15" w14:textId="77777777" w:rsidR="00A15391" w:rsidRPr="00540441" w:rsidRDefault="00A15391" w:rsidP="0049203B">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Leerstof</w:t>
            </w:r>
          </w:p>
          <w:p w14:paraId="0EB5B435" w14:textId="77777777" w:rsidR="00A15391" w:rsidRPr="00540441" w:rsidRDefault="00A15391" w:rsidP="0049203B">
            <w:pPr>
              <w:rPr>
                <w:rFonts w:asciiTheme="minorHAnsi" w:hAnsiTheme="minorHAnsi" w:cstheme="minorHAnsi"/>
                <w:b/>
                <w:bCs/>
                <w:iCs/>
                <w:color w:val="000000"/>
                <w:sz w:val="22"/>
                <w:szCs w:val="22"/>
                <w:lang w:eastAsia="nl-NL"/>
              </w:rPr>
            </w:pP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6BCF2127" w14:textId="77777777" w:rsidR="00A15391" w:rsidRPr="00540441" w:rsidRDefault="00A15391" w:rsidP="0049203B">
            <w:pPr>
              <w:rPr>
                <w:rFonts w:asciiTheme="minorHAnsi" w:hAnsiTheme="minorHAnsi" w:cstheme="minorHAnsi"/>
                <w:b/>
                <w:bCs/>
                <w:iCs/>
                <w:color w:val="000000"/>
                <w:sz w:val="22"/>
                <w:szCs w:val="22"/>
                <w:lang w:val="nl-NL" w:eastAsia="nl-NL"/>
              </w:rPr>
            </w:pPr>
            <w:r w:rsidRPr="00540441">
              <w:rPr>
                <w:rFonts w:asciiTheme="minorHAnsi" w:hAnsiTheme="minorHAnsi" w:cstheme="minorHAnsi"/>
                <w:b/>
                <w:bCs/>
                <w:iCs/>
                <w:color w:val="000000"/>
                <w:sz w:val="22"/>
                <w:szCs w:val="22"/>
                <w:lang w:val="nl-NL" w:eastAsia="nl-NL"/>
              </w:rPr>
              <w:t>Type</w:t>
            </w:r>
          </w:p>
          <w:p w14:paraId="0437D573" w14:textId="77777777" w:rsidR="00A15391" w:rsidRPr="00540441" w:rsidRDefault="00A15391"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PO </w:t>
            </w:r>
            <w:r w:rsidRPr="00540441">
              <w:rPr>
                <w:rFonts w:asciiTheme="minorHAnsi" w:hAnsiTheme="minorHAnsi" w:cstheme="minorHAnsi"/>
                <w:b/>
                <w:bCs/>
                <w:iCs/>
                <w:color w:val="000000"/>
                <w:sz w:val="16"/>
                <w:szCs w:val="16"/>
                <w:lang w:val="nl-NL" w:eastAsia="nl-NL"/>
              </w:rPr>
              <w:t>(praktische opdracht)</w:t>
            </w:r>
          </w:p>
          <w:p w14:paraId="6D044F0D" w14:textId="77777777" w:rsidR="00A15391" w:rsidRPr="00540441" w:rsidRDefault="00A15391" w:rsidP="0049203B">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 xml:space="preserve">PW </w:t>
            </w:r>
            <w:r w:rsidRPr="00540441">
              <w:rPr>
                <w:rFonts w:asciiTheme="minorHAnsi" w:hAnsiTheme="minorHAnsi" w:cstheme="minorHAnsi"/>
                <w:b/>
                <w:bCs/>
                <w:iCs/>
                <w:color w:val="000000"/>
                <w:sz w:val="16"/>
                <w:szCs w:val="16"/>
                <w:lang w:eastAsia="nl-NL"/>
              </w:rPr>
              <w:t>(proefwerk)</w:t>
            </w:r>
          </w:p>
          <w:p w14:paraId="5959A15A" w14:textId="77777777" w:rsidR="00A15391" w:rsidRPr="00540441" w:rsidRDefault="00A15391" w:rsidP="0049203B">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 xml:space="preserve">SO </w:t>
            </w:r>
            <w:r w:rsidRPr="00540441">
              <w:rPr>
                <w:rFonts w:asciiTheme="minorHAnsi" w:hAnsiTheme="minorHAnsi" w:cstheme="minorHAnsi"/>
                <w:b/>
                <w:bCs/>
                <w:iCs/>
                <w:color w:val="000000"/>
                <w:sz w:val="16"/>
                <w:szCs w:val="16"/>
                <w:lang w:eastAsia="nl-NL"/>
              </w:rPr>
              <w:t>(overhoring)</w:t>
            </w:r>
          </w:p>
        </w:tc>
        <w:tc>
          <w:tcPr>
            <w:tcW w:w="1276" w:type="dxa"/>
            <w:tcBorders>
              <w:top w:val="single" w:sz="8" w:space="0" w:color="5B9BD5"/>
              <w:left w:val="single" w:sz="8" w:space="0" w:color="5B9BD5"/>
              <w:bottom w:val="single" w:sz="18" w:space="0" w:color="5B9BD5"/>
              <w:right w:val="single" w:sz="8" w:space="0" w:color="5B9BD5"/>
            </w:tcBorders>
            <w:shd w:val="clear" w:color="auto" w:fill="auto"/>
            <w:noWrap/>
            <w:hideMark/>
          </w:tcPr>
          <w:p w14:paraId="5E8FEECF" w14:textId="77777777" w:rsidR="00A15391" w:rsidRPr="00540441" w:rsidRDefault="00A15391" w:rsidP="0049203B">
            <w:pPr>
              <w:rPr>
                <w:rFonts w:asciiTheme="minorHAnsi" w:hAnsiTheme="minorHAnsi" w:cstheme="minorHAnsi"/>
                <w:b/>
                <w:bCs/>
                <w:iCs/>
                <w:color w:val="000000"/>
                <w:sz w:val="22"/>
                <w:szCs w:val="22"/>
                <w:lang w:val="nl-NL" w:eastAsia="nl-NL"/>
              </w:rPr>
            </w:pPr>
            <w:r w:rsidRPr="00540441">
              <w:rPr>
                <w:rFonts w:asciiTheme="minorHAnsi" w:hAnsiTheme="minorHAnsi" w:cstheme="minorHAnsi"/>
                <w:b/>
                <w:bCs/>
                <w:iCs/>
                <w:color w:val="000000"/>
                <w:sz w:val="22"/>
                <w:szCs w:val="22"/>
                <w:lang w:val="nl-NL" w:eastAsia="nl-NL"/>
              </w:rPr>
              <w:t>Vorm</w:t>
            </w:r>
          </w:p>
          <w:p w14:paraId="52C9515E" w14:textId="77777777" w:rsidR="00A15391" w:rsidRPr="00540441" w:rsidRDefault="00A15391"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D </w:t>
            </w:r>
            <w:r w:rsidRPr="00540441">
              <w:rPr>
                <w:rFonts w:asciiTheme="minorHAnsi" w:hAnsiTheme="minorHAnsi" w:cstheme="minorHAnsi"/>
                <w:b/>
                <w:bCs/>
                <w:iCs/>
                <w:color w:val="000000"/>
                <w:sz w:val="16"/>
                <w:szCs w:val="16"/>
                <w:lang w:val="nl-NL" w:eastAsia="nl-NL"/>
              </w:rPr>
              <w:t>(digitaal)</w:t>
            </w:r>
          </w:p>
          <w:p w14:paraId="104358A5" w14:textId="77777777" w:rsidR="00A15391" w:rsidRPr="00540441" w:rsidRDefault="00A15391"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M </w:t>
            </w:r>
            <w:r w:rsidRPr="00540441">
              <w:rPr>
                <w:rFonts w:asciiTheme="minorHAnsi" w:hAnsiTheme="minorHAnsi" w:cstheme="minorHAnsi"/>
                <w:b/>
                <w:bCs/>
                <w:iCs/>
                <w:color w:val="000000"/>
                <w:sz w:val="16"/>
                <w:szCs w:val="16"/>
                <w:lang w:val="nl-NL" w:eastAsia="nl-NL"/>
              </w:rPr>
              <w:t>(mondeling)</w:t>
            </w:r>
          </w:p>
          <w:p w14:paraId="02AC6F16" w14:textId="77777777" w:rsidR="00A15391" w:rsidRPr="00540441" w:rsidRDefault="00A15391" w:rsidP="0049203B">
            <w:pPr>
              <w:rPr>
                <w:rFonts w:asciiTheme="minorHAnsi" w:hAnsiTheme="minorHAnsi" w:cstheme="minorHAnsi"/>
                <w:b/>
                <w:bCs/>
                <w:color w:val="000000"/>
                <w:sz w:val="16"/>
                <w:szCs w:val="16"/>
                <w:lang w:eastAsia="nl-NL"/>
              </w:rPr>
            </w:pPr>
            <w:r w:rsidRPr="00540441">
              <w:rPr>
                <w:rFonts w:asciiTheme="minorHAnsi" w:hAnsiTheme="minorHAnsi" w:cstheme="minorHAnsi"/>
                <w:b/>
                <w:bCs/>
                <w:color w:val="000000"/>
                <w:sz w:val="22"/>
                <w:szCs w:val="22"/>
                <w:lang w:eastAsia="nl-NL"/>
              </w:rPr>
              <w:t xml:space="preserve">P </w:t>
            </w:r>
            <w:r w:rsidRPr="00540441">
              <w:rPr>
                <w:rFonts w:asciiTheme="minorHAnsi" w:hAnsiTheme="minorHAnsi" w:cstheme="minorHAnsi"/>
                <w:b/>
                <w:bCs/>
                <w:color w:val="000000"/>
                <w:sz w:val="16"/>
                <w:szCs w:val="16"/>
                <w:lang w:eastAsia="nl-NL"/>
              </w:rPr>
              <w:t>(praktijk)</w:t>
            </w:r>
          </w:p>
          <w:p w14:paraId="2C2E5ADD" w14:textId="77777777" w:rsidR="00A15391" w:rsidRPr="00540441" w:rsidRDefault="00A15391" w:rsidP="0049203B">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 xml:space="preserve">S </w:t>
            </w:r>
            <w:r w:rsidRPr="00540441">
              <w:rPr>
                <w:rFonts w:asciiTheme="minorHAnsi" w:hAnsiTheme="minorHAnsi" w:cstheme="minorHAnsi"/>
                <w:b/>
                <w:bCs/>
                <w:iCs/>
                <w:color w:val="000000"/>
                <w:sz w:val="16"/>
                <w:szCs w:val="16"/>
                <w:lang w:eastAsia="nl-NL"/>
              </w:rPr>
              <w:t>(schriftelijk)</w:t>
            </w:r>
          </w:p>
        </w:tc>
        <w:tc>
          <w:tcPr>
            <w:tcW w:w="992" w:type="dxa"/>
            <w:tcBorders>
              <w:top w:val="single" w:sz="8" w:space="0" w:color="5B9BD5"/>
              <w:left w:val="single" w:sz="8" w:space="0" w:color="5B9BD5"/>
              <w:bottom w:val="single" w:sz="18" w:space="0" w:color="5B9BD5"/>
              <w:right w:val="single" w:sz="8" w:space="0" w:color="5B9BD5"/>
            </w:tcBorders>
            <w:shd w:val="clear" w:color="auto" w:fill="auto"/>
            <w:noWrap/>
            <w:hideMark/>
          </w:tcPr>
          <w:p w14:paraId="096088C9" w14:textId="77777777" w:rsidR="00A15391" w:rsidRPr="00540441" w:rsidRDefault="00A15391" w:rsidP="0049203B">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Weging</w:t>
            </w:r>
          </w:p>
          <w:p w14:paraId="576C4FD9" w14:textId="77777777" w:rsidR="00A15391" w:rsidRPr="00540441" w:rsidRDefault="00A15391" w:rsidP="0049203B">
            <w:pPr>
              <w:rPr>
                <w:rFonts w:asciiTheme="minorHAnsi" w:hAnsiTheme="minorHAnsi" w:cstheme="minorHAnsi"/>
                <w:b/>
                <w:bCs/>
                <w:iCs/>
                <w:color w:val="000000"/>
                <w:sz w:val="22"/>
                <w:szCs w:val="22"/>
                <w:lang w:eastAsia="nl-NL"/>
              </w:rPr>
            </w:pP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714026F3" w14:textId="77777777" w:rsidR="00A15391" w:rsidRPr="00540441" w:rsidRDefault="00A15391" w:rsidP="0049203B">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Duur</w:t>
            </w:r>
          </w:p>
          <w:p w14:paraId="4523206D" w14:textId="77777777" w:rsidR="00A15391" w:rsidRPr="00540441" w:rsidRDefault="00A15391" w:rsidP="0049203B">
            <w:pPr>
              <w:rPr>
                <w:rFonts w:asciiTheme="minorHAnsi" w:hAnsiTheme="minorHAnsi" w:cstheme="minorHAnsi"/>
                <w:b/>
                <w:bCs/>
                <w:iCs/>
                <w:color w:val="FF0000"/>
                <w:sz w:val="16"/>
                <w:szCs w:val="16"/>
                <w:lang w:eastAsia="nl-NL"/>
              </w:rPr>
            </w:pPr>
            <w:r w:rsidRPr="00540441">
              <w:rPr>
                <w:rFonts w:asciiTheme="minorHAnsi" w:hAnsiTheme="minorHAnsi" w:cstheme="minorHAnsi"/>
                <w:b/>
                <w:bCs/>
                <w:iCs/>
                <w:sz w:val="16"/>
                <w:szCs w:val="16"/>
                <w:lang w:eastAsia="nl-NL"/>
              </w:rPr>
              <w:t>In minuten</w:t>
            </w:r>
          </w:p>
        </w:tc>
        <w:tc>
          <w:tcPr>
            <w:tcW w:w="1701" w:type="dxa"/>
            <w:tcBorders>
              <w:top w:val="single" w:sz="8" w:space="0" w:color="5B9BD5"/>
              <w:left w:val="single" w:sz="8" w:space="0" w:color="5B9BD5"/>
              <w:bottom w:val="single" w:sz="18" w:space="0" w:color="5B9BD5"/>
              <w:right w:val="single" w:sz="8" w:space="0" w:color="5B9BD5"/>
            </w:tcBorders>
            <w:shd w:val="clear" w:color="auto" w:fill="auto"/>
          </w:tcPr>
          <w:p w14:paraId="6F9FE204" w14:textId="77777777" w:rsidR="00A15391" w:rsidRPr="00540441" w:rsidRDefault="00A15391" w:rsidP="0049203B">
            <w:pPr>
              <w:rPr>
                <w:rFonts w:asciiTheme="minorHAnsi" w:hAnsiTheme="minorHAnsi" w:cstheme="minorHAnsi"/>
                <w:b/>
                <w:bCs/>
                <w:iCs/>
                <w:sz w:val="22"/>
                <w:szCs w:val="22"/>
                <w:lang w:val="nl-NL" w:eastAsia="nl-NL"/>
              </w:rPr>
            </w:pPr>
            <w:r w:rsidRPr="00540441">
              <w:rPr>
                <w:rFonts w:asciiTheme="minorHAnsi" w:hAnsiTheme="minorHAnsi" w:cstheme="minorHAnsi"/>
                <w:b/>
                <w:bCs/>
                <w:iCs/>
                <w:sz w:val="22"/>
                <w:szCs w:val="22"/>
                <w:lang w:val="nl-NL" w:eastAsia="nl-NL"/>
              </w:rPr>
              <w:t>Moment</w:t>
            </w:r>
          </w:p>
          <w:p w14:paraId="63AEAD49" w14:textId="77777777" w:rsidR="00A15391" w:rsidRPr="00540441" w:rsidRDefault="00A15391"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P1</w:t>
            </w:r>
            <w:r w:rsidRPr="00540441">
              <w:rPr>
                <w:rFonts w:asciiTheme="minorHAnsi" w:hAnsiTheme="minorHAnsi" w:cstheme="minorHAnsi"/>
                <w:b/>
                <w:bCs/>
                <w:iCs/>
                <w:color w:val="000000"/>
                <w:sz w:val="16"/>
                <w:szCs w:val="16"/>
                <w:lang w:val="nl-NL" w:eastAsia="nl-NL"/>
              </w:rPr>
              <w:t>(periode 1)</w:t>
            </w:r>
          </w:p>
          <w:p w14:paraId="3F3AB0D9" w14:textId="77777777" w:rsidR="00A15391" w:rsidRPr="00540441" w:rsidRDefault="00A15391"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P2</w:t>
            </w:r>
            <w:r w:rsidRPr="00540441">
              <w:rPr>
                <w:rFonts w:asciiTheme="minorHAnsi" w:hAnsiTheme="minorHAnsi" w:cstheme="minorHAnsi"/>
                <w:b/>
                <w:bCs/>
                <w:iCs/>
                <w:color w:val="000000"/>
                <w:sz w:val="16"/>
                <w:szCs w:val="16"/>
                <w:lang w:val="nl-NL" w:eastAsia="nl-NL"/>
              </w:rPr>
              <w:t>(periode 2)</w:t>
            </w:r>
          </w:p>
          <w:p w14:paraId="499F3AD1" w14:textId="77777777" w:rsidR="00A15391" w:rsidRPr="00540441" w:rsidRDefault="00A15391"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 xml:space="preserve">TW1 </w:t>
            </w:r>
            <w:r w:rsidRPr="00540441">
              <w:rPr>
                <w:rFonts w:asciiTheme="minorHAnsi" w:hAnsiTheme="minorHAnsi" w:cstheme="minorHAnsi"/>
                <w:b/>
                <w:bCs/>
                <w:iCs/>
                <w:color w:val="000000"/>
                <w:sz w:val="16"/>
                <w:szCs w:val="16"/>
                <w:lang w:val="nl-NL" w:eastAsia="nl-NL"/>
              </w:rPr>
              <w:t>(toetsweek 1: januari 2023)</w:t>
            </w:r>
          </w:p>
          <w:p w14:paraId="7CA0306D" w14:textId="77777777" w:rsidR="00A15391" w:rsidRPr="00540441" w:rsidRDefault="00A15391"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TW2</w:t>
            </w:r>
            <w:r w:rsidRPr="00540441">
              <w:rPr>
                <w:rFonts w:asciiTheme="minorHAnsi" w:hAnsiTheme="minorHAnsi" w:cstheme="minorHAnsi"/>
                <w:b/>
                <w:bCs/>
                <w:iCs/>
                <w:color w:val="000000"/>
                <w:sz w:val="16"/>
                <w:szCs w:val="16"/>
                <w:lang w:val="nl-NL" w:eastAsia="nl-NL"/>
              </w:rPr>
              <w:t>(toetsweek 2:maart 2023)</w:t>
            </w:r>
          </w:p>
          <w:p w14:paraId="286EB0E6" w14:textId="77777777" w:rsidR="00A15391" w:rsidRPr="00540441" w:rsidRDefault="00A15391"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TW3</w:t>
            </w:r>
            <w:r w:rsidRPr="00540441">
              <w:rPr>
                <w:rFonts w:asciiTheme="minorHAnsi" w:hAnsiTheme="minorHAnsi" w:cstheme="minorHAnsi"/>
                <w:b/>
                <w:bCs/>
                <w:iCs/>
                <w:color w:val="000000"/>
                <w:sz w:val="16"/>
                <w:szCs w:val="16"/>
                <w:lang w:val="nl-NL" w:eastAsia="nl-NL"/>
              </w:rPr>
              <w:t>(toetsweek 3: juni 2023)</w:t>
            </w:r>
          </w:p>
        </w:tc>
      </w:tr>
      <w:tr w:rsidR="00A15391" w:rsidRPr="00540441" w14:paraId="24DF7177"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430BCC56" w14:textId="77777777" w:rsidR="00A15391" w:rsidRPr="00540441" w:rsidRDefault="00A15391"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1</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36AAD808"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Atletiek: Lopen, sprint</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532E8E1C" w14:textId="77777777" w:rsidR="00A15391" w:rsidRPr="00540441" w:rsidRDefault="00A15391" w:rsidP="0049203B">
            <w:pPr>
              <w:pStyle w:val="Geenafstand"/>
              <w:jc w:val="center"/>
              <w:rPr>
                <w:rFonts w:asciiTheme="minorHAnsi" w:hAnsiTheme="minorHAnsi" w:cstheme="minorHAnsi"/>
                <w:lang w:eastAsia="nl-NL"/>
              </w:rPr>
            </w:pP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3C0EB4E5" w14:textId="77777777" w:rsidR="00A15391" w:rsidRPr="00540441" w:rsidRDefault="00A15391" w:rsidP="0049203B">
            <w:pPr>
              <w:pStyle w:val="Geenafstand"/>
              <w:rPr>
                <w:rFonts w:asciiTheme="minorHAnsi" w:hAnsiTheme="minorHAnsi" w:cstheme="minorHAnsi"/>
                <w:lang w:eastAsia="nl-NL"/>
              </w:rPr>
            </w:pP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1B3E7E2D"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PO</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477B34AD"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P</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5CA0B0C1" w14:textId="77777777" w:rsidR="00A15391" w:rsidRPr="00540441" w:rsidRDefault="00A15391" w:rsidP="0049203B">
            <w:pPr>
              <w:pStyle w:val="Geenafstand"/>
              <w:jc w:val="center"/>
              <w:rPr>
                <w:rFonts w:asciiTheme="minorHAnsi" w:hAnsiTheme="minorHAnsi" w:cstheme="minorHAnsi"/>
                <w:lang w:eastAsia="nl-NL"/>
              </w:rPr>
            </w:pPr>
            <w:r>
              <w:rPr>
                <w:rFonts w:asciiTheme="minorHAnsi" w:hAnsiTheme="minorHAnsi" w:cstheme="minorHAnsi"/>
                <w:lang w:eastAsia="nl-NL"/>
              </w:rPr>
              <w:t>1</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1BA9C923" w14:textId="77777777" w:rsidR="00A15391" w:rsidRPr="00540441" w:rsidRDefault="00A15391" w:rsidP="0049203B">
            <w:pPr>
              <w:pStyle w:val="Geenafstand"/>
              <w:rPr>
                <w:rFonts w:asciiTheme="minorHAnsi" w:hAnsiTheme="minorHAnsi" w:cstheme="minorHAnsi"/>
                <w:lang w:eastAsia="nl-NL"/>
              </w:rPr>
            </w:pP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5B960234"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P1 en P2</w:t>
            </w:r>
          </w:p>
        </w:tc>
      </w:tr>
      <w:tr w:rsidR="00A15391" w:rsidRPr="00540441" w14:paraId="375C7205"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2B109D47" w14:textId="77777777" w:rsidR="00A15391" w:rsidRPr="00540441" w:rsidRDefault="00A15391"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2</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376E655D"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Atletiek: Lopen, duurloop</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21337FF2" w14:textId="77777777" w:rsidR="00A15391" w:rsidRPr="00540441" w:rsidRDefault="00A15391" w:rsidP="0049203B">
            <w:pPr>
              <w:pStyle w:val="Geenafstand"/>
              <w:jc w:val="center"/>
              <w:rPr>
                <w:rFonts w:asciiTheme="minorHAnsi" w:hAnsiTheme="minorHAnsi" w:cstheme="minorHAnsi"/>
                <w:lang w:eastAsia="nl-NL"/>
              </w:rPr>
            </w:pP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4FC0349D" w14:textId="77777777" w:rsidR="00A15391" w:rsidRPr="00540441" w:rsidRDefault="00A15391" w:rsidP="0049203B">
            <w:pPr>
              <w:pStyle w:val="Geenafstand"/>
              <w:rPr>
                <w:rFonts w:asciiTheme="minorHAnsi" w:hAnsiTheme="minorHAnsi" w:cstheme="minorHAnsi"/>
                <w:lang w:eastAsia="nl-NL"/>
              </w:rPr>
            </w:pP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1BAF52BD"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PO</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3005DF1F"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P</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6C4D8685" w14:textId="77777777" w:rsidR="00A15391" w:rsidRPr="00540441" w:rsidRDefault="00A15391" w:rsidP="0049203B">
            <w:pPr>
              <w:pStyle w:val="Geenafstand"/>
              <w:jc w:val="center"/>
              <w:rPr>
                <w:rFonts w:asciiTheme="minorHAnsi" w:hAnsiTheme="minorHAnsi" w:cstheme="minorHAnsi"/>
                <w:lang w:eastAsia="nl-NL"/>
              </w:rPr>
            </w:pPr>
            <w:r>
              <w:rPr>
                <w:rFonts w:asciiTheme="minorHAnsi" w:hAnsiTheme="minorHAnsi" w:cstheme="minorHAnsi"/>
                <w:lang w:eastAsia="nl-NL"/>
              </w:rPr>
              <w:t>1</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752E897C" w14:textId="77777777" w:rsidR="00A15391" w:rsidRPr="00540441" w:rsidRDefault="00A15391" w:rsidP="0049203B">
            <w:pPr>
              <w:pStyle w:val="Geenafstand"/>
              <w:jc w:val="center"/>
              <w:rPr>
                <w:rFonts w:asciiTheme="minorHAnsi" w:hAnsiTheme="minorHAnsi" w:cstheme="minorHAnsi"/>
                <w:lang w:eastAsia="nl-NL"/>
              </w:rPr>
            </w:pP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155D4CEA"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P1</w:t>
            </w:r>
          </w:p>
        </w:tc>
      </w:tr>
      <w:tr w:rsidR="00A15391" w:rsidRPr="00540441" w14:paraId="662BD71B"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708EE874" w14:textId="77777777" w:rsidR="00A15391" w:rsidRPr="00540441" w:rsidRDefault="00A15391"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3</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3578A4A6"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Atletiek: Werpen</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70514D8B" w14:textId="77777777" w:rsidR="00A15391" w:rsidRPr="00540441" w:rsidRDefault="00A15391" w:rsidP="0049203B">
            <w:pPr>
              <w:pStyle w:val="Geenafstand"/>
              <w:jc w:val="center"/>
              <w:rPr>
                <w:rFonts w:asciiTheme="minorHAnsi" w:hAnsiTheme="minorHAnsi" w:cstheme="minorHAnsi"/>
                <w:lang w:eastAsia="nl-NL"/>
              </w:rPr>
            </w:pP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7A18B425" w14:textId="77777777" w:rsidR="00A15391" w:rsidRPr="00540441" w:rsidRDefault="00A15391" w:rsidP="0049203B">
            <w:pPr>
              <w:pStyle w:val="Geenafstand"/>
              <w:rPr>
                <w:rFonts w:asciiTheme="minorHAnsi" w:hAnsiTheme="minorHAnsi" w:cstheme="minorHAnsi"/>
                <w:lang w:eastAsia="nl-NL"/>
              </w:rPr>
            </w:pP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20C3E9F4"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PO</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16F2E885"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P</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7FCEF69A" w14:textId="77777777" w:rsidR="00A15391" w:rsidRPr="00540441" w:rsidRDefault="00A15391" w:rsidP="0049203B">
            <w:pPr>
              <w:pStyle w:val="Geenafstand"/>
              <w:jc w:val="center"/>
              <w:rPr>
                <w:rFonts w:asciiTheme="minorHAnsi" w:hAnsiTheme="minorHAnsi" w:cstheme="minorHAnsi"/>
                <w:lang w:eastAsia="nl-NL"/>
              </w:rPr>
            </w:pPr>
            <w:r>
              <w:rPr>
                <w:rFonts w:asciiTheme="minorHAnsi" w:hAnsiTheme="minorHAnsi" w:cstheme="minorHAnsi"/>
                <w:lang w:eastAsia="nl-NL"/>
              </w:rPr>
              <w:t>1</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41D76C4E" w14:textId="77777777" w:rsidR="00A15391" w:rsidRPr="00540441" w:rsidRDefault="00A15391" w:rsidP="0049203B">
            <w:pPr>
              <w:pStyle w:val="Geenafstand"/>
              <w:rPr>
                <w:rFonts w:asciiTheme="minorHAnsi" w:hAnsiTheme="minorHAnsi" w:cstheme="minorHAnsi"/>
                <w:lang w:eastAsia="nl-NL"/>
              </w:rPr>
            </w:pP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0062B7A5"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P1 en P2</w:t>
            </w:r>
          </w:p>
        </w:tc>
      </w:tr>
      <w:tr w:rsidR="00A15391" w:rsidRPr="00540441" w14:paraId="538348D8"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3AE8206B" w14:textId="77777777" w:rsidR="00A15391" w:rsidRPr="00540441" w:rsidRDefault="00A15391"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4</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76308987"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Atletiek: Springen</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3F18E605" w14:textId="77777777" w:rsidR="00A15391" w:rsidRPr="00540441" w:rsidRDefault="00A15391" w:rsidP="0049203B">
            <w:pPr>
              <w:pStyle w:val="Geenafstand"/>
              <w:jc w:val="center"/>
              <w:rPr>
                <w:rFonts w:asciiTheme="minorHAnsi" w:hAnsiTheme="minorHAnsi" w:cstheme="minorHAnsi"/>
                <w:lang w:eastAsia="nl-NL"/>
              </w:rPr>
            </w:pP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393D2FE6" w14:textId="77777777" w:rsidR="00A15391" w:rsidRPr="00540441" w:rsidRDefault="00A15391" w:rsidP="0049203B">
            <w:pPr>
              <w:pStyle w:val="Geenafstand"/>
              <w:rPr>
                <w:rFonts w:asciiTheme="minorHAnsi" w:hAnsiTheme="minorHAnsi" w:cstheme="minorHAnsi"/>
                <w:lang w:eastAsia="nl-NL"/>
              </w:rPr>
            </w:pP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7B635B79" w14:textId="77777777" w:rsidR="00A15391" w:rsidRPr="00540441" w:rsidRDefault="00A15391" w:rsidP="0049203B">
            <w:pPr>
              <w:pStyle w:val="Geenafstand"/>
              <w:rPr>
                <w:rFonts w:asciiTheme="minorHAnsi" w:hAnsiTheme="minorHAnsi" w:cstheme="minorHAnsi"/>
              </w:rPr>
            </w:pPr>
            <w:r>
              <w:rPr>
                <w:rFonts w:asciiTheme="minorHAnsi" w:hAnsiTheme="minorHAnsi" w:cstheme="minorHAnsi"/>
              </w:rPr>
              <w:t>PO</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2DB937C1"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P</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359CB843" w14:textId="77777777" w:rsidR="00A15391" w:rsidRPr="00540441" w:rsidRDefault="00A15391" w:rsidP="0049203B">
            <w:pPr>
              <w:pStyle w:val="Geenafstand"/>
              <w:jc w:val="center"/>
              <w:rPr>
                <w:rFonts w:asciiTheme="minorHAnsi" w:hAnsiTheme="minorHAnsi" w:cstheme="minorHAnsi"/>
                <w:lang w:eastAsia="nl-NL"/>
              </w:rPr>
            </w:pPr>
            <w:r>
              <w:rPr>
                <w:rFonts w:asciiTheme="minorHAnsi" w:hAnsiTheme="minorHAnsi" w:cstheme="minorHAnsi"/>
                <w:lang w:eastAsia="nl-NL"/>
              </w:rPr>
              <w:t>1</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5855B150" w14:textId="77777777" w:rsidR="00A15391" w:rsidRPr="00540441" w:rsidRDefault="00A15391" w:rsidP="0049203B">
            <w:pPr>
              <w:pStyle w:val="Geenafstand"/>
              <w:jc w:val="center"/>
              <w:rPr>
                <w:rFonts w:asciiTheme="minorHAnsi" w:hAnsiTheme="minorHAnsi" w:cstheme="minorHAnsi"/>
                <w:lang w:eastAsia="nl-NL"/>
              </w:rPr>
            </w:pP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6A803522"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P1 en P2</w:t>
            </w:r>
          </w:p>
        </w:tc>
      </w:tr>
      <w:tr w:rsidR="00A15391" w:rsidRPr="00540441" w14:paraId="6A3F615F" w14:textId="77777777" w:rsidTr="0049203B">
        <w:trPr>
          <w:trHeight w:val="361"/>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6E8E6B18" w14:textId="77777777" w:rsidR="00A15391" w:rsidRPr="00540441" w:rsidRDefault="00A15391"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5</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68AF75BF"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Spel: Inblijven en uitmaken</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2E450E4F" w14:textId="77777777" w:rsidR="00A15391" w:rsidRPr="00540441" w:rsidRDefault="00A15391" w:rsidP="0049203B">
            <w:pPr>
              <w:pStyle w:val="Geenafstand"/>
              <w:jc w:val="center"/>
              <w:rPr>
                <w:rFonts w:asciiTheme="minorHAnsi" w:hAnsiTheme="minorHAnsi" w:cstheme="minorHAnsi"/>
                <w:lang w:eastAsia="nl-NL"/>
              </w:rPr>
            </w:pP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2A42B216" w14:textId="77777777" w:rsidR="00A15391" w:rsidRPr="00540441" w:rsidRDefault="00A15391" w:rsidP="0049203B">
            <w:pPr>
              <w:pStyle w:val="Geenafstand"/>
              <w:rPr>
                <w:rFonts w:asciiTheme="minorHAnsi" w:hAnsiTheme="minorHAnsi" w:cstheme="minorHAnsi"/>
                <w:lang w:eastAsia="nl-NL"/>
              </w:rPr>
            </w:pP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5BB6B11C" w14:textId="77777777" w:rsidR="00A15391" w:rsidRPr="00540441" w:rsidRDefault="00A15391" w:rsidP="0049203B">
            <w:pPr>
              <w:pStyle w:val="Geenafstand"/>
              <w:rPr>
                <w:rFonts w:asciiTheme="minorHAnsi" w:hAnsiTheme="minorHAnsi" w:cstheme="minorHAnsi"/>
              </w:rPr>
            </w:pPr>
            <w:r>
              <w:rPr>
                <w:rFonts w:asciiTheme="minorHAnsi" w:hAnsiTheme="minorHAnsi" w:cstheme="minorHAnsi"/>
              </w:rPr>
              <w:t>PO</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0AB56514"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P</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6BF364F0" w14:textId="77777777" w:rsidR="00A15391" w:rsidRPr="00540441" w:rsidRDefault="00A15391" w:rsidP="0049203B">
            <w:pPr>
              <w:pStyle w:val="Geenafstand"/>
              <w:jc w:val="center"/>
              <w:rPr>
                <w:rFonts w:asciiTheme="minorHAnsi" w:hAnsiTheme="minorHAnsi" w:cstheme="minorHAnsi"/>
                <w:lang w:eastAsia="nl-NL"/>
              </w:rPr>
            </w:pPr>
            <w:r>
              <w:rPr>
                <w:rFonts w:asciiTheme="minorHAnsi" w:hAnsiTheme="minorHAnsi" w:cstheme="minorHAnsi"/>
                <w:lang w:eastAsia="nl-NL"/>
              </w:rPr>
              <w:t>1</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73743FA0" w14:textId="77777777" w:rsidR="00A15391" w:rsidRPr="00540441" w:rsidRDefault="00A15391" w:rsidP="0049203B">
            <w:pPr>
              <w:pStyle w:val="Geenafstand"/>
              <w:jc w:val="center"/>
              <w:rPr>
                <w:rFonts w:asciiTheme="minorHAnsi" w:hAnsiTheme="minorHAnsi" w:cstheme="minorHAnsi"/>
                <w:lang w:eastAsia="nl-NL"/>
              </w:rPr>
            </w:pP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4DB9C174"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P1 en P2</w:t>
            </w:r>
          </w:p>
        </w:tc>
      </w:tr>
      <w:tr w:rsidR="00A15391" w:rsidRPr="00540441" w14:paraId="42FA3E61"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1C875860" w14:textId="77777777" w:rsidR="00A15391" w:rsidRPr="00540441" w:rsidRDefault="00A15391"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6</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0F560CB5"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Spel: Passeren en onderscheppen</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73322736" w14:textId="77777777" w:rsidR="00A15391" w:rsidRPr="00540441" w:rsidRDefault="00A15391" w:rsidP="0049203B">
            <w:pPr>
              <w:pStyle w:val="Geenafstand"/>
              <w:jc w:val="center"/>
              <w:rPr>
                <w:rFonts w:asciiTheme="minorHAnsi" w:hAnsiTheme="minorHAnsi" w:cstheme="minorHAnsi"/>
                <w:lang w:eastAsia="nl-NL"/>
              </w:rPr>
            </w:pP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661729F1" w14:textId="77777777" w:rsidR="00A15391" w:rsidRPr="00540441" w:rsidRDefault="00A15391" w:rsidP="0049203B">
            <w:pPr>
              <w:pStyle w:val="Geenafstand"/>
              <w:rPr>
                <w:rFonts w:asciiTheme="minorHAnsi" w:hAnsiTheme="minorHAnsi" w:cstheme="minorHAnsi"/>
                <w:lang w:eastAsia="nl-NL"/>
              </w:rPr>
            </w:pP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21B0EEF9"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PO</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1BCC99EE"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P</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133A0047" w14:textId="77777777" w:rsidR="00A15391" w:rsidRPr="00540441" w:rsidRDefault="00A15391" w:rsidP="0049203B">
            <w:pPr>
              <w:pStyle w:val="Geenafstand"/>
              <w:jc w:val="center"/>
              <w:rPr>
                <w:rFonts w:asciiTheme="minorHAnsi" w:hAnsiTheme="minorHAnsi" w:cstheme="minorHAnsi"/>
                <w:lang w:eastAsia="nl-NL"/>
              </w:rPr>
            </w:pPr>
            <w:r>
              <w:rPr>
                <w:rFonts w:asciiTheme="minorHAnsi" w:hAnsiTheme="minorHAnsi" w:cstheme="minorHAnsi"/>
                <w:lang w:eastAsia="nl-NL"/>
              </w:rPr>
              <w:t>1</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33295BD7" w14:textId="77777777" w:rsidR="00A15391" w:rsidRPr="00540441" w:rsidRDefault="00A15391" w:rsidP="0049203B">
            <w:pPr>
              <w:pStyle w:val="Geenafstand"/>
              <w:jc w:val="center"/>
              <w:rPr>
                <w:rFonts w:asciiTheme="minorHAnsi" w:hAnsiTheme="minorHAnsi" w:cstheme="minorHAnsi"/>
                <w:lang w:eastAsia="nl-NL"/>
              </w:rPr>
            </w:pP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54B51BD9"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P1 en P2</w:t>
            </w:r>
          </w:p>
        </w:tc>
      </w:tr>
      <w:tr w:rsidR="00A15391" w:rsidRPr="00540441" w14:paraId="74BB3CA4"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1537F452" w14:textId="77777777" w:rsidR="00A15391" w:rsidRPr="00540441" w:rsidRDefault="00A15391"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7</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1EA4A28A"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Turnen: Springen</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2CFC5D2E" w14:textId="77777777" w:rsidR="00A15391" w:rsidRPr="00540441" w:rsidRDefault="00A15391" w:rsidP="0049203B">
            <w:pPr>
              <w:pStyle w:val="Geenafstand"/>
              <w:jc w:val="center"/>
              <w:rPr>
                <w:rFonts w:asciiTheme="minorHAnsi" w:hAnsiTheme="minorHAnsi" w:cstheme="minorHAnsi"/>
                <w:lang w:eastAsia="nl-NL"/>
              </w:rPr>
            </w:pP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688F6767" w14:textId="77777777" w:rsidR="00A15391" w:rsidRPr="00540441" w:rsidRDefault="00A15391" w:rsidP="0049203B">
            <w:pPr>
              <w:pStyle w:val="Geenafstand"/>
              <w:rPr>
                <w:rFonts w:asciiTheme="minorHAnsi" w:hAnsiTheme="minorHAnsi" w:cstheme="minorHAnsi"/>
                <w:lang w:eastAsia="nl-NL"/>
              </w:rPr>
            </w:pP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607ED560"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PO</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7CCCA07C"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P</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5135A25E" w14:textId="77777777" w:rsidR="00A15391" w:rsidRPr="00540441" w:rsidRDefault="00A15391" w:rsidP="0049203B">
            <w:pPr>
              <w:pStyle w:val="Geenafstand"/>
              <w:jc w:val="center"/>
              <w:rPr>
                <w:rFonts w:asciiTheme="minorHAnsi" w:hAnsiTheme="minorHAnsi" w:cstheme="minorHAnsi"/>
                <w:lang w:eastAsia="nl-NL"/>
              </w:rPr>
            </w:pPr>
            <w:r>
              <w:rPr>
                <w:rFonts w:asciiTheme="minorHAnsi" w:hAnsiTheme="minorHAnsi" w:cstheme="minorHAnsi"/>
                <w:lang w:eastAsia="nl-NL"/>
              </w:rPr>
              <w:t>1</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11A2CA97" w14:textId="77777777" w:rsidR="00A15391" w:rsidRPr="00540441" w:rsidRDefault="00A15391" w:rsidP="0049203B">
            <w:pPr>
              <w:pStyle w:val="Geenafstand"/>
              <w:jc w:val="center"/>
              <w:rPr>
                <w:rFonts w:asciiTheme="minorHAnsi" w:hAnsiTheme="minorHAnsi" w:cstheme="minorHAnsi"/>
                <w:lang w:eastAsia="nl-NL"/>
              </w:rPr>
            </w:pP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2D42BF8D"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P1</w:t>
            </w:r>
          </w:p>
        </w:tc>
      </w:tr>
      <w:tr w:rsidR="00A15391" w:rsidRPr="00540441" w14:paraId="725DD270"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4E12572A" w14:textId="77777777" w:rsidR="00A15391" w:rsidRPr="00540441" w:rsidRDefault="00A15391"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8</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30A6BC34"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Bewegen op muziek: conditionele vormen</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078ED77C" w14:textId="77777777" w:rsidR="00A15391" w:rsidRPr="00540441" w:rsidRDefault="00A15391" w:rsidP="0049203B">
            <w:pPr>
              <w:pStyle w:val="Geenafstand"/>
              <w:jc w:val="center"/>
              <w:rPr>
                <w:rFonts w:asciiTheme="minorHAnsi" w:hAnsiTheme="minorHAnsi" w:cstheme="minorHAnsi"/>
                <w:lang w:eastAsia="nl-NL"/>
              </w:rPr>
            </w:pP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0DED5331" w14:textId="77777777" w:rsidR="00A15391" w:rsidRPr="00540441" w:rsidRDefault="00A15391" w:rsidP="0049203B">
            <w:pPr>
              <w:pStyle w:val="Geenafstand"/>
              <w:rPr>
                <w:rFonts w:asciiTheme="minorHAnsi" w:hAnsiTheme="minorHAnsi" w:cstheme="minorHAnsi"/>
                <w:lang w:eastAsia="nl-NL"/>
              </w:rPr>
            </w:pP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649D398B" w14:textId="77777777" w:rsidR="00A15391" w:rsidRPr="00540441" w:rsidRDefault="00A15391" w:rsidP="0049203B">
            <w:pPr>
              <w:pStyle w:val="Geenafstand"/>
              <w:rPr>
                <w:rFonts w:asciiTheme="minorHAnsi" w:hAnsiTheme="minorHAnsi" w:cstheme="minorHAnsi"/>
              </w:rPr>
            </w:pPr>
            <w:r>
              <w:rPr>
                <w:rFonts w:asciiTheme="minorHAnsi" w:hAnsiTheme="minorHAnsi" w:cstheme="minorHAnsi"/>
              </w:rPr>
              <w:t>PO</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7EB572EB"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P</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12069104" w14:textId="77777777" w:rsidR="00A15391" w:rsidRPr="00540441" w:rsidRDefault="00A15391" w:rsidP="0049203B">
            <w:pPr>
              <w:pStyle w:val="Geenafstand"/>
              <w:jc w:val="center"/>
              <w:rPr>
                <w:rFonts w:asciiTheme="minorHAnsi" w:hAnsiTheme="minorHAnsi" w:cstheme="minorHAnsi"/>
                <w:lang w:eastAsia="nl-NL"/>
              </w:rPr>
            </w:pPr>
            <w:r>
              <w:rPr>
                <w:rFonts w:asciiTheme="minorHAnsi" w:hAnsiTheme="minorHAnsi" w:cstheme="minorHAnsi"/>
                <w:lang w:eastAsia="nl-NL"/>
              </w:rPr>
              <w:t>1</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20F612CF" w14:textId="77777777" w:rsidR="00A15391" w:rsidRPr="00540441" w:rsidRDefault="00A15391" w:rsidP="0049203B">
            <w:pPr>
              <w:pStyle w:val="Geenafstand"/>
              <w:jc w:val="center"/>
              <w:rPr>
                <w:rFonts w:asciiTheme="minorHAnsi" w:hAnsiTheme="minorHAnsi" w:cstheme="minorHAnsi"/>
                <w:lang w:eastAsia="nl-NL"/>
              </w:rPr>
            </w:pP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1B3C4633" w14:textId="77777777" w:rsidR="00A15391" w:rsidRPr="00540441" w:rsidRDefault="00A15391" w:rsidP="0049203B">
            <w:pPr>
              <w:pStyle w:val="Geenafstand"/>
              <w:rPr>
                <w:rFonts w:asciiTheme="minorHAnsi" w:hAnsiTheme="minorHAnsi" w:cstheme="minorHAnsi"/>
                <w:lang w:eastAsia="nl-NL"/>
              </w:rPr>
            </w:pPr>
            <w:r>
              <w:rPr>
                <w:rFonts w:asciiTheme="minorHAnsi" w:hAnsiTheme="minorHAnsi" w:cstheme="minorHAnsi"/>
                <w:lang w:eastAsia="nl-NL"/>
              </w:rPr>
              <w:t>P1</w:t>
            </w:r>
          </w:p>
        </w:tc>
      </w:tr>
    </w:tbl>
    <w:p w14:paraId="50C1A23D" w14:textId="77777777" w:rsidR="008B26ED" w:rsidRDefault="008B26ED" w:rsidP="008B26ED">
      <w:pPr>
        <w:pStyle w:val="Koptekst20"/>
        <w:rPr>
          <w:color w:val="FF0000"/>
        </w:rPr>
      </w:pPr>
    </w:p>
    <w:p w14:paraId="09B678EA" w14:textId="7BB3F229" w:rsidR="001845A3" w:rsidRDefault="008B26ED" w:rsidP="001845A3">
      <w:pPr>
        <w:pStyle w:val="Koptekst20"/>
      </w:pPr>
      <w:r w:rsidRPr="00970B1D">
        <w:rPr>
          <w:color w:val="FF0000"/>
        </w:rPr>
        <w:br w:type="page"/>
      </w:r>
      <w:bookmarkStart w:id="31" w:name="_Toc116471700"/>
      <w:r w:rsidR="00F70DC3" w:rsidRPr="00F70DC3">
        <w:rPr>
          <w:color w:val="auto"/>
        </w:rPr>
        <w:lastRenderedPageBreak/>
        <w:t>5</w:t>
      </w:r>
      <w:r w:rsidR="001845A3">
        <w:t>.4</w:t>
      </w:r>
      <w:r w:rsidR="001845A3">
        <w:tab/>
        <w:t>Drama</w:t>
      </w:r>
      <w:bookmarkEnd w:id="31"/>
    </w:p>
    <w:p w14:paraId="384966E6" w14:textId="77777777" w:rsidR="001845A3" w:rsidRPr="00C260FB" w:rsidRDefault="001845A3" w:rsidP="001845A3">
      <w:pPr>
        <w:pStyle w:val="Standaard1"/>
        <w:rPr>
          <w:color w:val="C00000"/>
        </w:rPr>
      </w:pPr>
    </w:p>
    <w:p w14:paraId="72FD60BD" w14:textId="4B552E8E" w:rsidR="001845A3" w:rsidRPr="00930366" w:rsidRDefault="001845A3" w:rsidP="001845A3">
      <w:pPr>
        <w:rPr>
          <w:rFonts w:ascii="Calibri" w:hAnsi="Calibri"/>
          <w:b/>
        </w:rPr>
      </w:pPr>
      <w:r w:rsidRPr="00930366">
        <w:rPr>
          <w:rFonts w:ascii="Calibri" w:hAnsi="Calibri"/>
          <w:b/>
          <w:noProof/>
          <w:sz w:val="36"/>
          <w:szCs w:val="36"/>
          <w:lang w:eastAsia="nl-NL"/>
        </w:rPr>
        <w:t>PTB</w:t>
      </w:r>
      <w:r>
        <w:rPr>
          <w:rFonts w:ascii="Calibri" w:hAnsi="Calibri"/>
          <w:b/>
          <w:noProof/>
          <w:sz w:val="36"/>
          <w:szCs w:val="36"/>
          <w:lang w:eastAsia="nl-NL"/>
        </w:rPr>
        <w:t xml:space="preserve"> </w:t>
      </w:r>
      <w:r w:rsidRPr="001845A3">
        <w:rPr>
          <w:rFonts w:ascii="Calibri" w:hAnsi="Calibri"/>
          <w:b/>
          <w:noProof/>
          <w:lang w:eastAsia="nl-NL"/>
        </w:rPr>
        <w:t>profiel kunst</w:t>
      </w:r>
    </w:p>
    <w:tbl>
      <w:tblPr>
        <w:tblStyle w:val="Lichtraster-accent1"/>
        <w:tblW w:w="14342" w:type="dxa"/>
        <w:tblInd w:w="-34" w:type="dxa"/>
        <w:tblLayout w:type="fixed"/>
        <w:tblLook w:val="04A0" w:firstRow="1" w:lastRow="0" w:firstColumn="1" w:lastColumn="0" w:noHBand="0" w:noVBand="1"/>
      </w:tblPr>
      <w:tblGrid>
        <w:gridCol w:w="541"/>
        <w:gridCol w:w="2602"/>
        <w:gridCol w:w="3402"/>
        <w:gridCol w:w="2126"/>
        <w:gridCol w:w="1276"/>
        <w:gridCol w:w="1134"/>
        <w:gridCol w:w="907"/>
        <w:gridCol w:w="794"/>
        <w:gridCol w:w="1560"/>
      </w:tblGrid>
      <w:tr w:rsidR="00C57B5C" w:rsidRPr="00373453" w14:paraId="7E2F5F01" w14:textId="77777777" w:rsidTr="000E47F5">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489F6003" w14:textId="77777777" w:rsidR="00C57B5C" w:rsidRPr="00C57B5C" w:rsidRDefault="00C57B5C" w:rsidP="00885BDC">
            <w:pPr>
              <w:rPr>
                <w:rFonts w:asciiTheme="minorHAnsi" w:hAnsiTheme="minorHAnsi" w:cstheme="minorHAnsi"/>
                <w:b w:val="0"/>
                <w:color w:val="000000"/>
                <w:sz w:val="22"/>
                <w:szCs w:val="22"/>
                <w:lang w:eastAsia="nl-NL"/>
              </w:rPr>
            </w:pPr>
          </w:p>
        </w:tc>
        <w:tc>
          <w:tcPr>
            <w:tcW w:w="2602" w:type="dxa"/>
            <w:noWrap/>
            <w:hideMark/>
          </w:tcPr>
          <w:p w14:paraId="253327D6" w14:textId="77777777" w:rsidR="00C57B5C" w:rsidRPr="00C57B5C" w:rsidRDefault="00C57B5C" w:rsidP="00885BD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sz w:val="22"/>
                <w:szCs w:val="22"/>
                <w:u w:val="single"/>
                <w:lang w:eastAsia="nl-NL"/>
              </w:rPr>
            </w:pPr>
            <w:r w:rsidRPr="00C57B5C">
              <w:rPr>
                <w:rFonts w:asciiTheme="minorHAnsi" w:hAnsiTheme="minorHAnsi" w:cstheme="minorHAnsi"/>
                <w:bCs w:val="0"/>
                <w:color w:val="000000"/>
                <w:sz w:val="22"/>
                <w:szCs w:val="22"/>
                <w:u w:val="single"/>
                <w:lang w:eastAsia="nl-NL"/>
              </w:rPr>
              <w:t>Omschrijving</w:t>
            </w:r>
          </w:p>
        </w:tc>
        <w:tc>
          <w:tcPr>
            <w:tcW w:w="3402" w:type="dxa"/>
            <w:noWrap/>
            <w:hideMark/>
          </w:tcPr>
          <w:p w14:paraId="368C00EE" w14:textId="77777777" w:rsidR="00C57B5C" w:rsidRPr="00C57B5C" w:rsidRDefault="00C57B5C" w:rsidP="00885BD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u w:val="single"/>
                <w:lang w:eastAsia="nl-NL"/>
              </w:rPr>
            </w:pPr>
            <w:r w:rsidRPr="00C57B5C">
              <w:rPr>
                <w:rFonts w:asciiTheme="minorHAnsi" w:hAnsiTheme="minorHAnsi" w:cstheme="minorHAnsi"/>
                <w:bCs w:val="0"/>
                <w:sz w:val="22"/>
                <w:szCs w:val="22"/>
                <w:u w:val="single"/>
                <w:lang w:eastAsia="nl-NL"/>
              </w:rPr>
              <w:t>Domein</w:t>
            </w:r>
          </w:p>
          <w:p w14:paraId="340C692D" w14:textId="77777777" w:rsidR="00C57B5C" w:rsidRPr="00C57B5C" w:rsidRDefault="00C57B5C" w:rsidP="00885BD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u w:val="single"/>
                <w:lang w:eastAsia="nl-NL"/>
              </w:rPr>
            </w:pPr>
            <w:r w:rsidRPr="00C57B5C">
              <w:rPr>
                <w:rFonts w:asciiTheme="minorHAnsi" w:hAnsiTheme="minorHAnsi" w:cstheme="minorHAnsi"/>
                <w:bCs w:val="0"/>
                <w:sz w:val="22"/>
                <w:szCs w:val="22"/>
                <w:u w:val="single"/>
                <w:lang w:eastAsia="nl-NL"/>
              </w:rPr>
              <w:t>Kerndoel</w:t>
            </w:r>
          </w:p>
          <w:p w14:paraId="5B2BBE76" w14:textId="77777777" w:rsidR="00C57B5C" w:rsidRPr="00C57B5C" w:rsidRDefault="00C57B5C" w:rsidP="00885BD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0000"/>
                <w:sz w:val="22"/>
                <w:szCs w:val="22"/>
                <w:u w:val="single"/>
                <w:lang w:eastAsia="nl-NL"/>
              </w:rPr>
            </w:pPr>
            <w:r w:rsidRPr="00C57B5C">
              <w:rPr>
                <w:rFonts w:asciiTheme="minorHAnsi" w:hAnsiTheme="minorHAnsi" w:cstheme="minorHAnsi"/>
                <w:bCs w:val="0"/>
                <w:sz w:val="22"/>
                <w:szCs w:val="22"/>
                <w:u w:val="single"/>
                <w:lang w:eastAsia="nl-NL"/>
              </w:rPr>
              <w:t>Eindterm</w:t>
            </w:r>
          </w:p>
        </w:tc>
        <w:tc>
          <w:tcPr>
            <w:tcW w:w="2126" w:type="dxa"/>
            <w:noWrap/>
            <w:hideMark/>
          </w:tcPr>
          <w:p w14:paraId="383689E9" w14:textId="77777777" w:rsidR="00C57B5C" w:rsidRPr="00C57B5C" w:rsidRDefault="00C57B5C" w:rsidP="00885BD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u w:val="single"/>
                <w:lang w:eastAsia="nl-NL"/>
              </w:rPr>
            </w:pPr>
            <w:r w:rsidRPr="00C57B5C">
              <w:rPr>
                <w:rFonts w:asciiTheme="minorHAnsi" w:hAnsiTheme="minorHAnsi" w:cstheme="minorHAnsi"/>
                <w:bCs w:val="0"/>
                <w:sz w:val="22"/>
                <w:szCs w:val="22"/>
                <w:u w:val="single"/>
                <w:lang w:eastAsia="nl-NL"/>
              </w:rPr>
              <w:t>Leerstof</w:t>
            </w:r>
          </w:p>
          <w:p w14:paraId="1F558FB4" w14:textId="77777777" w:rsidR="00C57B5C" w:rsidRPr="00C57B5C" w:rsidRDefault="00C57B5C" w:rsidP="00885BD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sz w:val="22"/>
                <w:szCs w:val="22"/>
                <w:u w:val="single"/>
                <w:lang w:eastAsia="nl-NL"/>
              </w:rPr>
            </w:pPr>
          </w:p>
        </w:tc>
        <w:tc>
          <w:tcPr>
            <w:tcW w:w="1276" w:type="dxa"/>
            <w:noWrap/>
            <w:hideMark/>
          </w:tcPr>
          <w:p w14:paraId="65691827" w14:textId="77777777" w:rsidR="008A17BF" w:rsidRPr="00540441" w:rsidRDefault="008A17BF" w:rsidP="008A17B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22"/>
                <w:szCs w:val="22"/>
                <w:lang w:val="nl-NL" w:eastAsia="nl-NL"/>
              </w:rPr>
            </w:pPr>
            <w:r w:rsidRPr="00540441">
              <w:rPr>
                <w:rFonts w:asciiTheme="minorHAnsi" w:hAnsiTheme="minorHAnsi" w:cstheme="minorHAnsi"/>
                <w:iCs/>
                <w:color w:val="000000"/>
                <w:sz w:val="22"/>
                <w:szCs w:val="22"/>
                <w:lang w:val="nl-NL" w:eastAsia="nl-NL"/>
              </w:rPr>
              <w:t>Type</w:t>
            </w:r>
          </w:p>
          <w:p w14:paraId="0BD073C0" w14:textId="77777777" w:rsidR="008A17BF" w:rsidRPr="00540441" w:rsidRDefault="008A17BF" w:rsidP="008A17B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val="nl-NL" w:eastAsia="nl-NL"/>
              </w:rPr>
            </w:pPr>
            <w:r w:rsidRPr="00540441">
              <w:rPr>
                <w:rFonts w:asciiTheme="minorHAnsi" w:hAnsiTheme="minorHAnsi" w:cstheme="minorHAnsi"/>
                <w:iCs/>
                <w:color w:val="000000"/>
                <w:sz w:val="22"/>
                <w:szCs w:val="22"/>
                <w:lang w:val="nl-NL" w:eastAsia="nl-NL"/>
              </w:rPr>
              <w:t xml:space="preserve">PO </w:t>
            </w:r>
            <w:r w:rsidRPr="00540441">
              <w:rPr>
                <w:rFonts w:asciiTheme="minorHAnsi" w:hAnsiTheme="minorHAnsi" w:cstheme="minorHAnsi"/>
                <w:iCs/>
                <w:color w:val="000000"/>
                <w:sz w:val="16"/>
                <w:szCs w:val="16"/>
                <w:lang w:val="nl-NL" w:eastAsia="nl-NL"/>
              </w:rPr>
              <w:t>(praktische opdracht)</w:t>
            </w:r>
          </w:p>
          <w:p w14:paraId="56F54F96" w14:textId="77777777" w:rsidR="008A17BF" w:rsidRPr="00540441" w:rsidRDefault="008A17BF" w:rsidP="008A17B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22"/>
                <w:szCs w:val="22"/>
                <w:lang w:eastAsia="nl-NL"/>
              </w:rPr>
            </w:pPr>
            <w:r w:rsidRPr="00540441">
              <w:rPr>
                <w:rFonts w:asciiTheme="minorHAnsi" w:hAnsiTheme="minorHAnsi" w:cstheme="minorHAnsi"/>
                <w:iCs/>
                <w:color w:val="000000"/>
                <w:sz w:val="22"/>
                <w:szCs w:val="22"/>
                <w:lang w:eastAsia="nl-NL"/>
              </w:rPr>
              <w:t xml:space="preserve">PW </w:t>
            </w:r>
            <w:r w:rsidRPr="00540441">
              <w:rPr>
                <w:rFonts w:asciiTheme="minorHAnsi" w:hAnsiTheme="minorHAnsi" w:cstheme="minorHAnsi"/>
                <w:iCs/>
                <w:color w:val="000000"/>
                <w:sz w:val="16"/>
                <w:szCs w:val="16"/>
                <w:lang w:eastAsia="nl-NL"/>
              </w:rPr>
              <w:t>(proefwerk)</w:t>
            </w:r>
          </w:p>
          <w:p w14:paraId="17F2FE30" w14:textId="1BFB083C" w:rsidR="00C57B5C" w:rsidRPr="00C57B5C" w:rsidRDefault="008A17BF" w:rsidP="008A17B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sz w:val="22"/>
                <w:szCs w:val="22"/>
                <w:u w:val="single"/>
                <w:lang w:eastAsia="nl-NL"/>
              </w:rPr>
            </w:pPr>
            <w:r w:rsidRPr="00540441">
              <w:rPr>
                <w:rFonts w:asciiTheme="minorHAnsi" w:hAnsiTheme="minorHAnsi" w:cstheme="minorHAnsi"/>
                <w:iCs/>
                <w:color w:val="000000"/>
                <w:sz w:val="22"/>
                <w:szCs w:val="22"/>
                <w:lang w:eastAsia="nl-NL"/>
              </w:rPr>
              <w:t xml:space="preserve">SO </w:t>
            </w:r>
            <w:r w:rsidRPr="00540441">
              <w:rPr>
                <w:rFonts w:asciiTheme="minorHAnsi" w:hAnsiTheme="minorHAnsi" w:cstheme="minorHAnsi"/>
                <w:iCs/>
                <w:color w:val="000000"/>
                <w:sz w:val="16"/>
                <w:szCs w:val="16"/>
                <w:lang w:eastAsia="nl-NL"/>
              </w:rPr>
              <w:t>(overhoring)</w:t>
            </w:r>
          </w:p>
        </w:tc>
        <w:tc>
          <w:tcPr>
            <w:tcW w:w="1134" w:type="dxa"/>
            <w:noWrap/>
            <w:hideMark/>
          </w:tcPr>
          <w:p w14:paraId="3920743D" w14:textId="77777777" w:rsidR="008A17BF" w:rsidRPr="00540441" w:rsidRDefault="008A17BF" w:rsidP="008A17B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22"/>
                <w:szCs w:val="22"/>
                <w:lang w:val="nl-NL" w:eastAsia="nl-NL"/>
              </w:rPr>
            </w:pPr>
            <w:r w:rsidRPr="00540441">
              <w:rPr>
                <w:rFonts w:asciiTheme="minorHAnsi" w:hAnsiTheme="minorHAnsi" w:cstheme="minorHAnsi"/>
                <w:iCs/>
                <w:color w:val="000000"/>
                <w:sz w:val="22"/>
                <w:szCs w:val="22"/>
                <w:lang w:val="nl-NL" w:eastAsia="nl-NL"/>
              </w:rPr>
              <w:t>Vorm</w:t>
            </w:r>
          </w:p>
          <w:p w14:paraId="2D18090D" w14:textId="77777777" w:rsidR="008A17BF" w:rsidRPr="00540441" w:rsidRDefault="008A17BF" w:rsidP="008A17B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val="nl-NL" w:eastAsia="nl-NL"/>
              </w:rPr>
            </w:pPr>
            <w:r w:rsidRPr="00540441">
              <w:rPr>
                <w:rFonts w:asciiTheme="minorHAnsi" w:hAnsiTheme="minorHAnsi" w:cstheme="minorHAnsi"/>
                <w:iCs/>
                <w:color w:val="000000"/>
                <w:sz w:val="22"/>
                <w:szCs w:val="22"/>
                <w:lang w:val="nl-NL" w:eastAsia="nl-NL"/>
              </w:rPr>
              <w:t xml:space="preserve">D </w:t>
            </w:r>
            <w:r w:rsidRPr="00540441">
              <w:rPr>
                <w:rFonts w:asciiTheme="minorHAnsi" w:hAnsiTheme="minorHAnsi" w:cstheme="minorHAnsi"/>
                <w:iCs/>
                <w:color w:val="000000"/>
                <w:sz w:val="16"/>
                <w:szCs w:val="16"/>
                <w:lang w:val="nl-NL" w:eastAsia="nl-NL"/>
              </w:rPr>
              <w:t>(digitaal)</w:t>
            </w:r>
          </w:p>
          <w:p w14:paraId="0E1FF6BE" w14:textId="77777777" w:rsidR="008A17BF" w:rsidRPr="00540441" w:rsidRDefault="008A17BF" w:rsidP="008A17B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val="nl-NL" w:eastAsia="nl-NL"/>
              </w:rPr>
            </w:pPr>
            <w:r w:rsidRPr="00540441">
              <w:rPr>
                <w:rFonts w:asciiTheme="minorHAnsi" w:hAnsiTheme="minorHAnsi" w:cstheme="minorHAnsi"/>
                <w:iCs/>
                <w:color w:val="000000"/>
                <w:sz w:val="22"/>
                <w:szCs w:val="22"/>
                <w:lang w:val="nl-NL" w:eastAsia="nl-NL"/>
              </w:rPr>
              <w:t xml:space="preserve">M </w:t>
            </w:r>
            <w:r w:rsidRPr="00540441">
              <w:rPr>
                <w:rFonts w:asciiTheme="minorHAnsi" w:hAnsiTheme="minorHAnsi" w:cstheme="minorHAnsi"/>
                <w:iCs/>
                <w:color w:val="000000"/>
                <w:sz w:val="16"/>
                <w:szCs w:val="16"/>
                <w:lang w:val="nl-NL" w:eastAsia="nl-NL"/>
              </w:rPr>
              <w:t>(mondeling)</w:t>
            </w:r>
          </w:p>
          <w:p w14:paraId="7B498148" w14:textId="77777777" w:rsidR="008A17BF" w:rsidRPr="00540441" w:rsidRDefault="008A17BF" w:rsidP="008A17B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6"/>
                <w:szCs w:val="16"/>
                <w:lang w:eastAsia="nl-NL"/>
              </w:rPr>
            </w:pPr>
            <w:r w:rsidRPr="00540441">
              <w:rPr>
                <w:rFonts w:asciiTheme="minorHAnsi" w:hAnsiTheme="minorHAnsi" w:cstheme="minorHAnsi"/>
                <w:color w:val="000000"/>
                <w:sz w:val="22"/>
                <w:szCs w:val="22"/>
                <w:lang w:eastAsia="nl-NL"/>
              </w:rPr>
              <w:t xml:space="preserve">P </w:t>
            </w:r>
            <w:r w:rsidRPr="00540441">
              <w:rPr>
                <w:rFonts w:asciiTheme="minorHAnsi" w:hAnsiTheme="minorHAnsi" w:cstheme="minorHAnsi"/>
                <w:color w:val="000000"/>
                <w:sz w:val="16"/>
                <w:szCs w:val="16"/>
                <w:lang w:eastAsia="nl-NL"/>
              </w:rPr>
              <w:t>(praktijk)</w:t>
            </w:r>
          </w:p>
          <w:p w14:paraId="744BC404" w14:textId="4DF19214" w:rsidR="00C57B5C" w:rsidRPr="00C57B5C" w:rsidRDefault="008A17BF" w:rsidP="008A17B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sz w:val="22"/>
                <w:szCs w:val="22"/>
                <w:u w:val="single"/>
                <w:lang w:eastAsia="nl-NL"/>
              </w:rPr>
            </w:pPr>
            <w:r w:rsidRPr="00540441">
              <w:rPr>
                <w:rFonts w:asciiTheme="minorHAnsi" w:hAnsiTheme="minorHAnsi" w:cstheme="minorHAnsi"/>
                <w:iCs/>
                <w:color w:val="000000"/>
                <w:sz w:val="22"/>
                <w:szCs w:val="22"/>
                <w:lang w:eastAsia="nl-NL"/>
              </w:rPr>
              <w:t xml:space="preserve">S </w:t>
            </w:r>
            <w:r w:rsidRPr="00540441">
              <w:rPr>
                <w:rFonts w:asciiTheme="minorHAnsi" w:hAnsiTheme="minorHAnsi" w:cstheme="minorHAnsi"/>
                <w:iCs/>
                <w:color w:val="000000"/>
                <w:sz w:val="16"/>
                <w:szCs w:val="16"/>
                <w:lang w:eastAsia="nl-NL"/>
              </w:rPr>
              <w:t>(schriftelijk)</w:t>
            </w:r>
          </w:p>
        </w:tc>
        <w:tc>
          <w:tcPr>
            <w:tcW w:w="907" w:type="dxa"/>
            <w:noWrap/>
            <w:hideMark/>
          </w:tcPr>
          <w:p w14:paraId="19ABC3EB" w14:textId="77777777" w:rsidR="00C57B5C" w:rsidRPr="00C57B5C" w:rsidRDefault="00C57B5C" w:rsidP="00885BD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sz w:val="22"/>
                <w:szCs w:val="22"/>
                <w:u w:val="single"/>
                <w:lang w:eastAsia="nl-NL"/>
              </w:rPr>
            </w:pPr>
            <w:r w:rsidRPr="00C57B5C">
              <w:rPr>
                <w:rFonts w:asciiTheme="minorHAnsi" w:hAnsiTheme="minorHAnsi" w:cstheme="minorHAnsi"/>
                <w:bCs w:val="0"/>
                <w:color w:val="000000"/>
                <w:sz w:val="22"/>
                <w:szCs w:val="22"/>
                <w:u w:val="single"/>
                <w:lang w:eastAsia="nl-NL"/>
              </w:rPr>
              <w:t>Weging</w:t>
            </w:r>
          </w:p>
          <w:p w14:paraId="6D87C897" w14:textId="77777777" w:rsidR="00C57B5C" w:rsidRPr="00C57B5C" w:rsidRDefault="00C57B5C" w:rsidP="00885BD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sz w:val="22"/>
                <w:szCs w:val="22"/>
                <w:u w:val="single"/>
                <w:lang w:eastAsia="nl-NL"/>
              </w:rPr>
            </w:pPr>
          </w:p>
        </w:tc>
        <w:tc>
          <w:tcPr>
            <w:tcW w:w="794" w:type="dxa"/>
            <w:noWrap/>
            <w:hideMark/>
          </w:tcPr>
          <w:p w14:paraId="0DF08C17" w14:textId="77777777" w:rsidR="00083C1E" w:rsidRPr="00540441" w:rsidRDefault="00083C1E" w:rsidP="00083C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sz w:val="22"/>
                <w:szCs w:val="22"/>
                <w:lang w:eastAsia="nl-NL"/>
              </w:rPr>
            </w:pPr>
            <w:r w:rsidRPr="00540441">
              <w:rPr>
                <w:rFonts w:asciiTheme="minorHAnsi" w:hAnsiTheme="minorHAnsi" w:cstheme="minorHAnsi"/>
                <w:iCs/>
                <w:sz w:val="22"/>
                <w:szCs w:val="22"/>
                <w:lang w:eastAsia="nl-NL"/>
              </w:rPr>
              <w:t>Duur</w:t>
            </w:r>
          </w:p>
          <w:p w14:paraId="32312F6A" w14:textId="603AF491" w:rsidR="00C57B5C" w:rsidRPr="00C57B5C" w:rsidRDefault="00083C1E" w:rsidP="00083C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iCs/>
                <w:color w:val="FF0000"/>
                <w:sz w:val="22"/>
                <w:szCs w:val="22"/>
                <w:u w:val="single"/>
                <w:lang w:eastAsia="nl-NL"/>
              </w:rPr>
            </w:pPr>
            <w:r w:rsidRPr="00540441">
              <w:rPr>
                <w:rFonts w:asciiTheme="minorHAnsi" w:hAnsiTheme="minorHAnsi" w:cstheme="minorHAnsi"/>
                <w:iCs/>
                <w:sz w:val="16"/>
                <w:szCs w:val="16"/>
                <w:lang w:eastAsia="nl-NL"/>
              </w:rPr>
              <w:t>In minuten</w:t>
            </w:r>
          </w:p>
        </w:tc>
        <w:tc>
          <w:tcPr>
            <w:tcW w:w="1560" w:type="dxa"/>
          </w:tcPr>
          <w:p w14:paraId="2D1CA468" w14:textId="77777777" w:rsidR="00083C1E" w:rsidRPr="00540441" w:rsidRDefault="00083C1E" w:rsidP="00083C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sz w:val="22"/>
                <w:szCs w:val="22"/>
                <w:lang w:val="nl-NL" w:eastAsia="nl-NL"/>
              </w:rPr>
            </w:pPr>
            <w:r w:rsidRPr="00540441">
              <w:rPr>
                <w:rFonts w:asciiTheme="minorHAnsi" w:hAnsiTheme="minorHAnsi" w:cstheme="minorHAnsi"/>
                <w:iCs/>
                <w:sz w:val="22"/>
                <w:szCs w:val="22"/>
                <w:lang w:val="nl-NL" w:eastAsia="nl-NL"/>
              </w:rPr>
              <w:t>Moment</w:t>
            </w:r>
          </w:p>
          <w:p w14:paraId="3EDBF473" w14:textId="77777777" w:rsidR="00083C1E" w:rsidRPr="00540441" w:rsidRDefault="00083C1E" w:rsidP="00083C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val="nl-NL" w:eastAsia="nl-NL"/>
              </w:rPr>
            </w:pPr>
            <w:r w:rsidRPr="00540441">
              <w:rPr>
                <w:rFonts w:asciiTheme="minorHAnsi" w:hAnsiTheme="minorHAnsi" w:cstheme="minorHAnsi"/>
                <w:iCs/>
                <w:sz w:val="22"/>
                <w:szCs w:val="22"/>
                <w:lang w:val="nl-NL" w:eastAsia="nl-NL"/>
              </w:rPr>
              <w:t>P1</w:t>
            </w:r>
            <w:r w:rsidRPr="00540441">
              <w:rPr>
                <w:rFonts w:asciiTheme="minorHAnsi" w:hAnsiTheme="minorHAnsi" w:cstheme="minorHAnsi"/>
                <w:iCs/>
                <w:color w:val="000000"/>
                <w:sz w:val="16"/>
                <w:szCs w:val="16"/>
                <w:lang w:val="nl-NL" w:eastAsia="nl-NL"/>
              </w:rPr>
              <w:t>(periode 1)</w:t>
            </w:r>
          </w:p>
          <w:p w14:paraId="173DA6A0" w14:textId="77777777" w:rsidR="00083C1E" w:rsidRPr="00540441" w:rsidRDefault="00083C1E" w:rsidP="00083C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val="nl-NL" w:eastAsia="nl-NL"/>
              </w:rPr>
            </w:pPr>
            <w:r w:rsidRPr="00540441">
              <w:rPr>
                <w:rFonts w:asciiTheme="minorHAnsi" w:hAnsiTheme="minorHAnsi" w:cstheme="minorHAnsi"/>
                <w:iCs/>
                <w:sz w:val="22"/>
                <w:szCs w:val="22"/>
                <w:lang w:val="nl-NL" w:eastAsia="nl-NL"/>
              </w:rPr>
              <w:t>P2</w:t>
            </w:r>
            <w:r w:rsidRPr="00540441">
              <w:rPr>
                <w:rFonts w:asciiTheme="minorHAnsi" w:hAnsiTheme="minorHAnsi" w:cstheme="minorHAnsi"/>
                <w:iCs/>
                <w:color w:val="000000"/>
                <w:sz w:val="16"/>
                <w:szCs w:val="16"/>
                <w:lang w:val="nl-NL" w:eastAsia="nl-NL"/>
              </w:rPr>
              <w:t>(periode 2)</w:t>
            </w:r>
          </w:p>
          <w:p w14:paraId="332E04D1" w14:textId="77777777" w:rsidR="00083C1E" w:rsidRPr="00540441" w:rsidRDefault="00083C1E" w:rsidP="00083C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val="nl-NL" w:eastAsia="nl-NL"/>
              </w:rPr>
            </w:pPr>
            <w:r w:rsidRPr="00540441">
              <w:rPr>
                <w:rFonts w:asciiTheme="minorHAnsi" w:hAnsiTheme="minorHAnsi" w:cstheme="minorHAnsi"/>
                <w:iCs/>
                <w:sz w:val="22"/>
                <w:szCs w:val="22"/>
                <w:lang w:val="nl-NL" w:eastAsia="nl-NL"/>
              </w:rPr>
              <w:t xml:space="preserve">TW1 </w:t>
            </w:r>
            <w:r w:rsidRPr="00540441">
              <w:rPr>
                <w:rFonts w:asciiTheme="minorHAnsi" w:hAnsiTheme="minorHAnsi" w:cstheme="minorHAnsi"/>
                <w:iCs/>
                <w:color w:val="000000"/>
                <w:sz w:val="16"/>
                <w:szCs w:val="16"/>
                <w:lang w:val="nl-NL" w:eastAsia="nl-NL"/>
              </w:rPr>
              <w:t>(toetsweek 1: januari 2023)</w:t>
            </w:r>
          </w:p>
          <w:p w14:paraId="077BA4B7" w14:textId="77777777" w:rsidR="00083C1E" w:rsidRPr="00540441" w:rsidRDefault="00083C1E" w:rsidP="00083C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val="nl-NL" w:eastAsia="nl-NL"/>
              </w:rPr>
            </w:pPr>
            <w:r w:rsidRPr="00540441">
              <w:rPr>
                <w:rFonts w:asciiTheme="minorHAnsi" w:hAnsiTheme="minorHAnsi" w:cstheme="minorHAnsi"/>
                <w:iCs/>
                <w:sz w:val="22"/>
                <w:szCs w:val="22"/>
                <w:lang w:val="nl-NL" w:eastAsia="nl-NL"/>
              </w:rPr>
              <w:t>TW2</w:t>
            </w:r>
            <w:r w:rsidRPr="00540441">
              <w:rPr>
                <w:rFonts w:asciiTheme="minorHAnsi" w:hAnsiTheme="minorHAnsi" w:cstheme="minorHAnsi"/>
                <w:iCs/>
                <w:color w:val="000000"/>
                <w:sz w:val="16"/>
                <w:szCs w:val="16"/>
                <w:lang w:val="nl-NL" w:eastAsia="nl-NL"/>
              </w:rPr>
              <w:t>(toetsweek 2:maart 2023)</w:t>
            </w:r>
          </w:p>
          <w:p w14:paraId="67D9B66B" w14:textId="2D6AAB57" w:rsidR="00C57B5C" w:rsidRPr="00C57B5C" w:rsidRDefault="00083C1E" w:rsidP="00083C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sz w:val="22"/>
                <w:szCs w:val="22"/>
                <w:u w:val="single"/>
                <w:lang w:eastAsia="nl-NL"/>
              </w:rPr>
            </w:pPr>
            <w:r w:rsidRPr="00540441">
              <w:rPr>
                <w:rFonts w:asciiTheme="minorHAnsi" w:hAnsiTheme="minorHAnsi" w:cstheme="minorHAnsi"/>
                <w:iCs/>
                <w:sz w:val="22"/>
                <w:szCs w:val="22"/>
                <w:lang w:val="nl-NL" w:eastAsia="nl-NL"/>
              </w:rPr>
              <w:t>TW3</w:t>
            </w:r>
            <w:r w:rsidRPr="00540441">
              <w:rPr>
                <w:rFonts w:asciiTheme="minorHAnsi" w:hAnsiTheme="minorHAnsi" w:cstheme="minorHAnsi"/>
                <w:iCs/>
                <w:color w:val="000000"/>
                <w:sz w:val="16"/>
                <w:szCs w:val="16"/>
                <w:lang w:val="nl-NL" w:eastAsia="nl-NL"/>
              </w:rPr>
              <w:t>(toetsweek 3: juni 2023)</w:t>
            </w:r>
          </w:p>
        </w:tc>
      </w:tr>
      <w:tr w:rsidR="00C57B5C" w:rsidRPr="00373453" w14:paraId="4F2A4159" w14:textId="77777777" w:rsidTr="000E47F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7A5CA85D" w14:textId="77777777" w:rsidR="00C57B5C" w:rsidRPr="00C57B5C" w:rsidRDefault="00C57B5C" w:rsidP="00885BDC">
            <w:pPr>
              <w:pStyle w:val="Geenafstand"/>
              <w:rPr>
                <w:rFonts w:asciiTheme="minorHAnsi" w:eastAsia="Times New Roman" w:hAnsiTheme="minorHAnsi" w:cstheme="minorHAnsi"/>
                <w:bCs w:val="0"/>
                <w:lang w:eastAsia="nl-NL"/>
              </w:rPr>
            </w:pPr>
            <w:r w:rsidRPr="00C57B5C">
              <w:rPr>
                <w:rFonts w:asciiTheme="minorHAnsi" w:eastAsia="Times New Roman" w:hAnsiTheme="minorHAnsi" w:cstheme="minorHAnsi"/>
                <w:bCs w:val="0"/>
                <w:lang w:eastAsia="nl-NL"/>
              </w:rPr>
              <w:t>1</w:t>
            </w:r>
          </w:p>
        </w:tc>
        <w:tc>
          <w:tcPr>
            <w:tcW w:w="2602" w:type="dxa"/>
            <w:tcBorders>
              <w:top w:val="single" w:sz="6" w:space="0" w:color="4F81BD"/>
              <w:left w:val="nil"/>
              <w:bottom w:val="single" w:sz="6" w:space="0" w:color="4F81BD"/>
              <w:right w:val="single" w:sz="6" w:space="0" w:color="4F81BD"/>
            </w:tcBorders>
            <w:shd w:val="clear" w:color="auto" w:fill="D3DFEE"/>
            <w:noWrap/>
          </w:tcPr>
          <w:p w14:paraId="4FB3F37E" w14:textId="77777777" w:rsidR="00C57B5C" w:rsidRPr="00C57B5C" w:rsidRDefault="00C57B5C" w:rsidP="00885BDC">
            <w:pPr>
              <w:pStyle w:val="Geenafstand"/>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b/>
                <w:color w:val="000000"/>
              </w:rPr>
            </w:pPr>
            <w:r w:rsidRPr="00C57B5C">
              <w:rPr>
                <w:rStyle w:val="normaltextrun"/>
                <w:rFonts w:asciiTheme="minorHAnsi" w:hAnsiTheme="minorHAnsi" w:cstheme="minorHAnsi"/>
                <w:b/>
                <w:color w:val="000000"/>
              </w:rPr>
              <w:t>Bedenken &amp; schrijven dialoog</w:t>
            </w:r>
          </w:p>
          <w:p w14:paraId="4590FE6B" w14:textId="77777777" w:rsidR="00C57B5C" w:rsidRPr="00C57B5C" w:rsidRDefault="00C57B5C" w:rsidP="00885BDC">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iCs/>
                <w:lang w:eastAsia="nl-NL"/>
              </w:rPr>
            </w:pPr>
            <w:r w:rsidRPr="00C57B5C">
              <w:rPr>
                <w:rStyle w:val="normaltextrun"/>
                <w:rFonts w:asciiTheme="minorHAnsi" w:hAnsiTheme="minorHAnsi" w:cstheme="minorHAnsi"/>
                <w:bCs/>
                <w:i/>
                <w:iCs/>
                <w:color w:val="000000"/>
              </w:rPr>
              <w:t>Proces cijfer.</w:t>
            </w:r>
          </w:p>
        </w:tc>
        <w:tc>
          <w:tcPr>
            <w:tcW w:w="3402" w:type="dxa"/>
            <w:tcBorders>
              <w:top w:val="single" w:sz="6" w:space="0" w:color="4F81BD"/>
              <w:left w:val="nil"/>
              <w:bottom w:val="single" w:sz="6" w:space="0" w:color="4F81BD"/>
              <w:right w:val="single" w:sz="6" w:space="0" w:color="4F81BD"/>
            </w:tcBorders>
            <w:shd w:val="clear" w:color="auto" w:fill="D3DFEE"/>
            <w:noWrap/>
          </w:tcPr>
          <w:p w14:paraId="667D19F2" w14:textId="77777777" w:rsidR="00C57B5C" w:rsidRPr="00C57B5C" w:rsidRDefault="00C57B5C" w:rsidP="00885BDC">
            <w:pPr>
              <w:pStyle w:val="Geenafstand"/>
              <w:jc w:val="both"/>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bCs/>
                <w:color w:val="000000"/>
                <w:u w:val="single"/>
              </w:rPr>
            </w:pPr>
            <w:r w:rsidRPr="00C57B5C">
              <w:rPr>
                <w:rStyle w:val="normaltextrun"/>
                <w:rFonts w:asciiTheme="minorHAnsi" w:hAnsiTheme="minorHAnsi" w:cstheme="minorHAnsi"/>
                <w:bCs/>
                <w:color w:val="000000"/>
                <w:u w:val="single"/>
              </w:rPr>
              <w:t xml:space="preserve">kerndoel 54: </w:t>
            </w:r>
          </w:p>
          <w:p w14:paraId="68595944" w14:textId="77777777" w:rsidR="00C57B5C" w:rsidRPr="00C57B5C" w:rsidRDefault="00C57B5C" w:rsidP="00F662C4">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eastAsia="nl-NL"/>
              </w:rPr>
            </w:pPr>
            <w:r w:rsidRPr="00C57B5C">
              <w:rPr>
                <w:rFonts w:asciiTheme="minorHAnsi" w:hAnsiTheme="minorHAnsi" w:cstheme="minorHAnsi"/>
                <w:bCs/>
                <w:color w:val="000000"/>
              </w:rPr>
              <w:t>De leerlingen leren beelden, taal, muziek, spel en beweging te gebruiken om er gevoelens en ervaringen mee uit te drukken en om er mee te communiceren. </w:t>
            </w:r>
          </w:p>
        </w:tc>
        <w:tc>
          <w:tcPr>
            <w:tcW w:w="2126" w:type="dxa"/>
            <w:tcBorders>
              <w:top w:val="single" w:sz="6" w:space="0" w:color="4F81BD"/>
              <w:left w:val="nil"/>
              <w:bottom w:val="single" w:sz="6" w:space="0" w:color="4F81BD"/>
              <w:right w:val="single" w:sz="6" w:space="0" w:color="4F81BD"/>
            </w:tcBorders>
            <w:shd w:val="clear" w:color="auto" w:fill="D3DFEE"/>
            <w:noWrap/>
          </w:tcPr>
          <w:p w14:paraId="46C26550" w14:textId="77777777" w:rsidR="00C57B5C" w:rsidRPr="00C57B5C" w:rsidRDefault="00C57B5C" w:rsidP="0097502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eastAsia="nl-NL"/>
              </w:rPr>
            </w:pPr>
            <w:r w:rsidRPr="00C57B5C">
              <w:rPr>
                <w:rFonts w:asciiTheme="minorHAnsi" w:hAnsiTheme="minorHAnsi" w:cstheme="minorHAnsi"/>
                <w:bCs/>
                <w:lang w:eastAsia="nl-NL"/>
              </w:rPr>
              <w:t xml:space="preserve">De leerling leert een dialoog schrijven </w:t>
            </w:r>
          </w:p>
        </w:tc>
        <w:tc>
          <w:tcPr>
            <w:tcW w:w="1276" w:type="dxa"/>
            <w:tcBorders>
              <w:top w:val="single" w:sz="6" w:space="0" w:color="4F81BD"/>
              <w:left w:val="nil"/>
              <w:bottom w:val="single" w:sz="6" w:space="0" w:color="4F81BD"/>
              <w:right w:val="single" w:sz="6" w:space="0" w:color="4F81BD"/>
            </w:tcBorders>
            <w:shd w:val="clear" w:color="auto" w:fill="D3DFEE"/>
            <w:noWrap/>
          </w:tcPr>
          <w:p w14:paraId="2AB57F36" w14:textId="77777777" w:rsidR="00C57B5C" w:rsidRPr="00C57B5C" w:rsidRDefault="00C57B5C" w:rsidP="00885BDC">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eastAsia="nl-NL"/>
              </w:rPr>
            </w:pPr>
            <w:r w:rsidRPr="00C57B5C">
              <w:rPr>
                <w:rStyle w:val="eop"/>
                <w:rFonts w:asciiTheme="minorHAnsi" w:hAnsiTheme="minorHAnsi" w:cstheme="minorHAnsi"/>
                <w:bCs/>
                <w:color w:val="000000"/>
              </w:rPr>
              <w:t> po</w:t>
            </w:r>
          </w:p>
        </w:tc>
        <w:tc>
          <w:tcPr>
            <w:tcW w:w="1134" w:type="dxa"/>
            <w:tcBorders>
              <w:top w:val="single" w:sz="6" w:space="0" w:color="4F81BD"/>
              <w:left w:val="nil"/>
              <w:bottom w:val="single" w:sz="6" w:space="0" w:color="4F81BD"/>
              <w:right w:val="single" w:sz="6" w:space="0" w:color="4F81BD"/>
            </w:tcBorders>
            <w:shd w:val="clear" w:color="auto" w:fill="D3DFEE"/>
            <w:noWrap/>
          </w:tcPr>
          <w:p w14:paraId="0FDE0998" w14:textId="77777777" w:rsidR="00C57B5C" w:rsidRPr="00C57B5C" w:rsidRDefault="00C57B5C" w:rsidP="00885BDC">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eastAsia="nl-NL"/>
              </w:rPr>
            </w:pPr>
            <w:r w:rsidRPr="00C57B5C">
              <w:rPr>
                <w:rStyle w:val="normaltextrun"/>
                <w:rFonts w:asciiTheme="minorHAnsi" w:hAnsiTheme="minorHAnsi" w:cstheme="minorHAnsi"/>
                <w:bCs/>
                <w:color w:val="000000"/>
              </w:rPr>
              <w:t>p</w:t>
            </w:r>
          </w:p>
        </w:tc>
        <w:tc>
          <w:tcPr>
            <w:tcW w:w="907" w:type="dxa"/>
            <w:tcBorders>
              <w:top w:val="single" w:sz="6" w:space="0" w:color="4F81BD"/>
              <w:left w:val="nil"/>
              <w:bottom w:val="single" w:sz="6" w:space="0" w:color="4F81BD"/>
              <w:right w:val="single" w:sz="6" w:space="0" w:color="4F81BD"/>
            </w:tcBorders>
            <w:shd w:val="clear" w:color="auto" w:fill="D3DFEE"/>
            <w:noWrap/>
          </w:tcPr>
          <w:p w14:paraId="5422D0ED" w14:textId="77777777" w:rsidR="00C57B5C" w:rsidRPr="00C57B5C" w:rsidRDefault="00C57B5C" w:rsidP="00885BDC">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eastAsia="nl-NL"/>
              </w:rPr>
            </w:pPr>
            <w:r w:rsidRPr="00C57B5C">
              <w:rPr>
                <w:rStyle w:val="normaltextrun"/>
                <w:rFonts w:asciiTheme="minorHAnsi" w:hAnsiTheme="minorHAnsi" w:cstheme="minorHAnsi"/>
                <w:bCs/>
                <w:color w:val="000000"/>
              </w:rPr>
              <w:t>1</w:t>
            </w:r>
            <w:r w:rsidRPr="00C57B5C">
              <w:rPr>
                <w:rStyle w:val="eop"/>
                <w:rFonts w:asciiTheme="minorHAnsi" w:hAnsiTheme="minorHAnsi" w:cstheme="minorHAnsi"/>
                <w:bCs/>
                <w:color w:val="000000"/>
              </w:rPr>
              <w:t> </w:t>
            </w:r>
          </w:p>
        </w:tc>
        <w:tc>
          <w:tcPr>
            <w:tcW w:w="794" w:type="dxa"/>
            <w:noWrap/>
          </w:tcPr>
          <w:p w14:paraId="56B60397" w14:textId="77777777" w:rsidR="00C57B5C" w:rsidRPr="00C57B5C" w:rsidRDefault="00C57B5C" w:rsidP="00885BDC">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eastAsia="nl-NL"/>
              </w:rPr>
            </w:pPr>
          </w:p>
        </w:tc>
        <w:tc>
          <w:tcPr>
            <w:tcW w:w="1560" w:type="dxa"/>
          </w:tcPr>
          <w:p w14:paraId="1FB49C7D" w14:textId="77777777" w:rsidR="00C57B5C" w:rsidRPr="00C57B5C" w:rsidRDefault="00C57B5C" w:rsidP="00885BDC">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US" w:eastAsia="nl-NL"/>
              </w:rPr>
            </w:pPr>
            <w:r w:rsidRPr="00C57B5C">
              <w:rPr>
                <w:rFonts w:asciiTheme="minorHAnsi" w:hAnsiTheme="minorHAnsi" w:cstheme="minorHAnsi"/>
                <w:bCs/>
                <w:lang w:val="en-US" w:eastAsia="nl-NL"/>
              </w:rPr>
              <w:t xml:space="preserve">P1 of P2 </w:t>
            </w:r>
          </w:p>
          <w:p w14:paraId="6EE418B6" w14:textId="77777777" w:rsidR="00C57B5C" w:rsidRPr="00C57B5C" w:rsidRDefault="00C57B5C" w:rsidP="00885BDC">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US" w:eastAsia="nl-NL"/>
              </w:rPr>
            </w:pPr>
          </w:p>
        </w:tc>
      </w:tr>
      <w:tr w:rsidR="00C57B5C" w:rsidRPr="00373453" w14:paraId="039F77C0" w14:textId="77777777" w:rsidTr="000E47F5">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2319E407" w14:textId="77777777" w:rsidR="00C57B5C" w:rsidRPr="00C57B5C" w:rsidRDefault="00C57B5C" w:rsidP="00885BDC">
            <w:pPr>
              <w:pStyle w:val="Geenafstand"/>
              <w:rPr>
                <w:rFonts w:asciiTheme="minorHAnsi" w:eastAsia="Times New Roman" w:hAnsiTheme="minorHAnsi" w:cstheme="minorHAnsi"/>
                <w:bCs w:val="0"/>
                <w:lang w:eastAsia="nl-NL"/>
              </w:rPr>
            </w:pPr>
            <w:r w:rsidRPr="00C57B5C">
              <w:rPr>
                <w:rFonts w:asciiTheme="minorHAnsi" w:eastAsia="Times New Roman" w:hAnsiTheme="minorHAnsi" w:cstheme="minorHAnsi"/>
                <w:bCs w:val="0"/>
                <w:lang w:eastAsia="nl-NL"/>
              </w:rPr>
              <w:t>2</w:t>
            </w:r>
          </w:p>
        </w:tc>
        <w:tc>
          <w:tcPr>
            <w:tcW w:w="2602" w:type="dxa"/>
            <w:noWrap/>
          </w:tcPr>
          <w:p w14:paraId="334D9B37" w14:textId="77777777" w:rsidR="00C57B5C" w:rsidRPr="00C57B5C" w:rsidRDefault="00C57B5C" w:rsidP="00885BDC">
            <w:pPr>
              <w:pStyle w:val="paragraph"/>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b/>
                <w:sz w:val="22"/>
                <w:szCs w:val="22"/>
              </w:rPr>
            </w:pPr>
            <w:r w:rsidRPr="00C57B5C">
              <w:rPr>
                <w:rStyle w:val="spellingerror"/>
                <w:rFonts w:asciiTheme="minorHAnsi" w:hAnsiTheme="minorHAnsi" w:cstheme="minorHAnsi"/>
                <w:b/>
                <w:sz w:val="22"/>
                <w:szCs w:val="22"/>
              </w:rPr>
              <w:t>Uitvoeren dialoog</w:t>
            </w:r>
          </w:p>
          <w:p w14:paraId="43484913" w14:textId="77777777" w:rsidR="00C57B5C" w:rsidRPr="00C57B5C" w:rsidRDefault="00C57B5C" w:rsidP="00885BDC">
            <w:pPr>
              <w:pStyle w:val="paragraph"/>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i/>
                <w:iCs/>
                <w:sz w:val="22"/>
                <w:szCs w:val="22"/>
              </w:rPr>
            </w:pPr>
            <w:r w:rsidRPr="00C57B5C">
              <w:rPr>
                <w:rStyle w:val="normaltextrun"/>
                <w:rFonts w:asciiTheme="minorHAnsi" w:hAnsiTheme="minorHAnsi" w:cstheme="minorHAnsi"/>
                <w:bCs/>
                <w:i/>
                <w:iCs/>
                <w:color w:val="000000"/>
                <w:sz w:val="22"/>
                <w:szCs w:val="22"/>
              </w:rPr>
              <w:t>Product cijfer.</w:t>
            </w:r>
            <w:r w:rsidRPr="00C57B5C">
              <w:rPr>
                <w:rStyle w:val="eop"/>
                <w:rFonts w:asciiTheme="minorHAnsi" w:hAnsiTheme="minorHAnsi" w:cstheme="minorHAnsi"/>
                <w:bCs/>
                <w:i/>
                <w:iCs/>
                <w:color w:val="000000"/>
                <w:sz w:val="22"/>
                <w:szCs w:val="22"/>
              </w:rPr>
              <w:t> </w:t>
            </w:r>
          </w:p>
          <w:p w14:paraId="47282B4E" w14:textId="77777777" w:rsidR="00C57B5C" w:rsidRPr="00C57B5C" w:rsidRDefault="00C57B5C" w:rsidP="00885BDC">
            <w:pPr>
              <w:pStyle w:val="paragraph"/>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p>
        </w:tc>
        <w:tc>
          <w:tcPr>
            <w:tcW w:w="3402" w:type="dxa"/>
            <w:noWrap/>
          </w:tcPr>
          <w:p w14:paraId="6B121B29" w14:textId="77777777" w:rsidR="00C57B5C" w:rsidRPr="00C57B5C" w:rsidRDefault="00C57B5C" w:rsidP="00885BDC">
            <w:pPr>
              <w:pStyle w:val="paragraph"/>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bCs/>
                <w:color w:val="000000"/>
                <w:sz w:val="22"/>
                <w:szCs w:val="22"/>
                <w:u w:val="single"/>
              </w:rPr>
            </w:pPr>
            <w:r w:rsidRPr="00C57B5C">
              <w:rPr>
                <w:rStyle w:val="contextualspellingandgrammarerror"/>
                <w:rFonts w:asciiTheme="minorHAnsi" w:hAnsiTheme="minorHAnsi" w:cstheme="minorHAnsi"/>
                <w:bCs/>
                <w:color w:val="000000"/>
                <w:sz w:val="22"/>
                <w:szCs w:val="22"/>
                <w:u w:val="single"/>
              </w:rPr>
              <w:t>kerndoel</w:t>
            </w:r>
            <w:r w:rsidRPr="00C57B5C">
              <w:rPr>
                <w:rStyle w:val="normaltextrun"/>
                <w:rFonts w:asciiTheme="minorHAnsi" w:hAnsiTheme="minorHAnsi" w:cstheme="minorHAnsi"/>
                <w:bCs/>
                <w:color w:val="000000"/>
                <w:sz w:val="22"/>
                <w:szCs w:val="22"/>
                <w:u w:val="single"/>
              </w:rPr>
              <w:t xml:space="preserve"> 54 </w:t>
            </w:r>
          </w:p>
          <w:p w14:paraId="30A8ED34" w14:textId="77777777" w:rsidR="00C57B5C" w:rsidRPr="00C57B5C" w:rsidRDefault="00C57B5C" w:rsidP="00885BDC">
            <w:pPr>
              <w:pStyle w:val="paragraph"/>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C57B5C">
              <w:rPr>
                <w:rStyle w:val="normaltextrun"/>
                <w:rFonts w:asciiTheme="minorHAnsi" w:hAnsiTheme="minorHAnsi" w:cstheme="minorHAnsi"/>
                <w:bCs/>
                <w:color w:val="000000"/>
                <w:sz w:val="22"/>
                <w:szCs w:val="22"/>
                <w:u w:val="single"/>
              </w:rPr>
              <w:t>kerndoel 55</w:t>
            </w:r>
            <w:r w:rsidRPr="00C57B5C">
              <w:rPr>
                <w:rStyle w:val="normaltextrun"/>
                <w:rFonts w:asciiTheme="minorHAnsi" w:hAnsiTheme="minorHAnsi" w:cstheme="minorHAnsi"/>
                <w:bCs/>
                <w:color w:val="000000"/>
                <w:sz w:val="22"/>
                <w:szCs w:val="22"/>
              </w:rPr>
              <w:t xml:space="preserve">: </w:t>
            </w:r>
            <w:r w:rsidRPr="00C57B5C">
              <w:rPr>
                <w:rFonts w:asciiTheme="minorHAnsi" w:hAnsiTheme="minorHAnsi" w:cstheme="minorHAnsi"/>
                <w:bCs/>
                <w:color w:val="000000"/>
                <w:sz w:val="22"/>
                <w:szCs w:val="22"/>
              </w:rPr>
              <w:t>De leerlingen leren op eigen werk en dat van anderen te reflecteren. </w:t>
            </w:r>
          </w:p>
        </w:tc>
        <w:tc>
          <w:tcPr>
            <w:tcW w:w="2126" w:type="dxa"/>
            <w:noWrap/>
          </w:tcPr>
          <w:p w14:paraId="5BA0C0BA" w14:textId="77777777" w:rsidR="00C57B5C" w:rsidRPr="00C57B5C" w:rsidRDefault="00C57B5C" w:rsidP="00975027">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lang w:eastAsia="nl-NL"/>
              </w:rPr>
            </w:pPr>
          </w:p>
        </w:tc>
        <w:tc>
          <w:tcPr>
            <w:tcW w:w="1276" w:type="dxa"/>
            <w:noWrap/>
          </w:tcPr>
          <w:p w14:paraId="410E7B6F" w14:textId="77777777" w:rsidR="00C57B5C" w:rsidRPr="00C57B5C" w:rsidRDefault="00C57B5C" w:rsidP="00885BDC">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lang w:eastAsia="nl-NL"/>
              </w:rPr>
            </w:pPr>
            <w:r w:rsidRPr="00C57B5C">
              <w:rPr>
                <w:rFonts w:asciiTheme="minorHAnsi" w:hAnsiTheme="minorHAnsi" w:cstheme="minorHAnsi"/>
                <w:bCs/>
                <w:lang w:eastAsia="nl-NL"/>
              </w:rPr>
              <w:t>po</w:t>
            </w:r>
          </w:p>
        </w:tc>
        <w:tc>
          <w:tcPr>
            <w:tcW w:w="1134" w:type="dxa"/>
            <w:noWrap/>
          </w:tcPr>
          <w:p w14:paraId="63A21F53" w14:textId="77777777" w:rsidR="00C57B5C" w:rsidRPr="00C57B5C" w:rsidRDefault="00C57B5C" w:rsidP="00885BDC">
            <w:pPr>
              <w:pStyle w:val="Geenafstand"/>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lang w:eastAsia="nl-NL"/>
              </w:rPr>
            </w:pPr>
            <w:r w:rsidRPr="00C57B5C">
              <w:rPr>
                <w:rFonts w:asciiTheme="minorHAnsi" w:hAnsiTheme="minorHAnsi" w:cstheme="minorHAnsi"/>
                <w:bCs/>
                <w:lang w:eastAsia="nl-NL"/>
              </w:rPr>
              <w:t>p</w:t>
            </w:r>
          </w:p>
        </w:tc>
        <w:tc>
          <w:tcPr>
            <w:tcW w:w="907" w:type="dxa"/>
            <w:noWrap/>
          </w:tcPr>
          <w:p w14:paraId="5D98905D" w14:textId="77777777" w:rsidR="00C57B5C" w:rsidRPr="00C57B5C" w:rsidRDefault="00C57B5C" w:rsidP="00885BDC">
            <w:pPr>
              <w:pStyle w:val="Geenafstand"/>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lang w:eastAsia="nl-NL"/>
              </w:rPr>
            </w:pPr>
            <w:r w:rsidRPr="00C57B5C">
              <w:rPr>
                <w:rFonts w:asciiTheme="minorHAnsi" w:hAnsiTheme="minorHAnsi" w:cstheme="minorHAnsi"/>
                <w:bCs/>
                <w:lang w:eastAsia="nl-NL"/>
              </w:rPr>
              <w:t>1</w:t>
            </w:r>
          </w:p>
        </w:tc>
        <w:tc>
          <w:tcPr>
            <w:tcW w:w="794" w:type="dxa"/>
            <w:noWrap/>
          </w:tcPr>
          <w:p w14:paraId="40E71820" w14:textId="77777777" w:rsidR="00C57B5C" w:rsidRPr="00C57B5C" w:rsidRDefault="00C57B5C" w:rsidP="00885BDC">
            <w:pPr>
              <w:pStyle w:val="Geenafstand"/>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lang w:eastAsia="nl-NL"/>
              </w:rPr>
            </w:pPr>
          </w:p>
        </w:tc>
        <w:tc>
          <w:tcPr>
            <w:tcW w:w="1560" w:type="dxa"/>
          </w:tcPr>
          <w:p w14:paraId="7C956361" w14:textId="77777777" w:rsidR="00C57B5C" w:rsidRPr="00C57B5C" w:rsidRDefault="00C57B5C" w:rsidP="00885BDC">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lang w:val="en-US" w:eastAsia="nl-NL"/>
              </w:rPr>
            </w:pPr>
            <w:r w:rsidRPr="00C57B5C">
              <w:rPr>
                <w:rFonts w:asciiTheme="minorHAnsi" w:hAnsiTheme="minorHAnsi" w:cstheme="minorHAnsi"/>
                <w:bCs/>
                <w:lang w:val="en-US" w:eastAsia="nl-NL"/>
              </w:rPr>
              <w:t xml:space="preserve">P1 of P2 </w:t>
            </w:r>
          </w:p>
        </w:tc>
      </w:tr>
      <w:tr w:rsidR="00C57B5C" w:rsidRPr="00373453" w14:paraId="75AB0EC4" w14:textId="77777777" w:rsidTr="000E47F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17C1A6D1" w14:textId="77777777" w:rsidR="00C57B5C" w:rsidRPr="00C57B5C" w:rsidRDefault="00C57B5C" w:rsidP="00885BDC">
            <w:pPr>
              <w:pStyle w:val="Geenafstand"/>
              <w:rPr>
                <w:rFonts w:asciiTheme="minorHAnsi" w:eastAsia="Times New Roman" w:hAnsiTheme="minorHAnsi" w:cstheme="minorHAnsi"/>
                <w:bCs w:val="0"/>
                <w:lang w:eastAsia="nl-NL"/>
              </w:rPr>
            </w:pPr>
            <w:r w:rsidRPr="00C57B5C">
              <w:rPr>
                <w:rFonts w:asciiTheme="minorHAnsi" w:eastAsia="Times New Roman" w:hAnsiTheme="minorHAnsi" w:cstheme="minorHAnsi"/>
                <w:bCs w:val="0"/>
                <w:lang w:eastAsia="nl-NL"/>
              </w:rPr>
              <w:t>3</w:t>
            </w:r>
          </w:p>
        </w:tc>
        <w:tc>
          <w:tcPr>
            <w:tcW w:w="2602" w:type="dxa"/>
            <w:noWrap/>
          </w:tcPr>
          <w:p w14:paraId="7B295DE3" w14:textId="77777777" w:rsidR="00C57B5C" w:rsidRPr="00C57B5C" w:rsidRDefault="00C57B5C" w:rsidP="00885BDC">
            <w:pPr>
              <w:pStyle w:val="Geenafstand"/>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b/>
                <w:color w:val="000000"/>
                <w:shd w:val="clear" w:color="auto" w:fill="D3DFEE"/>
              </w:rPr>
            </w:pPr>
            <w:r w:rsidRPr="00C57B5C">
              <w:rPr>
                <w:rStyle w:val="spellingerror"/>
                <w:rFonts w:asciiTheme="minorHAnsi" w:hAnsiTheme="minorHAnsi" w:cstheme="minorHAnsi"/>
                <w:b/>
              </w:rPr>
              <w:t>Improvisatie oefening</w:t>
            </w:r>
          </w:p>
          <w:p w14:paraId="7D03D5FB" w14:textId="77777777" w:rsidR="00C57B5C" w:rsidRPr="00C57B5C" w:rsidRDefault="00C57B5C" w:rsidP="00885BDC">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hd w:val="clear" w:color="auto" w:fill="D3DFEE"/>
              </w:rPr>
            </w:pPr>
            <w:r w:rsidRPr="00C57B5C">
              <w:rPr>
                <w:rStyle w:val="normaltextrun"/>
                <w:rFonts w:asciiTheme="minorHAnsi" w:hAnsiTheme="minorHAnsi" w:cstheme="minorHAnsi"/>
                <w:bCs/>
                <w:i/>
                <w:iCs/>
                <w:color w:val="000000"/>
                <w:shd w:val="clear" w:color="auto" w:fill="D3DFEE"/>
              </w:rPr>
              <w:t>proces</w:t>
            </w:r>
            <w:r w:rsidRPr="00C57B5C">
              <w:rPr>
                <w:rStyle w:val="normaltextrun"/>
                <w:rFonts w:asciiTheme="minorHAnsi" w:hAnsiTheme="minorHAnsi" w:cstheme="minorHAnsi"/>
                <w:bCs/>
                <w:color w:val="000000"/>
                <w:shd w:val="clear" w:color="auto" w:fill="D3DFEE"/>
              </w:rPr>
              <w:t xml:space="preserve"> </w:t>
            </w:r>
            <w:r w:rsidRPr="00C57B5C">
              <w:rPr>
                <w:rStyle w:val="normaltextrun"/>
                <w:rFonts w:asciiTheme="minorHAnsi" w:hAnsiTheme="minorHAnsi" w:cstheme="minorHAnsi"/>
                <w:bCs/>
                <w:i/>
                <w:iCs/>
                <w:color w:val="000000"/>
                <w:shd w:val="clear" w:color="auto" w:fill="D3DFEE"/>
              </w:rPr>
              <w:t>cijfer</w:t>
            </w:r>
          </w:p>
        </w:tc>
        <w:tc>
          <w:tcPr>
            <w:tcW w:w="3402" w:type="dxa"/>
            <w:noWrap/>
          </w:tcPr>
          <w:p w14:paraId="1734FC97" w14:textId="77777777" w:rsidR="00C57B5C" w:rsidRPr="00C57B5C" w:rsidRDefault="00C57B5C" w:rsidP="00885BDC">
            <w:pPr>
              <w:pStyle w:val="Geenafstand"/>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bCs/>
                <w:color w:val="000000"/>
                <w:u w:val="single"/>
                <w:shd w:val="clear" w:color="auto" w:fill="D3DFEE"/>
              </w:rPr>
            </w:pPr>
            <w:r w:rsidRPr="00C57B5C">
              <w:rPr>
                <w:rStyle w:val="normaltextrun"/>
                <w:rFonts w:asciiTheme="minorHAnsi" w:hAnsiTheme="minorHAnsi" w:cstheme="minorHAnsi"/>
                <w:bCs/>
                <w:color w:val="000000"/>
                <w:u w:val="single"/>
                <w:shd w:val="clear" w:color="auto" w:fill="D3DFEE"/>
              </w:rPr>
              <w:t>kerndoel 54</w:t>
            </w:r>
          </w:p>
          <w:p w14:paraId="66CAF0D0" w14:textId="77777777" w:rsidR="00C57B5C" w:rsidRPr="00C57B5C" w:rsidRDefault="00C57B5C" w:rsidP="00885BDC">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u w:val="single"/>
                <w:lang w:eastAsia="nl-NL"/>
              </w:rPr>
            </w:pPr>
            <w:r w:rsidRPr="00C57B5C">
              <w:rPr>
                <w:rStyle w:val="normaltextrun"/>
                <w:rFonts w:asciiTheme="minorHAnsi" w:hAnsiTheme="minorHAnsi" w:cstheme="minorHAnsi"/>
                <w:bCs/>
                <w:color w:val="000000"/>
                <w:u w:val="single"/>
                <w:shd w:val="clear" w:color="auto" w:fill="D3DFEE"/>
              </w:rPr>
              <w:t>kerndoel 55</w:t>
            </w:r>
          </w:p>
        </w:tc>
        <w:tc>
          <w:tcPr>
            <w:tcW w:w="2126" w:type="dxa"/>
            <w:noWrap/>
          </w:tcPr>
          <w:p w14:paraId="1285521A" w14:textId="77777777" w:rsidR="00C57B5C" w:rsidRPr="00C57B5C" w:rsidRDefault="00C57B5C" w:rsidP="0097502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eastAsia="nl-NL"/>
              </w:rPr>
            </w:pPr>
            <w:r w:rsidRPr="00C57B5C">
              <w:rPr>
                <w:rFonts w:asciiTheme="minorHAnsi" w:hAnsiTheme="minorHAnsi" w:cstheme="minorHAnsi"/>
                <w:bCs/>
                <w:lang w:eastAsia="nl-NL"/>
              </w:rPr>
              <w:t>De leerling verdiept het improvisatiespel</w:t>
            </w:r>
          </w:p>
        </w:tc>
        <w:tc>
          <w:tcPr>
            <w:tcW w:w="1276" w:type="dxa"/>
            <w:noWrap/>
          </w:tcPr>
          <w:p w14:paraId="1FAB708F" w14:textId="77777777" w:rsidR="00C57B5C" w:rsidRPr="00C57B5C" w:rsidRDefault="00C57B5C" w:rsidP="00885BDC">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eastAsia="nl-NL"/>
              </w:rPr>
            </w:pPr>
            <w:r w:rsidRPr="00C57B5C">
              <w:rPr>
                <w:rFonts w:asciiTheme="minorHAnsi" w:hAnsiTheme="minorHAnsi" w:cstheme="minorHAnsi"/>
                <w:bCs/>
                <w:lang w:eastAsia="nl-NL"/>
              </w:rPr>
              <w:t>po</w:t>
            </w:r>
          </w:p>
        </w:tc>
        <w:tc>
          <w:tcPr>
            <w:tcW w:w="1134" w:type="dxa"/>
            <w:noWrap/>
          </w:tcPr>
          <w:p w14:paraId="0F09F1DF" w14:textId="77777777" w:rsidR="00C57B5C" w:rsidRPr="00C57B5C" w:rsidRDefault="00C57B5C" w:rsidP="00885BDC">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eastAsia="nl-NL"/>
              </w:rPr>
            </w:pPr>
            <w:r w:rsidRPr="00C57B5C">
              <w:rPr>
                <w:rFonts w:asciiTheme="minorHAnsi" w:hAnsiTheme="minorHAnsi" w:cstheme="minorHAnsi"/>
                <w:bCs/>
                <w:lang w:eastAsia="nl-NL"/>
              </w:rPr>
              <w:t>p</w:t>
            </w:r>
          </w:p>
        </w:tc>
        <w:tc>
          <w:tcPr>
            <w:tcW w:w="907" w:type="dxa"/>
            <w:noWrap/>
          </w:tcPr>
          <w:p w14:paraId="0B90BC46" w14:textId="77777777" w:rsidR="00C57B5C" w:rsidRPr="00C57B5C" w:rsidRDefault="00C57B5C" w:rsidP="00885BDC">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eastAsia="nl-NL"/>
              </w:rPr>
            </w:pPr>
            <w:r w:rsidRPr="00C57B5C">
              <w:rPr>
                <w:rFonts w:asciiTheme="minorHAnsi" w:hAnsiTheme="minorHAnsi" w:cstheme="minorHAnsi"/>
                <w:bCs/>
                <w:lang w:eastAsia="nl-NL"/>
              </w:rPr>
              <w:t>1</w:t>
            </w:r>
          </w:p>
        </w:tc>
        <w:tc>
          <w:tcPr>
            <w:tcW w:w="794" w:type="dxa"/>
            <w:noWrap/>
          </w:tcPr>
          <w:p w14:paraId="4A938F1D" w14:textId="77777777" w:rsidR="00C57B5C" w:rsidRPr="00C57B5C" w:rsidRDefault="00C57B5C" w:rsidP="00885BDC">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eastAsia="nl-NL"/>
              </w:rPr>
            </w:pPr>
          </w:p>
        </w:tc>
        <w:tc>
          <w:tcPr>
            <w:tcW w:w="1560" w:type="dxa"/>
          </w:tcPr>
          <w:p w14:paraId="19E62288" w14:textId="77777777" w:rsidR="00C57B5C" w:rsidRPr="00C57B5C" w:rsidRDefault="00C57B5C" w:rsidP="00885BDC">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US" w:eastAsia="nl-NL"/>
              </w:rPr>
            </w:pPr>
            <w:r w:rsidRPr="00C57B5C">
              <w:rPr>
                <w:rFonts w:asciiTheme="minorHAnsi" w:hAnsiTheme="minorHAnsi" w:cstheme="minorHAnsi"/>
                <w:bCs/>
                <w:lang w:val="en-US" w:eastAsia="nl-NL"/>
              </w:rPr>
              <w:t xml:space="preserve">P1 of P2 </w:t>
            </w:r>
          </w:p>
          <w:p w14:paraId="2CC76A76" w14:textId="77777777" w:rsidR="00C57B5C" w:rsidRPr="00C57B5C" w:rsidRDefault="00C57B5C" w:rsidP="00885BDC">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US" w:eastAsia="nl-NL"/>
              </w:rPr>
            </w:pPr>
          </w:p>
        </w:tc>
      </w:tr>
      <w:tr w:rsidR="00C57B5C" w:rsidRPr="00373453" w14:paraId="6D8CEEAC" w14:textId="77777777" w:rsidTr="000E47F5">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3E627A34" w14:textId="77777777" w:rsidR="00C57B5C" w:rsidRPr="00C57B5C" w:rsidRDefault="00C57B5C" w:rsidP="00885BDC">
            <w:pPr>
              <w:pStyle w:val="Geenafstand"/>
              <w:rPr>
                <w:rFonts w:asciiTheme="minorHAnsi" w:eastAsia="Times New Roman" w:hAnsiTheme="minorHAnsi" w:cstheme="minorHAnsi"/>
                <w:bCs w:val="0"/>
                <w:lang w:eastAsia="nl-NL"/>
              </w:rPr>
            </w:pPr>
            <w:r w:rsidRPr="00C57B5C">
              <w:rPr>
                <w:rFonts w:asciiTheme="minorHAnsi" w:eastAsia="Times New Roman" w:hAnsiTheme="minorHAnsi" w:cstheme="minorHAnsi"/>
                <w:bCs w:val="0"/>
                <w:lang w:eastAsia="nl-NL"/>
              </w:rPr>
              <w:t>4</w:t>
            </w:r>
          </w:p>
        </w:tc>
        <w:tc>
          <w:tcPr>
            <w:tcW w:w="2602" w:type="dxa"/>
            <w:noWrap/>
          </w:tcPr>
          <w:p w14:paraId="62F6E040" w14:textId="77777777" w:rsidR="00C57B5C" w:rsidRPr="00C57B5C" w:rsidRDefault="00C57B5C" w:rsidP="00885BDC">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i/>
                <w:iCs/>
                <w:lang w:eastAsia="nl-NL"/>
              </w:rPr>
            </w:pPr>
            <w:r w:rsidRPr="00C57B5C">
              <w:rPr>
                <w:rFonts w:asciiTheme="minorHAnsi" w:hAnsiTheme="minorHAnsi" w:cstheme="minorHAnsi"/>
                <w:b/>
                <w:lang w:eastAsia="nl-NL"/>
              </w:rPr>
              <w:t xml:space="preserve">Uitvoeren improvisatie </w:t>
            </w:r>
            <w:r w:rsidRPr="00C57B5C">
              <w:rPr>
                <w:rFonts w:asciiTheme="minorHAnsi" w:hAnsiTheme="minorHAnsi" w:cstheme="minorHAnsi"/>
                <w:bCs/>
                <w:i/>
                <w:iCs/>
                <w:lang w:eastAsia="nl-NL"/>
              </w:rPr>
              <w:t>product cijfer</w:t>
            </w:r>
          </w:p>
        </w:tc>
        <w:tc>
          <w:tcPr>
            <w:tcW w:w="3402" w:type="dxa"/>
            <w:noWrap/>
          </w:tcPr>
          <w:p w14:paraId="3405DC67" w14:textId="77777777" w:rsidR="00C57B5C" w:rsidRPr="00C57B5C" w:rsidRDefault="00C57B5C" w:rsidP="00885BDC">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u w:val="single"/>
                <w:lang w:eastAsia="nl-NL"/>
              </w:rPr>
            </w:pPr>
            <w:r w:rsidRPr="00C57B5C">
              <w:rPr>
                <w:rStyle w:val="normaltextrun"/>
                <w:rFonts w:asciiTheme="minorHAnsi" w:hAnsiTheme="minorHAnsi" w:cstheme="minorHAnsi"/>
                <w:bCs/>
                <w:color w:val="000000"/>
                <w:u w:val="single"/>
                <w:shd w:val="clear" w:color="auto" w:fill="D3DFEE"/>
              </w:rPr>
              <w:t>kerndoel 54 en 55</w:t>
            </w:r>
          </w:p>
        </w:tc>
        <w:tc>
          <w:tcPr>
            <w:tcW w:w="2126" w:type="dxa"/>
            <w:noWrap/>
          </w:tcPr>
          <w:p w14:paraId="5FE53D7F" w14:textId="77777777" w:rsidR="00C57B5C" w:rsidRPr="00C57B5C" w:rsidRDefault="00C57B5C" w:rsidP="00975027">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lang w:eastAsia="nl-NL"/>
              </w:rPr>
            </w:pPr>
          </w:p>
        </w:tc>
        <w:tc>
          <w:tcPr>
            <w:tcW w:w="1276" w:type="dxa"/>
            <w:noWrap/>
          </w:tcPr>
          <w:p w14:paraId="7875286B" w14:textId="77777777" w:rsidR="00C57B5C" w:rsidRPr="00C57B5C" w:rsidRDefault="00C57B5C" w:rsidP="00885BDC">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rPr>
            </w:pPr>
            <w:r w:rsidRPr="00C57B5C">
              <w:rPr>
                <w:rFonts w:asciiTheme="minorHAnsi" w:hAnsiTheme="minorHAnsi" w:cstheme="minorHAnsi"/>
                <w:bCs/>
              </w:rPr>
              <w:t>po</w:t>
            </w:r>
          </w:p>
        </w:tc>
        <w:tc>
          <w:tcPr>
            <w:tcW w:w="1134" w:type="dxa"/>
            <w:noWrap/>
          </w:tcPr>
          <w:p w14:paraId="419C97AB" w14:textId="77777777" w:rsidR="00C57B5C" w:rsidRPr="00C57B5C" w:rsidRDefault="00C57B5C" w:rsidP="00885BDC">
            <w:pPr>
              <w:pStyle w:val="Geenafstand"/>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lang w:eastAsia="nl-NL"/>
              </w:rPr>
            </w:pPr>
            <w:r w:rsidRPr="00C57B5C">
              <w:rPr>
                <w:rFonts w:asciiTheme="minorHAnsi" w:hAnsiTheme="minorHAnsi" w:cstheme="minorHAnsi"/>
                <w:bCs/>
                <w:lang w:eastAsia="nl-NL"/>
              </w:rPr>
              <w:t>p</w:t>
            </w:r>
          </w:p>
        </w:tc>
        <w:tc>
          <w:tcPr>
            <w:tcW w:w="907" w:type="dxa"/>
            <w:noWrap/>
          </w:tcPr>
          <w:p w14:paraId="2F734C45" w14:textId="77777777" w:rsidR="00C57B5C" w:rsidRPr="00C57B5C" w:rsidRDefault="00C57B5C" w:rsidP="00885BDC">
            <w:pPr>
              <w:pStyle w:val="Geenafstand"/>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lang w:eastAsia="nl-NL"/>
              </w:rPr>
            </w:pPr>
            <w:r w:rsidRPr="00C57B5C">
              <w:rPr>
                <w:rFonts w:asciiTheme="minorHAnsi" w:hAnsiTheme="minorHAnsi" w:cstheme="minorHAnsi"/>
                <w:bCs/>
                <w:lang w:eastAsia="nl-NL"/>
              </w:rPr>
              <w:t>1</w:t>
            </w:r>
          </w:p>
        </w:tc>
        <w:tc>
          <w:tcPr>
            <w:tcW w:w="794" w:type="dxa"/>
            <w:noWrap/>
          </w:tcPr>
          <w:p w14:paraId="7541C20A" w14:textId="77777777" w:rsidR="00C57B5C" w:rsidRPr="00C57B5C" w:rsidRDefault="00C57B5C" w:rsidP="00885BDC">
            <w:pPr>
              <w:pStyle w:val="Geenafstand"/>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lang w:eastAsia="nl-NL"/>
              </w:rPr>
            </w:pPr>
          </w:p>
        </w:tc>
        <w:tc>
          <w:tcPr>
            <w:tcW w:w="1560" w:type="dxa"/>
          </w:tcPr>
          <w:p w14:paraId="76BDE4B4" w14:textId="77777777" w:rsidR="00C57B5C" w:rsidRPr="00C57B5C" w:rsidRDefault="00C57B5C" w:rsidP="00885BDC">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lang w:val="en-US" w:eastAsia="nl-NL"/>
              </w:rPr>
            </w:pPr>
            <w:r w:rsidRPr="00C57B5C">
              <w:rPr>
                <w:rFonts w:asciiTheme="minorHAnsi" w:hAnsiTheme="minorHAnsi" w:cstheme="minorHAnsi"/>
                <w:bCs/>
                <w:lang w:val="en-US" w:eastAsia="nl-NL"/>
              </w:rPr>
              <w:t xml:space="preserve">P1 of P2 </w:t>
            </w:r>
          </w:p>
        </w:tc>
      </w:tr>
      <w:tr w:rsidR="00C57B5C" w:rsidRPr="00373453" w14:paraId="2A17151D" w14:textId="77777777" w:rsidTr="000E47F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52AD3D6F" w14:textId="77777777" w:rsidR="00C57B5C" w:rsidRPr="00C57B5C" w:rsidRDefault="00C57B5C" w:rsidP="00885BDC">
            <w:pPr>
              <w:pStyle w:val="Geenafstand"/>
              <w:rPr>
                <w:rFonts w:asciiTheme="minorHAnsi" w:eastAsia="Times New Roman" w:hAnsiTheme="minorHAnsi" w:cstheme="minorHAnsi"/>
                <w:bCs w:val="0"/>
                <w:lang w:eastAsia="nl-NL"/>
              </w:rPr>
            </w:pPr>
            <w:r w:rsidRPr="00C57B5C">
              <w:rPr>
                <w:rFonts w:asciiTheme="minorHAnsi" w:eastAsia="Times New Roman" w:hAnsiTheme="minorHAnsi" w:cstheme="minorHAnsi"/>
                <w:bCs w:val="0"/>
                <w:lang w:eastAsia="nl-NL"/>
              </w:rPr>
              <w:t>5</w:t>
            </w:r>
          </w:p>
        </w:tc>
        <w:tc>
          <w:tcPr>
            <w:tcW w:w="2602" w:type="dxa"/>
            <w:noWrap/>
          </w:tcPr>
          <w:p w14:paraId="5B1ABC64" w14:textId="77777777" w:rsidR="00C57B5C" w:rsidRPr="00C57B5C" w:rsidRDefault="00C57B5C" w:rsidP="00885BDC">
            <w:pPr>
              <w:pStyle w:val="paragrap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b/>
                <w:color w:val="000000"/>
                <w:sz w:val="22"/>
                <w:szCs w:val="22"/>
              </w:rPr>
            </w:pPr>
            <w:r w:rsidRPr="00C57B5C">
              <w:rPr>
                <w:rStyle w:val="normaltextrun"/>
                <w:rFonts w:asciiTheme="minorHAnsi" w:hAnsiTheme="minorHAnsi" w:cstheme="minorHAnsi"/>
                <w:b/>
                <w:color w:val="000000"/>
                <w:sz w:val="22"/>
                <w:szCs w:val="22"/>
              </w:rPr>
              <w:t>Opdracht monoloog</w:t>
            </w:r>
          </w:p>
          <w:p w14:paraId="1F4A76F5" w14:textId="54AF9AC1" w:rsidR="00C57B5C" w:rsidRPr="00C709DC" w:rsidRDefault="00C57B5C" w:rsidP="00885BDC">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iCs/>
                <w:sz w:val="22"/>
                <w:szCs w:val="22"/>
              </w:rPr>
            </w:pPr>
            <w:r w:rsidRPr="00C57B5C">
              <w:rPr>
                <w:rStyle w:val="normaltextrun"/>
                <w:rFonts w:asciiTheme="minorHAnsi" w:hAnsiTheme="minorHAnsi" w:cstheme="minorHAnsi"/>
                <w:bCs/>
                <w:i/>
                <w:iCs/>
                <w:color w:val="000000"/>
                <w:sz w:val="22"/>
                <w:szCs w:val="22"/>
              </w:rPr>
              <w:t>Proces cijfer.</w:t>
            </w:r>
            <w:r w:rsidRPr="00C57B5C">
              <w:rPr>
                <w:rStyle w:val="eop"/>
                <w:rFonts w:asciiTheme="minorHAnsi" w:hAnsiTheme="minorHAnsi" w:cstheme="minorHAnsi"/>
                <w:bCs/>
                <w:i/>
                <w:iCs/>
                <w:color w:val="000000"/>
                <w:sz w:val="22"/>
                <w:szCs w:val="22"/>
              </w:rPr>
              <w:t> </w:t>
            </w:r>
          </w:p>
        </w:tc>
        <w:tc>
          <w:tcPr>
            <w:tcW w:w="3402" w:type="dxa"/>
            <w:noWrap/>
          </w:tcPr>
          <w:p w14:paraId="06C26448" w14:textId="77777777" w:rsidR="00C57B5C" w:rsidRPr="00C57B5C" w:rsidRDefault="00C57B5C" w:rsidP="00885BDC">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u w:val="single"/>
              </w:rPr>
            </w:pPr>
            <w:r w:rsidRPr="00C57B5C">
              <w:rPr>
                <w:rStyle w:val="contextualspellingandgrammarerror"/>
                <w:rFonts w:asciiTheme="minorHAnsi" w:hAnsiTheme="minorHAnsi" w:cstheme="minorHAnsi"/>
                <w:bCs/>
                <w:color w:val="000000"/>
                <w:sz w:val="22"/>
                <w:szCs w:val="22"/>
                <w:u w:val="single"/>
              </w:rPr>
              <w:t>Kerndoel</w:t>
            </w:r>
            <w:r w:rsidRPr="00C57B5C">
              <w:rPr>
                <w:rStyle w:val="normaltextrun"/>
                <w:rFonts w:asciiTheme="minorHAnsi" w:hAnsiTheme="minorHAnsi" w:cstheme="minorHAnsi"/>
                <w:bCs/>
                <w:color w:val="000000"/>
                <w:sz w:val="22"/>
                <w:szCs w:val="22"/>
                <w:u w:val="single"/>
              </w:rPr>
              <w:t> 54 en 55</w:t>
            </w:r>
          </w:p>
        </w:tc>
        <w:tc>
          <w:tcPr>
            <w:tcW w:w="2126" w:type="dxa"/>
            <w:noWrap/>
          </w:tcPr>
          <w:p w14:paraId="6A8DD860" w14:textId="77777777" w:rsidR="00C57B5C" w:rsidRPr="00C57B5C" w:rsidRDefault="00C57B5C" w:rsidP="0097502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eastAsia="nl-NL"/>
              </w:rPr>
            </w:pPr>
            <w:r w:rsidRPr="00C57B5C">
              <w:rPr>
                <w:rFonts w:asciiTheme="minorHAnsi" w:hAnsiTheme="minorHAnsi" w:cstheme="minorHAnsi"/>
                <w:bCs/>
                <w:lang w:eastAsia="nl-NL"/>
              </w:rPr>
              <w:t>De leerling leert een monoloog schrijven</w:t>
            </w:r>
          </w:p>
        </w:tc>
        <w:tc>
          <w:tcPr>
            <w:tcW w:w="1276" w:type="dxa"/>
            <w:noWrap/>
          </w:tcPr>
          <w:p w14:paraId="5EB2B9E2" w14:textId="77777777" w:rsidR="00C57B5C" w:rsidRPr="00C57B5C" w:rsidRDefault="00C57B5C" w:rsidP="00885BDC">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C57B5C">
              <w:rPr>
                <w:rFonts w:asciiTheme="minorHAnsi" w:hAnsiTheme="minorHAnsi" w:cstheme="minorHAnsi"/>
                <w:bCs/>
              </w:rPr>
              <w:t>po</w:t>
            </w:r>
          </w:p>
        </w:tc>
        <w:tc>
          <w:tcPr>
            <w:tcW w:w="1134" w:type="dxa"/>
            <w:noWrap/>
          </w:tcPr>
          <w:p w14:paraId="0991F93C" w14:textId="77777777" w:rsidR="00C57B5C" w:rsidRPr="00C57B5C" w:rsidRDefault="00C57B5C" w:rsidP="00885BDC">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eastAsia="nl-NL"/>
              </w:rPr>
            </w:pPr>
            <w:r w:rsidRPr="00C57B5C">
              <w:rPr>
                <w:rFonts w:asciiTheme="minorHAnsi" w:hAnsiTheme="minorHAnsi" w:cstheme="minorHAnsi"/>
                <w:bCs/>
                <w:lang w:eastAsia="nl-NL"/>
              </w:rPr>
              <w:t>p</w:t>
            </w:r>
          </w:p>
        </w:tc>
        <w:tc>
          <w:tcPr>
            <w:tcW w:w="907" w:type="dxa"/>
            <w:noWrap/>
          </w:tcPr>
          <w:p w14:paraId="40131603" w14:textId="77777777" w:rsidR="00C57B5C" w:rsidRPr="00C57B5C" w:rsidRDefault="00C57B5C" w:rsidP="00885BDC">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eastAsia="nl-NL"/>
              </w:rPr>
            </w:pPr>
            <w:r w:rsidRPr="00C57B5C">
              <w:rPr>
                <w:rFonts w:asciiTheme="minorHAnsi" w:hAnsiTheme="minorHAnsi" w:cstheme="minorHAnsi"/>
                <w:bCs/>
                <w:lang w:eastAsia="nl-NL"/>
              </w:rPr>
              <w:t>1</w:t>
            </w:r>
          </w:p>
        </w:tc>
        <w:tc>
          <w:tcPr>
            <w:tcW w:w="794" w:type="dxa"/>
            <w:noWrap/>
          </w:tcPr>
          <w:p w14:paraId="3740592B" w14:textId="77777777" w:rsidR="00C57B5C" w:rsidRPr="00C57B5C" w:rsidRDefault="00C57B5C" w:rsidP="00885BDC">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eastAsia="nl-NL"/>
              </w:rPr>
            </w:pPr>
          </w:p>
        </w:tc>
        <w:tc>
          <w:tcPr>
            <w:tcW w:w="1560" w:type="dxa"/>
          </w:tcPr>
          <w:p w14:paraId="3AA98590" w14:textId="77777777" w:rsidR="00C57B5C" w:rsidRPr="00C57B5C" w:rsidRDefault="00C57B5C" w:rsidP="00885BDC">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US" w:eastAsia="nl-NL"/>
              </w:rPr>
            </w:pPr>
            <w:r w:rsidRPr="00C57B5C">
              <w:rPr>
                <w:rFonts w:asciiTheme="minorHAnsi" w:hAnsiTheme="minorHAnsi" w:cstheme="minorHAnsi"/>
                <w:bCs/>
                <w:lang w:val="en-US" w:eastAsia="nl-NL"/>
              </w:rPr>
              <w:t xml:space="preserve">P1 of P2 </w:t>
            </w:r>
          </w:p>
          <w:p w14:paraId="1475AEF8" w14:textId="77777777" w:rsidR="00C57B5C" w:rsidRPr="00C57B5C" w:rsidRDefault="00C57B5C" w:rsidP="00885BDC">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US" w:eastAsia="nl-NL"/>
              </w:rPr>
            </w:pPr>
          </w:p>
        </w:tc>
      </w:tr>
      <w:tr w:rsidR="00C57B5C" w:rsidRPr="00373453" w14:paraId="3F9301DA" w14:textId="77777777" w:rsidTr="000E47F5">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5291C391" w14:textId="77777777" w:rsidR="00C57B5C" w:rsidRPr="00C57B5C" w:rsidRDefault="00C57B5C" w:rsidP="00885BDC">
            <w:pPr>
              <w:pStyle w:val="Geenafstand"/>
              <w:rPr>
                <w:rFonts w:asciiTheme="minorHAnsi" w:eastAsia="Times New Roman" w:hAnsiTheme="minorHAnsi" w:cstheme="minorHAnsi"/>
                <w:bCs w:val="0"/>
                <w:lang w:eastAsia="nl-NL"/>
              </w:rPr>
            </w:pPr>
            <w:r w:rsidRPr="00C57B5C">
              <w:rPr>
                <w:rFonts w:asciiTheme="minorHAnsi" w:eastAsia="Times New Roman" w:hAnsiTheme="minorHAnsi" w:cstheme="minorHAnsi"/>
                <w:bCs w:val="0"/>
                <w:lang w:eastAsia="nl-NL"/>
              </w:rPr>
              <w:t>6</w:t>
            </w:r>
          </w:p>
        </w:tc>
        <w:tc>
          <w:tcPr>
            <w:tcW w:w="2602" w:type="dxa"/>
            <w:noWrap/>
          </w:tcPr>
          <w:p w14:paraId="076A949F" w14:textId="1E5E674A" w:rsidR="00C57B5C" w:rsidRPr="00C57B5C" w:rsidRDefault="00C57B5C" w:rsidP="00885BDC">
            <w:pPr>
              <w:pStyle w:val="paragraph"/>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b/>
                <w:color w:val="000000"/>
                <w:sz w:val="22"/>
                <w:szCs w:val="22"/>
              </w:rPr>
            </w:pPr>
            <w:r w:rsidRPr="00C57B5C">
              <w:rPr>
                <w:rStyle w:val="normaltextrun"/>
                <w:rFonts w:asciiTheme="minorHAnsi" w:hAnsiTheme="minorHAnsi" w:cstheme="minorHAnsi"/>
                <w:b/>
                <w:color w:val="000000"/>
                <w:sz w:val="22"/>
                <w:szCs w:val="22"/>
              </w:rPr>
              <w:t>Uitvoeren opdracht monoloog</w:t>
            </w:r>
            <w:r w:rsidR="000E47F5">
              <w:rPr>
                <w:rStyle w:val="normaltextrun"/>
                <w:rFonts w:asciiTheme="minorHAnsi" w:hAnsiTheme="minorHAnsi" w:cstheme="minorHAnsi"/>
                <w:b/>
                <w:color w:val="000000"/>
                <w:sz w:val="22"/>
                <w:szCs w:val="22"/>
              </w:rPr>
              <w:t xml:space="preserve"> </w:t>
            </w:r>
            <w:r w:rsidRPr="00C57B5C">
              <w:rPr>
                <w:rStyle w:val="normaltextrun"/>
                <w:rFonts w:asciiTheme="minorHAnsi" w:hAnsiTheme="minorHAnsi" w:cstheme="minorHAnsi"/>
                <w:b/>
                <w:color w:val="000000"/>
                <w:sz w:val="22"/>
                <w:szCs w:val="22"/>
              </w:rPr>
              <w:t>(einduitvoering afsluiting drama)</w:t>
            </w:r>
          </w:p>
          <w:p w14:paraId="377045E7" w14:textId="55D85778" w:rsidR="00C57B5C" w:rsidRPr="00C57B5C" w:rsidRDefault="00C57B5C" w:rsidP="00C709DC">
            <w:pPr>
              <w:pStyle w:val="paragraph"/>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C57B5C">
              <w:rPr>
                <w:rStyle w:val="normaltextrun"/>
                <w:rFonts w:asciiTheme="minorHAnsi" w:hAnsiTheme="minorHAnsi" w:cstheme="minorHAnsi"/>
                <w:bCs/>
                <w:i/>
                <w:iCs/>
                <w:color w:val="000000"/>
                <w:sz w:val="22"/>
                <w:szCs w:val="22"/>
              </w:rPr>
              <w:t>Product cijfer</w:t>
            </w:r>
            <w:r w:rsidRPr="00C57B5C">
              <w:rPr>
                <w:rStyle w:val="normaltextrun"/>
                <w:rFonts w:asciiTheme="minorHAnsi" w:hAnsiTheme="minorHAnsi" w:cstheme="minorHAnsi"/>
                <w:bCs/>
                <w:color w:val="000000"/>
                <w:sz w:val="22"/>
                <w:szCs w:val="22"/>
              </w:rPr>
              <w:t>.</w:t>
            </w:r>
            <w:r w:rsidRPr="00C57B5C">
              <w:rPr>
                <w:rStyle w:val="eop"/>
                <w:rFonts w:asciiTheme="minorHAnsi" w:hAnsiTheme="minorHAnsi" w:cstheme="minorHAnsi"/>
                <w:bCs/>
                <w:color w:val="000000"/>
                <w:sz w:val="22"/>
                <w:szCs w:val="22"/>
              </w:rPr>
              <w:t> </w:t>
            </w:r>
          </w:p>
        </w:tc>
        <w:tc>
          <w:tcPr>
            <w:tcW w:w="3402" w:type="dxa"/>
            <w:noWrap/>
          </w:tcPr>
          <w:p w14:paraId="6936884E" w14:textId="77777777" w:rsidR="00C57B5C" w:rsidRPr="00C57B5C" w:rsidRDefault="00C57B5C" w:rsidP="00885BDC">
            <w:pPr>
              <w:pStyle w:val="paragraph"/>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u w:val="single"/>
              </w:rPr>
            </w:pPr>
            <w:r w:rsidRPr="00C57B5C">
              <w:rPr>
                <w:rStyle w:val="contextualspellingandgrammarerror"/>
                <w:rFonts w:asciiTheme="minorHAnsi" w:hAnsiTheme="minorHAnsi" w:cstheme="minorHAnsi"/>
                <w:bCs/>
                <w:color w:val="000000"/>
                <w:sz w:val="22"/>
                <w:szCs w:val="22"/>
                <w:u w:val="single"/>
              </w:rPr>
              <w:t>Kerndoel</w:t>
            </w:r>
            <w:r w:rsidRPr="00C57B5C">
              <w:rPr>
                <w:rStyle w:val="normaltextrun"/>
                <w:rFonts w:asciiTheme="minorHAnsi" w:hAnsiTheme="minorHAnsi" w:cstheme="minorHAnsi"/>
                <w:bCs/>
                <w:color w:val="000000"/>
                <w:sz w:val="22"/>
                <w:szCs w:val="22"/>
                <w:u w:val="single"/>
              </w:rPr>
              <w:t> 54 en 55</w:t>
            </w:r>
          </w:p>
        </w:tc>
        <w:tc>
          <w:tcPr>
            <w:tcW w:w="2126" w:type="dxa"/>
            <w:noWrap/>
          </w:tcPr>
          <w:p w14:paraId="6C180CEC" w14:textId="77777777" w:rsidR="00C57B5C" w:rsidRPr="00C57B5C" w:rsidRDefault="00C57B5C" w:rsidP="00975027">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lang w:eastAsia="nl-NL"/>
              </w:rPr>
            </w:pPr>
          </w:p>
        </w:tc>
        <w:tc>
          <w:tcPr>
            <w:tcW w:w="1276" w:type="dxa"/>
            <w:noWrap/>
          </w:tcPr>
          <w:p w14:paraId="71B4ABD9" w14:textId="77777777" w:rsidR="00C57B5C" w:rsidRPr="00C57B5C" w:rsidRDefault="00C57B5C" w:rsidP="00885BDC">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rPr>
            </w:pPr>
            <w:r w:rsidRPr="00C57B5C">
              <w:rPr>
                <w:rFonts w:asciiTheme="minorHAnsi" w:hAnsiTheme="minorHAnsi" w:cstheme="minorHAnsi"/>
                <w:bCs/>
              </w:rPr>
              <w:t>po</w:t>
            </w:r>
          </w:p>
        </w:tc>
        <w:tc>
          <w:tcPr>
            <w:tcW w:w="1134" w:type="dxa"/>
            <w:noWrap/>
          </w:tcPr>
          <w:p w14:paraId="3B319640" w14:textId="77777777" w:rsidR="00C57B5C" w:rsidRPr="00C57B5C" w:rsidRDefault="00C57B5C" w:rsidP="00885BDC">
            <w:pPr>
              <w:pStyle w:val="Geenafstand"/>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lang w:eastAsia="nl-NL"/>
              </w:rPr>
            </w:pPr>
            <w:r w:rsidRPr="00C57B5C">
              <w:rPr>
                <w:rFonts w:asciiTheme="minorHAnsi" w:hAnsiTheme="minorHAnsi" w:cstheme="minorHAnsi"/>
                <w:bCs/>
                <w:lang w:eastAsia="nl-NL"/>
              </w:rPr>
              <w:t>p</w:t>
            </w:r>
          </w:p>
        </w:tc>
        <w:tc>
          <w:tcPr>
            <w:tcW w:w="907" w:type="dxa"/>
            <w:noWrap/>
          </w:tcPr>
          <w:p w14:paraId="785DD6CF" w14:textId="77777777" w:rsidR="00C57B5C" w:rsidRPr="00C57B5C" w:rsidRDefault="00C57B5C" w:rsidP="00885BDC">
            <w:pPr>
              <w:pStyle w:val="Geenafstand"/>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lang w:eastAsia="nl-NL"/>
              </w:rPr>
            </w:pPr>
            <w:r w:rsidRPr="00C57B5C">
              <w:rPr>
                <w:rFonts w:asciiTheme="minorHAnsi" w:hAnsiTheme="minorHAnsi" w:cstheme="minorHAnsi"/>
                <w:bCs/>
                <w:lang w:eastAsia="nl-NL"/>
              </w:rPr>
              <w:t>1</w:t>
            </w:r>
          </w:p>
        </w:tc>
        <w:tc>
          <w:tcPr>
            <w:tcW w:w="794" w:type="dxa"/>
            <w:noWrap/>
          </w:tcPr>
          <w:p w14:paraId="4306C0EE" w14:textId="77777777" w:rsidR="00C57B5C" w:rsidRPr="00C57B5C" w:rsidRDefault="00C57B5C" w:rsidP="00885BDC">
            <w:pPr>
              <w:pStyle w:val="Geenafstand"/>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lang w:eastAsia="nl-NL"/>
              </w:rPr>
            </w:pPr>
          </w:p>
        </w:tc>
        <w:tc>
          <w:tcPr>
            <w:tcW w:w="1560" w:type="dxa"/>
          </w:tcPr>
          <w:p w14:paraId="75243C81" w14:textId="77777777" w:rsidR="00C57B5C" w:rsidRPr="00C57B5C" w:rsidRDefault="00C57B5C" w:rsidP="00885BDC">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lang w:val="en-US" w:eastAsia="nl-NL"/>
              </w:rPr>
            </w:pPr>
            <w:r w:rsidRPr="00C57B5C">
              <w:rPr>
                <w:rFonts w:asciiTheme="minorHAnsi" w:hAnsiTheme="minorHAnsi" w:cstheme="minorHAnsi"/>
                <w:bCs/>
                <w:lang w:val="en-US" w:eastAsia="nl-NL"/>
              </w:rPr>
              <w:t xml:space="preserve">P1 of P2 </w:t>
            </w:r>
          </w:p>
        </w:tc>
      </w:tr>
      <w:tr w:rsidR="00C57B5C" w:rsidRPr="00BD458B" w14:paraId="005602F0" w14:textId="77777777" w:rsidTr="000E47F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tcPr>
          <w:p w14:paraId="05BAE3C3" w14:textId="77777777" w:rsidR="00C57B5C" w:rsidRPr="00C57B5C" w:rsidRDefault="00C57B5C" w:rsidP="00885BDC">
            <w:pPr>
              <w:pStyle w:val="Geenafstand"/>
              <w:rPr>
                <w:rFonts w:asciiTheme="minorHAnsi" w:eastAsia="Times New Roman" w:hAnsiTheme="minorHAnsi" w:cstheme="minorHAnsi"/>
                <w:bCs w:val="0"/>
                <w:lang w:eastAsia="nl-NL"/>
              </w:rPr>
            </w:pPr>
            <w:r w:rsidRPr="00C57B5C">
              <w:rPr>
                <w:rFonts w:asciiTheme="minorHAnsi" w:eastAsia="Times New Roman" w:hAnsiTheme="minorHAnsi" w:cstheme="minorHAnsi"/>
                <w:bCs w:val="0"/>
                <w:lang w:eastAsia="nl-NL"/>
              </w:rPr>
              <w:t>7</w:t>
            </w:r>
          </w:p>
        </w:tc>
        <w:tc>
          <w:tcPr>
            <w:tcW w:w="2602" w:type="dxa"/>
            <w:noWrap/>
          </w:tcPr>
          <w:p w14:paraId="6DC061F7" w14:textId="77777777" w:rsidR="00C57B5C" w:rsidRPr="00C57B5C" w:rsidRDefault="00C57B5C" w:rsidP="00885BDC">
            <w:pPr>
              <w:pStyle w:val="paragrap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b/>
                <w:color w:val="000000"/>
                <w:sz w:val="22"/>
                <w:szCs w:val="22"/>
              </w:rPr>
            </w:pPr>
            <w:r w:rsidRPr="00C57B5C">
              <w:rPr>
                <w:rStyle w:val="normaltextrun"/>
                <w:rFonts w:asciiTheme="minorHAnsi" w:hAnsiTheme="minorHAnsi" w:cstheme="minorHAnsi"/>
                <w:b/>
                <w:color w:val="000000"/>
                <w:sz w:val="22"/>
                <w:szCs w:val="22"/>
              </w:rPr>
              <w:t>Inleveren logboek</w:t>
            </w:r>
          </w:p>
          <w:p w14:paraId="087B2E6E" w14:textId="77777777" w:rsidR="00C57B5C" w:rsidRPr="00C57B5C" w:rsidRDefault="00C57B5C" w:rsidP="00885BDC">
            <w:pPr>
              <w:pStyle w:val="paragraph"/>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bCs/>
                <w:i/>
                <w:iCs/>
                <w:color w:val="000000"/>
                <w:sz w:val="22"/>
                <w:szCs w:val="22"/>
              </w:rPr>
            </w:pPr>
            <w:r w:rsidRPr="00C57B5C">
              <w:rPr>
                <w:rStyle w:val="normaltextrun"/>
                <w:rFonts w:asciiTheme="minorHAnsi" w:hAnsiTheme="minorHAnsi" w:cstheme="minorHAnsi"/>
                <w:bCs/>
                <w:i/>
                <w:iCs/>
                <w:color w:val="000000"/>
                <w:sz w:val="22"/>
                <w:szCs w:val="22"/>
              </w:rPr>
              <w:t>Product cijfer.</w:t>
            </w:r>
          </w:p>
        </w:tc>
        <w:tc>
          <w:tcPr>
            <w:tcW w:w="3402" w:type="dxa"/>
            <w:noWrap/>
          </w:tcPr>
          <w:p w14:paraId="78B0E270" w14:textId="77777777" w:rsidR="00C57B5C" w:rsidRPr="00C57B5C" w:rsidRDefault="00C57B5C" w:rsidP="00885BDC">
            <w:pPr>
              <w:pStyle w:val="paragraph"/>
              <w:textAlignment w:val="baseline"/>
              <w:cnfStyle w:val="000000100000" w:firstRow="0" w:lastRow="0" w:firstColumn="0" w:lastColumn="0" w:oddVBand="0" w:evenVBand="0" w:oddHBand="1" w:evenHBand="0" w:firstRowFirstColumn="0" w:firstRowLastColumn="0" w:lastRowFirstColumn="0" w:lastRowLastColumn="0"/>
              <w:rPr>
                <w:rStyle w:val="contextualspellingandgrammarerror"/>
                <w:rFonts w:asciiTheme="minorHAnsi" w:hAnsiTheme="minorHAnsi" w:cstheme="minorHAnsi"/>
                <w:bCs/>
                <w:color w:val="000000"/>
                <w:sz w:val="22"/>
                <w:szCs w:val="22"/>
                <w:u w:val="single"/>
              </w:rPr>
            </w:pPr>
            <w:r w:rsidRPr="00C57B5C">
              <w:rPr>
                <w:rStyle w:val="contextualspellingandgrammarerror"/>
                <w:rFonts w:asciiTheme="minorHAnsi" w:hAnsiTheme="minorHAnsi" w:cstheme="minorHAnsi"/>
                <w:bCs/>
                <w:color w:val="000000"/>
                <w:sz w:val="22"/>
                <w:szCs w:val="22"/>
                <w:u w:val="single"/>
              </w:rPr>
              <w:t>Kerndoel 55</w:t>
            </w:r>
          </w:p>
        </w:tc>
        <w:tc>
          <w:tcPr>
            <w:tcW w:w="2126" w:type="dxa"/>
            <w:noWrap/>
          </w:tcPr>
          <w:p w14:paraId="34EBD089" w14:textId="77777777" w:rsidR="00C57B5C" w:rsidRPr="00C57B5C" w:rsidRDefault="00C57B5C" w:rsidP="00975027">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eastAsia="nl-NL"/>
              </w:rPr>
            </w:pPr>
            <w:r w:rsidRPr="00C57B5C">
              <w:rPr>
                <w:rFonts w:asciiTheme="minorHAnsi" w:hAnsiTheme="minorHAnsi" w:cstheme="minorHAnsi"/>
                <w:bCs/>
                <w:lang w:eastAsia="nl-NL"/>
              </w:rPr>
              <w:t>De leerling houdt elke les een logboek bij: reflectie</w:t>
            </w:r>
          </w:p>
        </w:tc>
        <w:tc>
          <w:tcPr>
            <w:tcW w:w="1276" w:type="dxa"/>
            <w:noWrap/>
          </w:tcPr>
          <w:p w14:paraId="55ABD655" w14:textId="77777777" w:rsidR="00C57B5C" w:rsidRPr="00C57B5C" w:rsidRDefault="00C57B5C" w:rsidP="00885BDC">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C57B5C">
              <w:rPr>
                <w:rFonts w:asciiTheme="minorHAnsi" w:hAnsiTheme="minorHAnsi" w:cstheme="minorHAnsi"/>
                <w:bCs/>
              </w:rPr>
              <w:t>po</w:t>
            </w:r>
          </w:p>
        </w:tc>
        <w:tc>
          <w:tcPr>
            <w:tcW w:w="1134" w:type="dxa"/>
            <w:noWrap/>
          </w:tcPr>
          <w:p w14:paraId="3C4A6E6B" w14:textId="77777777" w:rsidR="00C57B5C" w:rsidRPr="00C57B5C" w:rsidRDefault="00C57B5C" w:rsidP="00885BDC">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eastAsia="nl-NL"/>
              </w:rPr>
            </w:pPr>
            <w:r w:rsidRPr="00C57B5C">
              <w:rPr>
                <w:rFonts w:asciiTheme="minorHAnsi" w:hAnsiTheme="minorHAnsi" w:cstheme="minorHAnsi"/>
                <w:bCs/>
                <w:lang w:eastAsia="nl-NL"/>
              </w:rPr>
              <w:t>s</w:t>
            </w:r>
          </w:p>
        </w:tc>
        <w:tc>
          <w:tcPr>
            <w:tcW w:w="907" w:type="dxa"/>
            <w:noWrap/>
          </w:tcPr>
          <w:p w14:paraId="0E7ADC29" w14:textId="77777777" w:rsidR="00C57B5C" w:rsidRPr="00C57B5C" w:rsidRDefault="00C57B5C" w:rsidP="00885BDC">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eastAsia="nl-NL"/>
              </w:rPr>
            </w:pPr>
            <w:r w:rsidRPr="00C57B5C">
              <w:rPr>
                <w:rFonts w:asciiTheme="minorHAnsi" w:hAnsiTheme="minorHAnsi" w:cstheme="minorHAnsi"/>
                <w:bCs/>
                <w:lang w:eastAsia="nl-NL"/>
              </w:rPr>
              <w:t>1</w:t>
            </w:r>
          </w:p>
        </w:tc>
        <w:tc>
          <w:tcPr>
            <w:tcW w:w="794" w:type="dxa"/>
            <w:noWrap/>
          </w:tcPr>
          <w:p w14:paraId="1A5CC9D8" w14:textId="77777777" w:rsidR="00C57B5C" w:rsidRPr="00C57B5C" w:rsidRDefault="00C57B5C" w:rsidP="00885BDC">
            <w:pPr>
              <w:pStyle w:val="Geenafstan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eastAsia="nl-NL"/>
              </w:rPr>
            </w:pPr>
          </w:p>
        </w:tc>
        <w:tc>
          <w:tcPr>
            <w:tcW w:w="1560" w:type="dxa"/>
          </w:tcPr>
          <w:p w14:paraId="74B818BD" w14:textId="77777777" w:rsidR="00C57B5C" w:rsidRPr="00C57B5C" w:rsidRDefault="00C57B5C" w:rsidP="00885BDC">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US" w:eastAsia="nl-NL"/>
              </w:rPr>
            </w:pPr>
            <w:r w:rsidRPr="00C57B5C">
              <w:rPr>
                <w:rFonts w:asciiTheme="minorHAnsi" w:hAnsiTheme="minorHAnsi" w:cstheme="minorHAnsi"/>
                <w:bCs/>
                <w:lang w:val="en-US" w:eastAsia="nl-NL"/>
              </w:rPr>
              <w:t xml:space="preserve">P1 of P2 </w:t>
            </w:r>
          </w:p>
          <w:p w14:paraId="559A107B" w14:textId="77777777" w:rsidR="00C57B5C" w:rsidRPr="00C57B5C" w:rsidRDefault="00C57B5C" w:rsidP="00885BDC">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US" w:eastAsia="nl-NL"/>
              </w:rPr>
            </w:pPr>
          </w:p>
        </w:tc>
      </w:tr>
    </w:tbl>
    <w:p w14:paraId="3CC80DFB" w14:textId="0F41F7DE" w:rsidR="008B26ED" w:rsidRDefault="00F70DC3" w:rsidP="008B26ED">
      <w:pPr>
        <w:pStyle w:val="Koptekst20"/>
      </w:pPr>
      <w:bookmarkStart w:id="32" w:name="_Toc116471701"/>
      <w:r>
        <w:lastRenderedPageBreak/>
        <w:t>5</w:t>
      </w:r>
      <w:r w:rsidR="008B26ED">
        <w:t>.</w:t>
      </w:r>
      <w:r w:rsidR="008F10A1">
        <w:t>5</w:t>
      </w:r>
      <w:r w:rsidR="008B26ED">
        <w:tab/>
        <w:t>Duits</w:t>
      </w:r>
      <w:bookmarkEnd w:id="32"/>
    </w:p>
    <w:p w14:paraId="61CD1B44" w14:textId="77777777" w:rsidR="008B26ED" w:rsidRPr="00C260FB" w:rsidRDefault="008B26ED" w:rsidP="008B26ED">
      <w:pPr>
        <w:pStyle w:val="Standaard1"/>
        <w:rPr>
          <w:color w:val="C00000"/>
        </w:rPr>
      </w:pPr>
    </w:p>
    <w:p w14:paraId="149BEBAE" w14:textId="77777777" w:rsidR="008B26ED" w:rsidRPr="00930366" w:rsidRDefault="008B26ED" w:rsidP="008B26ED">
      <w:pPr>
        <w:rPr>
          <w:rFonts w:ascii="Calibri" w:hAnsi="Calibri"/>
          <w:b/>
        </w:rPr>
      </w:pPr>
      <w:r w:rsidRPr="00930366">
        <w:rPr>
          <w:rFonts w:ascii="Calibri" w:hAnsi="Calibri"/>
          <w:b/>
          <w:noProof/>
          <w:sz w:val="36"/>
          <w:szCs w:val="36"/>
          <w:lang w:eastAsia="nl-NL"/>
        </w:rPr>
        <w:t>PTB</w:t>
      </w:r>
    </w:p>
    <w:tbl>
      <w:tblPr>
        <w:tblW w:w="14341" w:type="dxa"/>
        <w:tblInd w:w="-34"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Layout w:type="fixed"/>
        <w:tblLook w:val="04A0" w:firstRow="1" w:lastRow="0" w:firstColumn="1" w:lastColumn="0" w:noHBand="0" w:noVBand="1"/>
      </w:tblPr>
      <w:tblGrid>
        <w:gridCol w:w="545"/>
        <w:gridCol w:w="2456"/>
        <w:gridCol w:w="1134"/>
        <w:gridCol w:w="3969"/>
        <w:gridCol w:w="1134"/>
        <w:gridCol w:w="1276"/>
        <w:gridCol w:w="992"/>
        <w:gridCol w:w="1134"/>
        <w:gridCol w:w="1701"/>
      </w:tblGrid>
      <w:tr w:rsidR="00603E87" w:rsidRPr="00540441" w14:paraId="6019220F" w14:textId="77777777" w:rsidTr="004451AE">
        <w:trPr>
          <w:trHeight w:val="358"/>
        </w:trPr>
        <w:tc>
          <w:tcPr>
            <w:tcW w:w="545" w:type="dxa"/>
            <w:tcBorders>
              <w:top w:val="single" w:sz="8" w:space="0" w:color="5B9BD5" w:themeColor="accent5"/>
              <w:left w:val="single" w:sz="8" w:space="0" w:color="5B9BD5" w:themeColor="accent5"/>
              <w:bottom w:val="single" w:sz="18" w:space="0" w:color="5B9BD5" w:themeColor="accent5"/>
              <w:right w:val="single" w:sz="8" w:space="0" w:color="5B9BD5" w:themeColor="accent5"/>
            </w:tcBorders>
            <w:shd w:val="clear" w:color="auto" w:fill="auto"/>
            <w:noWrap/>
            <w:hideMark/>
          </w:tcPr>
          <w:p w14:paraId="1CA66E14" w14:textId="77777777" w:rsidR="00603E87" w:rsidRPr="00540441" w:rsidRDefault="00603E87" w:rsidP="00404B2A">
            <w:pPr>
              <w:rPr>
                <w:rFonts w:asciiTheme="minorHAnsi" w:hAnsiTheme="minorHAnsi" w:cstheme="minorHAnsi"/>
                <w:b/>
                <w:bCs/>
                <w:i/>
                <w:iCs/>
                <w:color w:val="000000"/>
                <w:sz w:val="22"/>
                <w:szCs w:val="22"/>
                <w:lang w:eastAsia="nl-NL"/>
              </w:rPr>
            </w:pPr>
          </w:p>
        </w:tc>
        <w:tc>
          <w:tcPr>
            <w:tcW w:w="2456" w:type="dxa"/>
            <w:tcBorders>
              <w:top w:val="single" w:sz="8" w:space="0" w:color="5B9BD5" w:themeColor="accent5"/>
              <w:left w:val="single" w:sz="8" w:space="0" w:color="5B9BD5" w:themeColor="accent5"/>
              <w:bottom w:val="single" w:sz="18" w:space="0" w:color="5B9BD5" w:themeColor="accent5"/>
              <w:right w:val="single" w:sz="8" w:space="0" w:color="5B9BD5" w:themeColor="accent5"/>
            </w:tcBorders>
            <w:shd w:val="clear" w:color="auto" w:fill="auto"/>
            <w:noWrap/>
            <w:hideMark/>
          </w:tcPr>
          <w:p w14:paraId="37D9A5AC" w14:textId="77777777" w:rsidR="00603E87" w:rsidRPr="00540441" w:rsidRDefault="00603E87" w:rsidP="00404B2A">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Omschrijving</w:t>
            </w:r>
          </w:p>
        </w:tc>
        <w:tc>
          <w:tcPr>
            <w:tcW w:w="1134" w:type="dxa"/>
            <w:tcBorders>
              <w:top w:val="single" w:sz="8" w:space="0" w:color="5B9BD5" w:themeColor="accent5"/>
              <w:left w:val="single" w:sz="8" w:space="0" w:color="5B9BD5" w:themeColor="accent5"/>
              <w:bottom w:val="single" w:sz="18" w:space="0" w:color="5B9BD5" w:themeColor="accent5"/>
              <w:right w:val="single" w:sz="8" w:space="0" w:color="5B9BD5" w:themeColor="accent5"/>
            </w:tcBorders>
            <w:shd w:val="clear" w:color="auto" w:fill="auto"/>
            <w:noWrap/>
            <w:hideMark/>
          </w:tcPr>
          <w:p w14:paraId="33B57800" w14:textId="77777777" w:rsidR="00603E87" w:rsidRPr="00540441" w:rsidRDefault="00603E87" w:rsidP="00404B2A">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Domein</w:t>
            </w:r>
          </w:p>
          <w:p w14:paraId="53C95A89" w14:textId="77777777" w:rsidR="00603E87" w:rsidRPr="00540441" w:rsidRDefault="00603E87" w:rsidP="00404B2A">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Kerndoel</w:t>
            </w:r>
          </w:p>
          <w:p w14:paraId="6EA31EFF" w14:textId="77777777" w:rsidR="00603E87" w:rsidRPr="00540441" w:rsidRDefault="00603E87" w:rsidP="00404B2A">
            <w:pPr>
              <w:rPr>
                <w:rFonts w:asciiTheme="minorHAnsi" w:hAnsiTheme="minorHAnsi" w:cstheme="minorHAnsi"/>
                <w:b/>
                <w:bCs/>
                <w:iCs/>
                <w:color w:val="FF0000"/>
                <w:sz w:val="22"/>
                <w:szCs w:val="22"/>
                <w:lang w:eastAsia="nl-NL"/>
              </w:rPr>
            </w:pPr>
            <w:r w:rsidRPr="00540441">
              <w:rPr>
                <w:rFonts w:asciiTheme="minorHAnsi" w:hAnsiTheme="minorHAnsi" w:cstheme="minorHAnsi"/>
                <w:b/>
                <w:bCs/>
                <w:iCs/>
                <w:sz w:val="22"/>
                <w:szCs w:val="22"/>
                <w:lang w:eastAsia="nl-NL"/>
              </w:rPr>
              <w:t>Eindterm</w:t>
            </w:r>
          </w:p>
        </w:tc>
        <w:tc>
          <w:tcPr>
            <w:tcW w:w="3969" w:type="dxa"/>
            <w:tcBorders>
              <w:top w:val="single" w:sz="8" w:space="0" w:color="5B9BD5" w:themeColor="accent5"/>
              <w:left w:val="single" w:sz="8" w:space="0" w:color="5B9BD5" w:themeColor="accent5"/>
              <w:bottom w:val="single" w:sz="18" w:space="0" w:color="5B9BD5" w:themeColor="accent5"/>
              <w:right w:val="single" w:sz="8" w:space="0" w:color="5B9BD5" w:themeColor="accent5"/>
            </w:tcBorders>
            <w:shd w:val="clear" w:color="auto" w:fill="auto"/>
            <w:noWrap/>
            <w:hideMark/>
          </w:tcPr>
          <w:p w14:paraId="02E905B1" w14:textId="77777777" w:rsidR="00603E87" w:rsidRPr="00540441" w:rsidRDefault="00603E87" w:rsidP="00404B2A">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Leerstof</w:t>
            </w:r>
          </w:p>
          <w:p w14:paraId="408BFDE4" w14:textId="77777777" w:rsidR="00603E87" w:rsidRPr="00540441" w:rsidRDefault="00603E87" w:rsidP="00404B2A">
            <w:pPr>
              <w:rPr>
                <w:rFonts w:asciiTheme="minorHAnsi" w:hAnsiTheme="minorHAnsi" w:cstheme="minorHAnsi"/>
                <w:b/>
                <w:bCs/>
                <w:iCs/>
                <w:color w:val="000000"/>
                <w:sz w:val="22"/>
                <w:szCs w:val="22"/>
                <w:lang w:eastAsia="nl-NL"/>
              </w:rPr>
            </w:pPr>
          </w:p>
        </w:tc>
        <w:tc>
          <w:tcPr>
            <w:tcW w:w="1134" w:type="dxa"/>
            <w:tcBorders>
              <w:top w:val="single" w:sz="8" w:space="0" w:color="5B9BD5" w:themeColor="accent5"/>
              <w:left w:val="single" w:sz="8" w:space="0" w:color="5B9BD5" w:themeColor="accent5"/>
              <w:bottom w:val="single" w:sz="18" w:space="0" w:color="5B9BD5" w:themeColor="accent5"/>
              <w:right w:val="single" w:sz="8" w:space="0" w:color="5B9BD5" w:themeColor="accent5"/>
            </w:tcBorders>
            <w:shd w:val="clear" w:color="auto" w:fill="auto"/>
            <w:noWrap/>
            <w:hideMark/>
          </w:tcPr>
          <w:p w14:paraId="5597DC36" w14:textId="77777777" w:rsidR="00603E87" w:rsidRPr="00540441" w:rsidRDefault="00603E87" w:rsidP="00404B2A">
            <w:pPr>
              <w:rPr>
                <w:rFonts w:asciiTheme="minorHAnsi" w:hAnsiTheme="minorHAnsi" w:cstheme="minorHAnsi"/>
                <w:b/>
                <w:bCs/>
                <w:iCs/>
                <w:color w:val="000000"/>
                <w:sz w:val="22"/>
                <w:szCs w:val="22"/>
                <w:lang w:val="nl-NL" w:eastAsia="nl-NL"/>
              </w:rPr>
            </w:pPr>
            <w:r w:rsidRPr="00540441">
              <w:rPr>
                <w:rFonts w:asciiTheme="minorHAnsi" w:hAnsiTheme="minorHAnsi" w:cstheme="minorHAnsi"/>
                <w:b/>
                <w:bCs/>
                <w:iCs/>
                <w:color w:val="000000"/>
                <w:sz w:val="22"/>
                <w:szCs w:val="22"/>
                <w:lang w:val="nl-NL" w:eastAsia="nl-NL"/>
              </w:rPr>
              <w:t>Type</w:t>
            </w:r>
          </w:p>
          <w:p w14:paraId="3DE7DFEE" w14:textId="77777777" w:rsidR="00603E87" w:rsidRPr="00540441" w:rsidRDefault="00603E87" w:rsidP="00404B2A">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PO </w:t>
            </w:r>
            <w:r w:rsidRPr="00540441">
              <w:rPr>
                <w:rFonts w:asciiTheme="minorHAnsi" w:hAnsiTheme="minorHAnsi" w:cstheme="minorHAnsi"/>
                <w:b/>
                <w:bCs/>
                <w:iCs/>
                <w:color w:val="000000"/>
                <w:sz w:val="16"/>
                <w:szCs w:val="16"/>
                <w:lang w:val="nl-NL" w:eastAsia="nl-NL"/>
              </w:rPr>
              <w:t>(praktische opdracht)</w:t>
            </w:r>
          </w:p>
          <w:p w14:paraId="03867EE9" w14:textId="77777777" w:rsidR="00603E87" w:rsidRPr="00844C46" w:rsidRDefault="00603E87" w:rsidP="00404B2A">
            <w:pPr>
              <w:rPr>
                <w:rFonts w:asciiTheme="minorHAnsi" w:hAnsiTheme="minorHAnsi" w:cstheme="minorHAnsi"/>
                <w:b/>
                <w:bCs/>
                <w:iCs/>
                <w:color w:val="000000"/>
                <w:sz w:val="22"/>
                <w:szCs w:val="22"/>
                <w:lang w:val="nl-NL" w:eastAsia="nl-NL"/>
              </w:rPr>
            </w:pPr>
            <w:r w:rsidRPr="00844C46">
              <w:rPr>
                <w:rFonts w:asciiTheme="minorHAnsi" w:hAnsiTheme="minorHAnsi" w:cstheme="minorHAnsi"/>
                <w:b/>
                <w:bCs/>
                <w:iCs/>
                <w:color w:val="000000"/>
                <w:sz w:val="22"/>
                <w:szCs w:val="22"/>
                <w:lang w:val="nl-NL" w:eastAsia="nl-NL"/>
              </w:rPr>
              <w:t xml:space="preserve">PW </w:t>
            </w:r>
            <w:r w:rsidRPr="00844C46">
              <w:rPr>
                <w:rFonts w:asciiTheme="minorHAnsi" w:hAnsiTheme="minorHAnsi" w:cstheme="minorHAnsi"/>
                <w:b/>
                <w:bCs/>
                <w:iCs/>
                <w:color w:val="000000"/>
                <w:sz w:val="16"/>
                <w:szCs w:val="16"/>
                <w:lang w:val="nl-NL" w:eastAsia="nl-NL"/>
              </w:rPr>
              <w:t>(proefwerk)</w:t>
            </w:r>
          </w:p>
          <w:p w14:paraId="59BF7521" w14:textId="77777777" w:rsidR="00603E87" w:rsidRPr="00540441" w:rsidRDefault="00603E87" w:rsidP="00404B2A">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 xml:space="preserve">SO </w:t>
            </w:r>
            <w:r w:rsidRPr="00540441">
              <w:rPr>
                <w:rFonts w:asciiTheme="minorHAnsi" w:hAnsiTheme="minorHAnsi" w:cstheme="minorHAnsi"/>
                <w:b/>
                <w:bCs/>
                <w:iCs/>
                <w:color w:val="000000"/>
                <w:sz w:val="16"/>
                <w:szCs w:val="16"/>
                <w:lang w:eastAsia="nl-NL"/>
              </w:rPr>
              <w:t>(overhoring)</w:t>
            </w:r>
          </w:p>
        </w:tc>
        <w:tc>
          <w:tcPr>
            <w:tcW w:w="1276" w:type="dxa"/>
            <w:tcBorders>
              <w:top w:val="single" w:sz="8" w:space="0" w:color="5B9BD5" w:themeColor="accent5"/>
              <w:left w:val="single" w:sz="8" w:space="0" w:color="5B9BD5" w:themeColor="accent5"/>
              <w:bottom w:val="single" w:sz="18" w:space="0" w:color="5B9BD5" w:themeColor="accent5"/>
              <w:right w:val="single" w:sz="8" w:space="0" w:color="5B9BD5" w:themeColor="accent5"/>
            </w:tcBorders>
            <w:shd w:val="clear" w:color="auto" w:fill="auto"/>
            <w:noWrap/>
            <w:hideMark/>
          </w:tcPr>
          <w:p w14:paraId="20FD4D94" w14:textId="77777777" w:rsidR="00603E87" w:rsidRPr="00540441" w:rsidRDefault="00603E87" w:rsidP="00404B2A">
            <w:pPr>
              <w:rPr>
                <w:rFonts w:asciiTheme="minorHAnsi" w:hAnsiTheme="minorHAnsi" w:cstheme="minorHAnsi"/>
                <w:b/>
                <w:bCs/>
                <w:iCs/>
                <w:color w:val="000000"/>
                <w:sz w:val="22"/>
                <w:szCs w:val="22"/>
                <w:lang w:val="nl-NL" w:eastAsia="nl-NL"/>
              </w:rPr>
            </w:pPr>
            <w:r w:rsidRPr="00540441">
              <w:rPr>
                <w:rFonts w:asciiTheme="minorHAnsi" w:hAnsiTheme="minorHAnsi" w:cstheme="minorHAnsi"/>
                <w:b/>
                <w:bCs/>
                <w:iCs/>
                <w:color w:val="000000"/>
                <w:sz w:val="22"/>
                <w:szCs w:val="22"/>
                <w:lang w:val="nl-NL" w:eastAsia="nl-NL"/>
              </w:rPr>
              <w:t>Vorm</w:t>
            </w:r>
          </w:p>
          <w:p w14:paraId="3095F165" w14:textId="77777777" w:rsidR="00603E87" w:rsidRPr="00540441" w:rsidRDefault="00603E87" w:rsidP="00404B2A">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D </w:t>
            </w:r>
            <w:r w:rsidRPr="00540441">
              <w:rPr>
                <w:rFonts w:asciiTheme="minorHAnsi" w:hAnsiTheme="minorHAnsi" w:cstheme="minorHAnsi"/>
                <w:b/>
                <w:bCs/>
                <w:iCs/>
                <w:color w:val="000000"/>
                <w:sz w:val="16"/>
                <w:szCs w:val="16"/>
                <w:lang w:val="nl-NL" w:eastAsia="nl-NL"/>
              </w:rPr>
              <w:t>(digitaal)</w:t>
            </w:r>
          </w:p>
          <w:p w14:paraId="035A863D" w14:textId="77777777" w:rsidR="00603E87" w:rsidRPr="00540441" w:rsidRDefault="00603E87" w:rsidP="00404B2A">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M </w:t>
            </w:r>
            <w:r w:rsidRPr="00540441">
              <w:rPr>
                <w:rFonts w:asciiTheme="minorHAnsi" w:hAnsiTheme="minorHAnsi" w:cstheme="minorHAnsi"/>
                <w:b/>
                <w:bCs/>
                <w:iCs/>
                <w:color w:val="000000"/>
                <w:sz w:val="16"/>
                <w:szCs w:val="16"/>
                <w:lang w:val="nl-NL" w:eastAsia="nl-NL"/>
              </w:rPr>
              <w:t>(mondeling)</w:t>
            </w:r>
          </w:p>
          <w:p w14:paraId="42DC7DC5" w14:textId="77777777" w:rsidR="00603E87" w:rsidRPr="00540441" w:rsidRDefault="00603E87" w:rsidP="00404B2A">
            <w:pPr>
              <w:rPr>
                <w:rFonts w:asciiTheme="minorHAnsi" w:hAnsiTheme="minorHAnsi" w:cstheme="minorHAnsi"/>
                <w:b/>
                <w:bCs/>
                <w:color w:val="000000"/>
                <w:sz w:val="16"/>
                <w:szCs w:val="16"/>
                <w:lang w:eastAsia="nl-NL"/>
              </w:rPr>
            </w:pPr>
            <w:r w:rsidRPr="00540441">
              <w:rPr>
                <w:rFonts w:asciiTheme="minorHAnsi" w:hAnsiTheme="minorHAnsi" w:cstheme="minorHAnsi"/>
                <w:b/>
                <w:bCs/>
                <w:color w:val="000000"/>
                <w:sz w:val="22"/>
                <w:szCs w:val="22"/>
                <w:lang w:eastAsia="nl-NL"/>
              </w:rPr>
              <w:t xml:space="preserve">P </w:t>
            </w:r>
            <w:r w:rsidRPr="00540441">
              <w:rPr>
                <w:rFonts w:asciiTheme="minorHAnsi" w:hAnsiTheme="minorHAnsi" w:cstheme="minorHAnsi"/>
                <w:b/>
                <w:bCs/>
                <w:color w:val="000000"/>
                <w:sz w:val="16"/>
                <w:szCs w:val="16"/>
                <w:lang w:eastAsia="nl-NL"/>
              </w:rPr>
              <w:t>(praktijk)</w:t>
            </w:r>
          </w:p>
          <w:p w14:paraId="1FD1BD78" w14:textId="77777777" w:rsidR="00603E87" w:rsidRPr="00540441" w:rsidRDefault="00603E87" w:rsidP="00404B2A">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 xml:space="preserve">S </w:t>
            </w:r>
            <w:r w:rsidRPr="00540441">
              <w:rPr>
                <w:rFonts w:asciiTheme="minorHAnsi" w:hAnsiTheme="minorHAnsi" w:cstheme="minorHAnsi"/>
                <w:b/>
                <w:bCs/>
                <w:iCs/>
                <w:color w:val="000000"/>
                <w:sz w:val="16"/>
                <w:szCs w:val="16"/>
                <w:lang w:eastAsia="nl-NL"/>
              </w:rPr>
              <w:t>(schriftelijk)</w:t>
            </w:r>
          </w:p>
        </w:tc>
        <w:tc>
          <w:tcPr>
            <w:tcW w:w="992" w:type="dxa"/>
            <w:tcBorders>
              <w:top w:val="single" w:sz="8" w:space="0" w:color="5B9BD5" w:themeColor="accent5"/>
              <w:left w:val="single" w:sz="8" w:space="0" w:color="5B9BD5" w:themeColor="accent5"/>
              <w:bottom w:val="single" w:sz="18" w:space="0" w:color="5B9BD5" w:themeColor="accent5"/>
              <w:right w:val="single" w:sz="8" w:space="0" w:color="5B9BD5" w:themeColor="accent5"/>
            </w:tcBorders>
            <w:shd w:val="clear" w:color="auto" w:fill="auto"/>
            <w:noWrap/>
            <w:hideMark/>
          </w:tcPr>
          <w:p w14:paraId="4C5E6256" w14:textId="77777777" w:rsidR="00603E87" w:rsidRPr="00540441" w:rsidRDefault="00603E87" w:rsidP="00404B2A">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Weging</w:t>
            </w:r>
          </w:p>
          <w:p w14:paraId="5BEF4A7E" w14:textId="77777777" w:rsidR="00603E87" w:rsidRPr="00540441" w:rsidRDefault="00603E87" w:rsidP="00404B2A">
            <w:pPr>
              <w:rPr>
                <w:rFonts w:asciiTheme="minorHAnsi" w:hAnsiTheme="minorHAnsi" w:cstheme="minorHAnsi"/>
                <w:b/>
                <w:bCs/>
                <w:iCs/>
                <w:color w:val="000000"/>
                <w:sz w:val="22"/>
                <w:szCs w:val="22"/>
                <w:lang w:eastAsia="nl-NL"/>
              </w:rPr>
            </w:pPr>
          </w:p>
        </w:tc>
        <w:tc>
          <w:tcPr>
            <w:tcW w:w="1134" w:type="dxa"/>
            <w:tcBorders>
              <w:top w:val="single" w:sz="8" w:space="0" w:color="5B9BD5" w:themeColor="accent5"/>
              <w:left w:val="single" w:sz="8" w:space="0" w:color="5B9BD5" w:themeColor="accent5"/>
              <w:bottom w:val="single" w:sz="18" w:space="0" w:color="5B9BD5" w:themeColor="accent5"/>
              <w:right w:val="single" w:sz="8" w:space="0" w:color="5B9BD5" w:themeColor="accent5"/>
            </w:tcBorders>
            <w:shd w:val="clear" w:color="auto" w:fill="auto"/>
            <w:noWrap/>
            <w:hideMark/>
          </w:tcPr>
          <w:p w14:paraId="0609A808" w14:textId="77777777" w:rsidR="00603E87" w:rsidRPr="00540441" w:rsidRDefault="00603E87" w:rsidP="00404B2A">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Duur</w:t>
            </w:r>
          </w:p>
          <w:p w14:paraId="3B7FEFBB" w14:textId="77777777" w:rsidR="00603E87" w:rsidRPr="00540441" w:rsidRDefault="00603E87" w:rsidP="00404B2A">
            <w:pPr>
              <w:rPr>
                <w:rFonts w:asciiTheme="minorHAnsi" w:hAnsiTheme="minorHAnsi" w:cstheme="minorHAnsi"/>
                <w:b/>
                <w:bCs/>
                <w:iCs/>
                <w:color w:val="FF0000"/>
                <w:sz w:val="16"/>
                <w:szCs w:val="16"/>
                <w:lang w:eastAsia="nl-NL"/>
              </w:rPr>
            </w:pPr>
            <w:r w:rsidRPr="00540441">
              <w:rPr>
                <w:rFonts w:asciiTheme="minorHAnsi" w:hAnsiTheme="minorHAnsi" w:cstheme="minorHAnsi"/>
                <w:b/>
                <w:bCs/>
                <w:iCs/>
                <w:sz w:val="16"/>
                <w:szCs w:val="16"/>
                <w:lang w:eastAsia="nl-NL"/>
              </w:rPr>
              <w:t>In minuten</w:t>
            </w:r>
          </w:p>
        </w:tc>
        <w:tc>
          <w:tcPr>
            <w:tcW w:w="1701" w:type="dxa"/>
            <w:tcBorders>
              <w:top w:val="single" w:sz="8" w:space="0" w:color="5B9BD5" w:themeColor="accent5"/>
              <w:left w:val="single" w:sz="8" w:space="0" w:color="5B9BD5" w:themeColor="accent5"/>
              <w:bottom w:val="single" w:sz="18" w:space="0" w:color="5B9BD5" w:themeColor="accent5"/>
              <w:right w:val="single" w:sz="8" w:space="0" w:color="5B9BD5" w:themeColor="accent5"/>
            </w:tcBorders>
            <w:shd w:val="clear" w:color="auto" w:fill="auto"/>
          </w:tcPr>
          <w:p w14:paraId="361CB4F2" w14:textId="77777777" w:rsidR="00603E87" w:rsidRPr="00540441" w:rsidRDefault="00603E87" w:rsidP="00404B2A">
            <w:pPr>
              <w:rPr>
                <w:rFonts w:asciiTheme="minorHAnsi" w:hAnsiTheme="minorHAnsi" w:cstheme="minorHAnsi"/>
                <w:b/>
                <w:bCs/>
                <w:iCs/>
                <w:sz w:val="22"/>
                <w:szCs w:val="22"/>
                <w:lang w:val="nl-NL" w:eastAsia="nl-NL"/>
              </w:rPr>
            </w:pPr>
            <w:r w:rsidRPr="00540441">
              <w:rPr>
                <w:rFonts w:asciiTheme="minorHAnsi" w:hAnsiTheme="minorHAnsi" w:cstheme="minorHAnsi"/>
                <w:b/>
                <w:bCs/>
                <w:iCs/>
                <w:sz w:val="22"/>
                <w:szCs w:val="22"/>
                <w:lang w:val="nl-NL" w:eastAsia="nl-NL"/>
              </w:rPr>
              <w:t>Moment</w:t>
            </w:r>
          </w:p>
          <w:p w14:paraId="065683DB" w14:textId="77777777" w:rsidR="00603E87" w:rsidRPr="00540441" w:rsidRDefault="00603E87" w:rsidP="00404B2A">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P1</w:t>
            </w:r>
            <w:r w:rsidRPr="00540441">
              <w:rPr>
                <w:rFonts w:asciiTheme="minorHAnsi" w:hAnsiTheme="minorHAnsi" w:cstheme="minorHAnsi"/>
                <w:b/>
                <w:bCs/>
                <w:iCs/>
                <w:color w:val="000000"/>
                <w:sz w:val="16"/>
                <w:szCs w:val="16"/>
                <w:lang w:val="nl-NL" w:eastAsia="nl-NL"/>
              </w:rPr>
              <w:t>(periode 1)</w:t>
            </w:r>
          </w:p>
          <w:p w14:paraId="400D172A" w14:textId="77777777" w:rsidR="00603E87" w:rsidRPr="00540441" w:rsidRDefault="00603E87" w:rsidP="00404B2A">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P2</w:t>
            </w:r>
            <w:r w:rsidRPr="00540441">
              <w:rPr>
                <w:rFonts w:asciiTheme="minorHAnsi" w:hAnsiTheme="minorHAnsi" w:cstheme="minorHAnsi"/>
                <w:b/>
                <w:bCs/>
                <w:iCs/>
                <w:color w:val="000000"/>
                <w:sz w:val="16"/>
                <w:szCs w:val="16"/>
                <w:lang w:val="nl-NL" w:eastAsia="nl-NL"/>
              </w:rPr>
              <w:t>(periode 2)</w:t>
            </w:r>
          </w:p>
          <w:p w14:paraId="513E7F59" w14:textId="77777777" w:rsidR="00603E87" w:rsidRPr="00540441" w:rsidRDefault="00603E87" w:rsidP="00404B2A">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 xml:space="preserve">TW1 </w:t>
            </w:r>
            <w:r w:rsidRPr="00540441">
              <w:rPr>
                <w:rFonts w:asciiTheme="minorHAnsi" w:hAnsiTheme="minorHAnsi" w:cstheme="minorHAnsi"/>
                <w:b/>
                <w:bCs/>
                <w:iCs/>
                <w:color w:val="000000"/>
                <w:sz w:val="16"/>
                <w:szCs w:val="16"/>
                <w:lang w:val="nl-NL" w:eastAsia="nl-NL"/>
              </w:rPr>
              <w:t>(toetsweek 1: januari 2023)</w:t>
            </w:r>
          </w:p>
          <w:p w14:paraId="65A8520C" w14:textId="77777777" w:rsidR="00603E87" w:rsidRPr="00540441" w:rsidRDefault="00603E87" w:rsidP="00404B2A">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TW2</w:t>
            </w:r>
            <w:r w:rsidRPr="00540441">
              <w:rPr>
                <w:rFonts w:asciiTheme="minorHAnsi" w:hAnsiTheme="minorHAnsi" w:cstheme="minorHAnsi"/>
                <w:b/>
                <w:bCs/>
                <w:iCs/>
                <w:color w:val="000000"/>
                <w:sz w:val="16"/>
                <w:szCs w:val="16"/>
                <w:lang w:val="nl-NL" w:eastAsia="nl-NL"/>
              </w:rPr>
              <w:t>(toetsweek 2:maart 2023)</w:t>
            </w:r>
          </w:p>
          <w:p w14:paraId="0560729A" w14:textId="77777777" w:rsidR="00603E87" w:rsidRPr="00540441" w:rsidRDefault="00603E87" w:rsidP="00404B2A">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TW3</w:t>
            </w:r>
            <w:r w:rsidRPr="00540441">
              <w:rPr>
                <w:rFonts w:asciiTheme="minorHAnsi" w:hAnsiTheme="minorHAnsi" w:cstheme="minorHAnsi"/>
                <w:b/>
                <w:bCs/>
                <w:iCs/>
                <w:color w:val="000000"/>
                <w:sz w:val="16"/>
                <w:szCs w:val="16"/>
                <w:lang w:val="nl-NL" w:eastAsia="nl-NL"/>
              </w:rPr>
              <w:t>(toetsweek 3: juni 2023)</w:t>
            </w:r>
          </w:p>
        </w:tc>
      </w:tr>
      <w:tr w:rsidR="00603E87" w:rsidRPr="00540441" w14:paraId="5F84A53E" w14:textId="77777777" w:rsidTr="004451AE">
        <w:trPr>
          <w:trHeight w:val="358"/>
        </w:trPr>
        <w:tc>
          <w:tcPr>
            <w:tcW w:w="545"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3F3C886B" w14:textId="77777777" w:rsidR="00603E87" w:rsidRPr="00540441" w:rsidRDefault="00603E87" w:rsidP="00404B2A">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1</w:t>
            </w:r>
          </w:p>
        </w:tc>
        <w:tc>
          <w:tcPr>
            <w:tcW w:w="245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104A4B17" w14:textId="77777777" w:rsidR="00603E87" w:rsidRPr="00540441" w:rsidRDefault="00603E87" w:rsidP="00404B2A">
            <w:pPr>
              <w:pStyle w:val="Geenafstand"/>
              <w:rPr>
                <w:rFonts w:asciiTheme="minorHAnsi" w:hAnsiTheme="minorHAnsi" w:cstheme="minorBidi"/>
                <w:lang w:eastAsia="nl-NL"/>
              </w:rPr>
            </w:pPr>
            <w:r w:rsidRPr="1CF474AF">
              <w:rPr>
                <w:rFonts w:asciiTheme="minorHAnsi" w:hAnsiTheme="minorHAnsi" w:cstheme="minorBidi"/>
                <w:lang w:eastAsia="nl-NL"/>
              </w:rPr>
              <w:t>Leesvaardigheidstoets 1</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0D2F5925"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 xml:space="preserve"> A t/m D</w:t>
            </w:r>
          </w:p>
        </w:tc>
        <w:tc>
          <w:tcPr>
            <w:tcW w:w="3969"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6C7BA539" w14:textId="77777777" w:rsidR="00603E87" w:rsidRPr="00540441" w:rsidRDefault="00603E87" w:rsidP="004451AE">
            <w:pPr>
              <w:pStyle w:val="Geenafstand"/>
              <w:rPr>
                <w:rFonts w:cs="Calibri"/>
                <w:color w:val="000000" w:themeColor="text1"/>
              </w:rPr>
            </w:pPr>
            <w:r w:rsidRPr="20D5ED37">
              <w:rPr>
                <w:rFonts w:cs="Calibri"/>
                <w:color w:val="000000" w:themeColor="text1"/>
              </w:rPr>
              <w:t>Oefening in de lessen,</w:t>
            </w:r>
            <w:r>
              <w:br/>
            </w:r>
            <w:r w:rsidRPr="20D5ED37">
              <w:rPr>
                <w:rFonts w:cs="Calibri"/>
                <w:color w:val="000000" w:themeColor="text1"/>
              </w:rPr>
              <w:t>methode Trabitour; lezen.</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5E7E722B" w14:textId="77777777" w:rsidR="00603E87" w:rsidRPr="00540441" w:rsidRDefault="00603E87" w:rsidP="00404B2A">
            <w:pPr>
              <w:pStyle w:val="Geenafstand"/>
              <w:rPr>
                <w:rFonts w:asciiTheme="minorHAnsi" w:hAnsiTheme="minorHAnsi" w:cstheme="minorBidi"/>
                <w:lang w:eastAsia="nl-NL"/>
              </w:rPr>
            </w:pPr>
            <w:r w:rsidRPr="1CF474AF">
              <w:rPr>
                <w:rFonts w:asciiTheme="minorHAnsi" w:hAnsiTheme="minorHAnsi" w:cstheme="minorBidi"/>
                <w:lang w:eastAsia="nl-NL"/>
              </w:rPr>
              <w:t>PW</w:t>
            </w:r>
          </w:p>
        </w:tc>
        <w:tc>
          <w:tcPr>
            <w:tcW w:w="127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33EEBC34" w14:textId="77777777" w:rsidR="00603E87" w:rsidRPr="00540441" w:rsidRDefault="00603E87" w:rsidP="00404B2A">
            <w:pPr>
              <w:pStyle w:val="Geenafstand"/>
              <w:rPr>
                <w:rFonts w:asciiTheme="minorHAnsi" w:hAnsiTheme="minorHAnsi" w:cstheme="minorBidi"/>
                <w:lang w:eastAsia="nl-NL"/>
              </w:rPr>
            </w:pPr>
            <w:r w:rsidRPr="1CF474AF">
              <w:rPr>
                <w:rFonts w:asciiTheme="minorHAnsi" w:hAnsiTheme="minorHAnsi" w:cstheme="minorBidi"/>
                <w:lang w:eastAsia="nl-NL"/>
              </w:rPr>
              <w:t>S</w:t>
            </w:r>
          </w:p>
        </w:tc>
        <w:tc>
          <w:tcPr>
            <w:tcW w:w="992"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68B6F5E6"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4</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4E045EAE" w14:textId="77777777" w:rsidR="00603E87" w:rsidRPr="00540441" w:rsidRDefault="00603E87" w:rsidP="00404B2A">
            <w:pPr>
              <w:pStyle w:val="Geenafstand"/>
              <w:jc w:val="center"/>
              <w:rPr>
                <w:rFonts w:asciiTheme="minorHAnsi" w:hAnsiTheme="minorHAnsi" w:cstheme="minorBidi"/>
                <w:lang w:eastAsia="nl-NL"/>
              </w:rPr>
            </w:pPr>
            <w:r w:rsidRPr="1CF474AF">
              <w:rPr>
                <w:rFonts w:asciiTheme="minorHAnsi" w:hAnsiTheme="minorHAnsi" w:cstheme="minorBidi"/>
                <w:lang w:eastAsia="nl-NL"/>
              </w:rPr>
              <w:t>50</w:t>
            </w:r>
          </w:p>
        </w:tc>
        <w:tc>
          <w:tcPr>
            <w:tcW w:w="1701"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cPr>
          <w:p w14:paraId="18B12928"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TW2</w:t>
            </w:r>
          </w:p>
        </w:tc>
      </w:tr>
      <w:tr w:rsidR="00603E87" w:rsidRPr="00540441" w14:paraId="69A50451" w14:textId="77777777" w:rsidTr="004451AE">
        <w:trPr>
          <w:trHeight w:val="358"/>
        </w:trPr>
        <w:tc>
          <w:tcPr>
            <w:tcW w:w="545"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7EC420D3" w14:textId="77777777" w:rsidR="00603E87" w:rsidRPr="00540441" w:rsidRDefault="00603E87" w:rsidP="00404B2A">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2</w:t>
            </w:r>
          </w:p>
        </w:tc>
        <w:tc>
          <w:tcPr>
            <w:tcW w:w="245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452C2EAC" w14:textId="77777777" w:rsidR="00603E87" w:rsidRPr="00540441" w:rsidRDefault="00603E87" w:rsidP="00404B2A">
            <w:pPr>
              <w:pStyle w:val="Geenafstand"/>
              <w:rPr>
                <w:rFonts w:asciiTheme="minorHAnsi" w:hAnsiTheme="minorHAnsi" w:cstheme="minorBidi"/>
                <w:lang w:eastAsia="nl-NL"/>
              </w:rPr>
            </w:pPr>
            <w:r w:rsidRPr="1CF474AF">
              <w:rPr>
                <w:rFonts w:asciiTheme="minorHAnsi" w:hAnsiTheme="minorHAnsi" w:cstheme="minorBidi"/>
                <w:lang w:eastAsia="nl-NL"/>
              </w:rPr>
              <w:t>Leesvaardigheidstoets 2</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4B07453D"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 xml:space="preserve"> A t/m D</w:t>
            </w:r>
          </w:p>
        </w:tc>
        <w:tc>
          <w:tcPr>
            <w:tcW w:w="3969"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70F81D4F" w14:textId="77777777" w:rsidR="00603E87" w:rsidRPr="00540441" w:rsidRDefault="00603E87" w:rsidP="004451AE">
            <w:pPr>
              <w:pStyle w:val="Geenafstand"/>
              <w:rPr>
                <w:rFonts w:cs="Calibri"/>
                <w:color w:val="000000" w:themeColor="text1"/>
              </w:rPr>
            </w:pPr>
            <w:r w:rsidRPr="20D5ED37">
              <w:rPr>
                <w:rFonts w:cs="Calibri"/>
                <w:color w:val="000000" w:themeColor="text1"/>
              </w:rPr>
              <w:t>Oefening in de lessen,</w:t>
            </w:r>
            <w:r>
              <w:br/>
            </w:r>
            <w:r w:rsidRPr="20D5ED37">
              <w:rPr>
                <w:rFonts w:cs="Calibri"/>
                <w:color w:val="000000" w:themeColor="text1"/>
              </w:rPr>
              <w:t>methode Trabitour; lezen.</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79894BF8" w14:textId="77777777" w:rsidR="00603E87" w:rsidRPr="00540441" w:rsidRDefault="00603E87" w:rsidP="00404B2A">
            <w:pPr>
              <w:pStyle w:val="Geenafstand"/>
              <w:rPr>
                <w:rFonts w:asciiTheme="minorHAnsi" w:hAnsiTheme="minorHAnsi" w:cstheme="minorBidi"/>
                <w:lang w:eastAsia="nl-NL"/>
              </w:rPr>
            </w:pPr>
            <w:r w:rsidRPr="1CF474AF">
              <w:rPr>
                <w:rFonts w:asciiTheme="minorHAnsi" w:hAnsiTheme="minorHAnsi" w:cstheme="minorBidi"/>
                <w:lang w:eastAsia="nl-NL"/>
              </w:rPr>
              <w:t>PW</w:t>
            </w:r>
          </w:p>
        </w:tc>
        <w:tc>
          <w:tcPr>
            <w:tcW w:w="127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23345511" w14:textId="77777777" w:rsidR="00603E87" w:rsidRPr="00540441" w:rsidRDefault="00603E87" w:rsidP="00404B2A">
            <w:pPr>
              <w:pStyle w:val="Geenafstand"/>
              <w:rPr>
                <w:rFonts w:asciiTheme="minorHAnsi" w:hAnsiTheme="minorHAnsi" w:cstheme="minorBidi"/>
                <w:lang w:eastAsia="nl-NL"/>
              </w:rPr>
            </w:pPr>
            <w:r w:rsidRPr="1CF474AF">
              <w:rPr>
                <w:rFonts w:asciiTheme="minorHAnsi" w:hAnsiTheme="minorHAnsi" w:cstheme="minorBidi"/>
                <w:lang w:eastAsia="nl-NL"/>
              </w:rPr>
              <w:t>S</w:t>
            </w:r>
          </w:p>
        </w:tc>
        <w:tc>
          <w:tcPr>
            <w:tcW w:w="992"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29B03D47"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4</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692B86EF" w14:textId="77777777" w:rsidR="00603E87" w:rsidRPr="00540441" w:rsidRDefault="00603E87" w:rsidP="00404B2A">
            <w:pPr>
              <w:pStyle w:val="Geenafstand"/>
              <w:jc w:val="center"/>
              <w:rPr>
                <w:rFonts w:asciiTheme="minorHAnsi" w:hAnsiTheme="minorHAnsi" w:cstheme="minorBidi"/>
                <w:lang w:eastAsia="nl-NL"/>
              </w:rPr>
            </w:pPr>
            <w:r w:rsidRPr="1CF474AF">
              <w:rPr>
                <w:rFonts w:asciiTheme="minorHAnsi" w:hAnsiTheme="minorHAnsi" w:cstheme="minorBidi"/>
                <w:lang w:eastAsia="nl-NL"/>
              </w:rPr>
              <w:t>50</w:t>
            </w:r>
          </w:p>
        </w:tc>
        <w:tc>
          <w:tcPr>
            <w:tcW w:w="1701"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tcPr>
          <w:p w14:paraId="45E47D3A"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TW3</w:t>
            </w:r>
          </w:p>
        </w:tc>
      </w:tr>
      <w:tr w:rsidR="00603E87" w:rsidRPr="00540441" w14:paraId="2A2E44DA" w14:textId="77777777" w:rsidTr="004451AE">
        <w:trPr>
          <w:trHeight w:val="358"/>
        </w:trPr>
        <w:tc>
          <w:tcPr>
            <w:tcW w:w="545"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7AA386FE" w14:textId="77777777" w:rsidR="00603E87" w:rsidRPr="00540441" w:rsidRDefault="00603E87" w:rsidP="00404B2A">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3</w:t>
            </w:r>
          </w:p>
        </w:tc>
        <w:tc>
          <w:tcPr>
            <w:tcW w:w="245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6E7EA9DE" w14:textId="77777777" w:rsidR="00603E87" w:rsidRPr="00540441" w:rsidRDefault="00603E87" w:rsidP="00404B2A">
            <w:pPr>
              <w:pStyle w:val="Geenafstand"/>
              <w:rPr>
                <w:rFonts w:asciiTheme="minorHAnsi" w:hAnsiTheme="minorHAnsi" w:cstheme="minorBidi"/>
                <w:lang w:eastAsia="nl-NL"/>
              </w:rPr>
            </w:pPr>
            <w:r w:rsidRPr="1CF474AF">
              <w:rPr>
                <w:rFonts w:asciiTheme="minorHAnsi" w:hAnsiTheme="minorHAnsi" w:cstheme="minorBidi"/>
                <w:lang w:eastAsia="nl-NL"/>
              </w:rPr>
              <w:t>Luistertoets 1</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0C47A38F"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 xml:space="preserve"> B</w:t>
            </w:r>
          </w:p>
        </w:tc>
        <w:tc>
          <w:tcPr>
            <w:tcW w:w="3969"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335A6CCE" w14:textId="77777777" w:rsidR="00603E87" w:rsidRPr="00540441" w:rsidRDefault="00603E87" w:rsidP="004451AE">
            <w:pPr>
              <w:pStyle w:val="Geenafstand"/>
              <w:rPr>
                <w:rFonts w:cs="Calibri"/>
                <w:color w:val="000000" w:themeColor="text1"/>
              </w:rPr>
            </w:pPr>
            <w:r w:rsidRPr="20D5ED37">
              <w:rPr>
                <w:rFonts w:cs="Calibri"/>
                <w:color w:val="000000" w:themeColor="text1"/>
              </w:rPr>
              <w:t>Oefening in de lessen,</w:t>
            </w:r>
            <w:r>
              <w:br/>
            </w:r>
            <w:r w:rsidRPr="20D5ED37">
              <w:rPr>
                <w:rFonts w:cs="Calibri"/>
                <w:color w:val="000000" w:themeColor="text1"/>
              </w:rPr>
              <w:t>methode Trabitour; luisteren + zien.</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2F0CFC18" w14:textId="77777777" w:rsidR="00603E87" w:rsidRPr="00540441" w:rsidRDefault="00603E87" w:rsidP="00404B2A">
            <w:pPr>
              <w:pStyle w:val="Geenafstand"/>
              <w:rPr>
                <w:rFonts w:asciiTheme="minorHAnsi" w:hAnsiTheme="minorHAnsi" w:cstheme="minorBidi"/>
                <w:lang w:eastAsia="nl-NL"/>
              </w:rPr>
            </w:pPr>
            <w:r w:rsidRPr="1CF474AF">
              <w:rPr>
                <w:rFonts w:asciiTheme="minorHAnsi" w:hAnsiTheme="minorHAnsi" w:cstheme="minorBidi"/>
                <w:lang w:eastAsia="nl-NL"/>
              </w:rPr>
              <w:t>PW</w:t>
            </w:r>
          </w:p>
        </w:tc>
        <w:tc>
          <w:tcPr>
            <w:tcW w:w="127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202FF5B8" w14:textId="77777777" w:rsidR="00603E87" w:rsidRPr="00540441" w:rsidRDefault="00603E87" w:rsidP="00404B2A">
            <w:pPr>
              <w:pStyle w:val="Geenafstand"/>
              <w:rPr>
                <w:lang w:eastAsia="nl-NL"/>
              </w:rPr>
            </w:pPr>
            <w:r w:rsidRPr="1CF474AF">
              <w:rPr>
                <w:rFonts w:asciiTheme="minorHAnsi" w:hAnsiTheme="minorHAnsi" w:cstheme="minorBidi"/>
                <w:lang w:eastAsia="nl-NL"/>
              </w:rPr>
              <w:t>S</w:t>
            </w:r>
          </w:p>
        </w:tc>
        <w:tc>
          <w:tcPr>
            <w:tcW w:w="992"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6AF254E1"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4</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6DAF2F0D" w14:textId="77777777" w:rsidR="00603E87" w:rsidRPr="00540441" w:rsidRDefault="00603E87" w:rsidP="00404B2A">
            <w:pPr>
              <w:pStyle w:val="Geenafstand"/>
              <w:jc w:val="center"/>
              <w:rPr>
                <w:rFonts w:asciiTheme="minorHAnsi" w:hAnsiTheme="minorHAnsi" w:cstheme="minorBidi"/>
                <w:lang w:eastAsia="nl-NL"/>
              </w:rPr>
            </w:pPr>
            <w:r w:rsidRPr="1CF474AF">
              <w:rPr>
                <w:rFonts w:asciiTheme="minorHAnsi" w:hAnsiTheme="minorHAnsi" w:cstheme="minorBidi"/>
                <w:lang w:eastAsia="nl-NL"/>
              </w:rPr>
              <w:t>50</w:t>
            </w:r>
          </w:p>
        </w:tc>
        <w:tc>
          <w:tcPr>
            <w:tcW w:w="1701"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cPr>
          <w:p w14:paraId="74ACF48A" w14:textId="77777777" w:rsidR="00603E87" w:rsidRPr="00540441" w:rsidRDefault="00603E87" w:rsidP="00404B2A">
            <w:pPr>
              <w:pStyle w:val="Geenafstand"/>
              <w:rPr>
                <w:rFonts w:asciiTheme="minorHAnsi" w:hAnsiTheme="minorHAnsi" w:cstheme="minorBidi"/>
                <w:lang w:eastAsia="nl-NL"/>
              </w:rPr>
            </w:pPr>
            <w:r w:rsidRPr="1CF474AF">
              <w:rPr>
                <w:rFonts w:asciiTheme="minorHAnsi" w:hAnsiTheme="minorHAnsi" w:cstheme="minorBidi"/>
                <w:lang w:eastAsia="nl-NL"/>
              </w:rPr>
              <w:t>P1</w:t>
            </w:r>
          </w:p>
        </w:tc>
      </w:tr>
      <w:tr w:rsidR="00603E87" w:rsidRPr="00540441" w14:paraId="00E25360" w14:textId="77777777" w:rsidTr="004451AE">
        <w:trPr>
          <w:trHeight w:val="358"/>
        </w:trPr>
        <w:tc>
          <w:tcPr>
            <w:tcW w:w="545"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4C141644" w14:textId="77777777" w:rsidR="00603E87" w:rsidRPr="00540441" w:rsidRDefault="00603E87" w:rsidP="00404B2A">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4</w:t>
            </w:r>
          </w:p>
        </w:tc>
        <w:tc>
          <w:tcPr>
            <w:tcW w:w="245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39A71BF3" w14:textId="77777777" w:rsidR="00603E87" w:rsidRPr="00540441" w:rsidRDefault="00603E87" w:rsidP="00404B2A">
            <w:pPr>
              <w:pStyle w:val="Geenafstand"/>
              <w:rPr>
                <w:rFonts w:asciiTheme="minorHAnsi" w:hAnsiTheme="minorHAnsi" w:cstheme="minorBidi"/>
                <w:lang w:eastAsia="nl-NL"/>
              </w:rPr>
            </w:pPr>
            <w:r w:rsidRPr="1CF474AF">
              <w:rPr>
                <w:rFonts w:asciiTheme="minorHAnsi" w:hAnsiTheme="minorHAnsi" w:cstheme="minorBidi"/>
                <w:lang w:eastAsia="nl-NL"/>
              </w:rPr>
              <w:t>Luistertoets 2</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5AE80CAC"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 xml:space="preserve"> B</w:t>
            </w:r>
          </w:p>
        </w:tc>
        <w:tc>
          <w:tcPr>
            <w:tcW w:w="3969"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133B02B2" w14:textId="77777777" w:rsidR="00603E87" w:rsidRPr="00540441" w:rsidRDefault="00603E87" w:rsidP="004451AE">
            <w:pPr>
              <w:pStyle w:val="Geenafstand"/>
              <w:rPr>
                <w:rFonts w:cs="Calibri"/>
                <w:color w:val="000000" w:themeColor="text1"/>
              </w:rPr>
            </w:pPr>
            <w:r w:rsidRPr="20D5ED37">
              <w:rPr>
                <w:rFonts w:cs="Calibri"/>
                <w:color w:val="000000" w:themeColor="text1"/>
              </w:rPr>
              <w:t>Oefening in de lesse,n</w:t>
            </w:r>
            <w:r>
              <w:br/>
            </w:r>
            <w:r w:rsidRPr="20D5ED37">
              <w:rPr>
                <w:rFonts w:cs="Calibri"/>
                <w:color w:val="000000" w:themeColor="text1"/>
              </w:rPr>
              <w:t>methode Trabitour; luisteren + zien.</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59E322D5" w14:textId="77777777" w:rsidR="00603E87" w:rsidRPr="00540441" w:rsidRDefault="00603E87" w:rsidP="00404B2A">
            <w:pPr>
              <w:pStyle w:val="Geenafstand"/>
              <w:rPr>
                <w:rFonts w:asciiTheme="minorHAnsi" w:hAnsiTheme="minorHAnsi" w:cstheme="minorBidi"/>
              </w:rPr>
            </w:pPr>
            <w:r w:rsidRPr="1CF474AF">
              <w:rPr>
                <w:rFonts w:asciiTheme="minorHAnsi" w:hAnsiTheme="minorHAnsi" w:cstheme="minorBidi"/>
              </w:rPr>
              <w:t>PW</w:t>
            </w:r>
          </w:p>
        </w:tc>
        <w:tc>
          <w:tcPr>
            <w:tcW w:w="127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79BC19BF" w14:textId="77777777" w:rsidR="00603E87" w:rsidRPr="00540441" w:rsidRDefault="00603E87" w:rsidP="00404B2A">
            <w:pPr>
              <w:pStyle w:val="Geenafstand"/>
              <w:rPr>
                <w:lang w:eastAsia="nl-NL"/>
              </w:rPr>
            </w:pPr>
            <w:r w:rsidRPr="1CF474AF">
              <w:rPr>
                <w:rFonts w:asciiTheme="minorHAnsi" w:hAnsiTheme="minorHAnsi" w:cstheme="minorBidi"/>
                <w:lang w:eastAsia="nl-NL"/>
              </w:rPr>
              <w:t>S</w:t>
            </w:r>
          </w:p>
        </w:tc>
        <w:tc>
          <w:tcPr>
            <w:tcW w:w="992"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4034A275"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4</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3E4935E6" w14:textId="77777777" w:rsidR="00603E87" w:rsidRPr="00540441" w:rsidRDefault="00603E87" w:rsidP="00404B2A">
            <w:pPr>
              <w:pStyle w:val="Geenafstand"/>
              <w:jc w:val="center"/>
              <w:rPr>
                <w:rFonts w:asciiTheme="minorHAnsi" w:hAnsiTheme="minorHAnsi" w:cstheme="minorBidi"/>
                <w:lang w:eastAsia="nl-NL"/>
              </w:rPr>
            </w:pPr>
            <w:r w:rsidRPr="1CF474AF">
              <w:rPr>
                <w:rFonts w:asciiTheme="minorHAnsi" w:hAnsiTheme="minorHAnsi" w:cstheme="minorBidi"/>
                <w:lang w:eastAsia="nl-NL"/>
              </w:rPr>
              <w:t>50</w:t>
            </w:r>
          </w:p>
        </w:tc>
        <w:tc>
          <w:tcPr>
            <w:tcW w:w="1701"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tcPr>
          <w:p w14:paraId="19A598C4" w14:textId="77777777" w:rsidR="00603E87" w:rsidRPr="00540441" w:rsidRDefault="00603E87" w:rsidP="00404B2A">
            <w:pPr>
              <w:pStyle w:val="Geenafstand"/>
              <w:rPr>
                <w:rFonts w:asciiTheme="minorHAnsi" w:hAnsiTheme="minorHAnsi" w:cstheme="minorBidi"/>
                <w:lang w:eastAsia="nl-NL"/>
              </w:rPr>
            </w:pPr>
            <w:r w:rsidRPr="1CF474AF">
              <w:rPr>
                <w:rFonts w:asciiTheme="minorHAnsi" w:hAnsiTheme="minorHAnsi" w:cstheme="minorBidi"/>
                <w:lang w:eastAsia="nl-NL"/>
              </w:rPr>
              <w:t>P2</w:t>
            </w:r>
          </w:p>
        </w:tc>
      </w:tr>
      <w:tr w:rsidR="00603E87" w:rsidRPr="00540441" w14:paraId="353FDD3B" w14:textId="77777777" w:rsidTr="004451AE">
        <w:trPr>
          <w:trHeight w:val="361"/>
        </w:trPr>
        <w:tc>
          <w:tcPr>
            <w:tcW w:w="545"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05A537E3" w14:textId="77777777" w:rsidR="00603E87" w:rsidRPr="00540441" w:rsidRDefault="00603E87" w:rsidP="00404B2A">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5</w:t>
            </w:r>
          </w:p>
        </w:tc>
        <w:tc>
          <w:tcPr>
            <w:tcW w:w="245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2E5DA0CF" w14:textId="77777777" w:rsidR="00603E87" w:rsidRPr="00540441" w:rsidRDefault="00603E87" w:rsidP="00404B2A">
            <w:pPr>
              <w:pStyle w:val="Geenafstand"/>
              <w:rPr>
                <w:rFonts w:asciiTheme="minorHAnsi" w:hAnsiTheme="minorHAnsi" w:cstheme="minorBidi"/>
                <w:lang w:eastAsia="nl-NL"/>
              </w:rPr>
            </w:pPr>
            <w:r w:rsidRPr="1CF474AF">
              <w:rPr>
                <w:rFonts w:asciiTheme="minorHAnsi" w:hAnsiTheme="minorHAnsi" w:cstheme="minorBidi"/>
                <w:lang w:eastAsia="nl-NL"/>
              </w:rPr>
              <w:t>Schrijftoets</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58EF0404"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 xml:space="preserve"> D</w:t>
            </w:r>
          </w:p>
        </w:tc>
        <w:tc>
          <w:tcPr>
            <w:tcW w:w="3969"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6479EDB2"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Herhalen idioom + grammatica.</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34A0BEE6" w14:textId="77777777" w:rsidR="00603E87" w:rsidRPr="00540441" w:rsidRDefault="00603E87" w:rsidP="00404B2A">
            <w:pPr>
              <w:pStyle w:val="Geenafstand"/>
              <w:rPr>
                <w:rFonts w:asciiTheme="minorHAnsi" w:hAnsiTheme="minorHAnsi" w:cstheme="minorBidi"/>
              </w:rPr>
            </w:pPr>
            <w:r w:rsidRPr="1CF474AF">
              <w:rPr>
                <w:rFonts w:asciiTheme="minorHAnsi" w:hAnsiTheme="minorHAnsi" w:cstheme="minorBidi"/>
              </w:rPr>
              <w:t>PO</w:t>
            </w:r>
          </w:p>
        </w:tc>
        <w:tc>
          <w:tcPr>
            <w:tcW w:w="127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15C8535A" w14:textId="77777777" w:rsidR="00603E87" w:rsidRPr="00540441" w:rsidRDefault="00603E87" w:rsidP="00404B2A">
            <w:pPr>
              <w:pStyle w:val="Geenafstand"/>
              <w:rPr>
                <w:rFonts w:asciiTheme="minorHAnsi" w:hAnsiTheme="minorHAnsi" w:cstheme="minorBidi"/>
                <w:lang w:eastAsia="nl-NL"/>
              </w:rPr>
            </w:pPr>
            <w:r w:rsidRPr="1CF474AF">
              <w:rPr>
                <w:rFonts w:asciiTheme="minorHAnsi" w:hAnsiTheme="minorHAnsi" w:cstheme="minorBidi"/>
                <w:lang w:eastAsia="nl-NL"/>
              </w:rPr>
              <w:t>S</w:t>
            </w:r>
          </w:p>
        </w:tc>
        <w:tc>
          <w:tcPr>
            <w:tcW w:w="992"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41325659"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4</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43276614" w14:textId="77777777" w:rsidR="00603E87" w:rsidRPr="00540441" w:rsidRDefault="00603E87" w:rsidP="00404B2A">
            <w:pPr>
              <w:pStyle w:val="Geenafstand"/>
              <w:jc w:val="center"/>
              <w:rPr>
                <w:rFonts w:asciiTheme="minorHAnsi" w:hAnsiTheme="minorHAnsi" w:cstheme="minorBidi"/>
                <w:lang w:eastAsia="nl-NL"/>
              </w:rPr>
            </w:pPr>
            <w:r w:rsidRPr="1CF474AF">
              <w:rPr>
                <w:rFonts w:asciiTheme="minorHAnsi" w:hAnsiTheme="minorHAnsi" w:cstheme="minorBidi"/>
                <w:lang w:eastAsia="nl-NL"/>
              </w:rPr>
              <w:t>50</w:t>
            </w:r>
          </w:p>
        </w:tc>
        <w:tc>
          <w:tcPr>
            <w:tcW w:w="1701"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cPr>
          <w:p w14:paraId="5983ED9F"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P2</w:t>
            </w:r>
          </w:p>
        </w:tc>
      </w:tr>
      <w:tr w:rsidR="00603E87" w:rsidRPr="00540441" w14:paraId="03C3EB05" w14:textId="77777777" w:rsidTr="004451AE">
        <w:trPr>
          <w:trHeight w:val="358"/>
        </w:trPr>
        <w:tc>
          <w:tcPr>
            <w:tcW w:w="545"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6E16EC8F" w14:textId="77777777" w:rsidR="00603E87" w:rsidRPr="00540441" w:rsidRDefault="00603E87" w:rsidP="00404B2A">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6</w:t>
            </w:r>
          </w:p>
        </w:tc>
        <w:tc>
          <w:tcPr>
            <w:tcW w:w="245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007E18C6" w14:textId="77777777" w:rsidR="00603E87" w:rsidRPr="00540441" w:rsidRDefault="00603E87" w:rsidP="00404B2A">
            <w:pPr>
              <w:pStyle w:val="Geenafstand"/>
              <w:rPr>
                <w:rFonts w:asciiTheme="minorHAnsi" w:hAnsiTheme="minorHAnsi" w:cstheme="minorBidi"/>
                <w:lang w:eastAsia="nl-NL"/>
              </w:rPr>
            </w:pPr>
            <w:r w:rsidRPr="1CF474AF">
              <w:rPr>
                <w:rFonts w:asciiTheme="minorHAnsi" w:hAnsiTheme="minorHAnsi" w:cstheme="minorBidi"/>
                <w:lang w:eastAsia="nl-NL"/>
              </w:rPr>
              <w:t>Spreekvaardigheidstoets</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008909EC"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 xml:space="preserve"> C</w:t>
            </w:r>
          </w:p>
        </w:tc>
        <w:tc>
          <w:tcPr>
            <w:tcW w:w="3969"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244E59BC"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Onderwerp nader te bepalen</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6CD54CB5" w14:textId="77777777" w:rsidR="00603E87" w:rsidRPr="00540441" w:rsidRDefault="00603E87" w:rsidP="00404B2A">
            <w:pPr>
              <w:pStyle w:val="Geenafstand"/>
              <w:rPr>
                <w:rFonts w:asciiTheme="minorHAnsi" w:hAnsiTheme="minorHAnsi" w:cstheme="minorBidi"/>
                <w:lang w:eastAsia="nl-NL"/>
              </w:rPr>
            </w:pPr>
            <w:r w:rsidRPr="1CF474AF">
              <w:rPr>
                <w:rFonts w:asciiTheme="minorHAnsi" w:hAnsiTheme="minorHAnsi" w:cstheme="minorBidi"/>
                <w:lang w:eastAsia="nl-NL"/>
              </w:rPr>
              <w:t>PO</w:t>
            </w:r>
          </w:p>
        </w:tc>
        <w:tc>
          <w:tcPr>
            <w:tcW w:w="127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4DECB147" w14:textId="77777777" w:rsidR="00603E87" w:rsidRPr="00540441" w:rsidRDefault="00603E87" w:rsidP="00404B2A">
            <w:pPr>
              <w:pStyle w:val="Geenafstand"/>
              <w:rPr>
                <w:rFonts w:asciiTheme="minorHAnsi" w:hAnsiTheme="minorHAnsi" w:cstheme="minorBidi"/>
                <w:lang w:eastAsia="nl-NL"/>
              </w:rPr>
            </w:pPr>
            <w:r w:rsidRPr="1CF474AF">
              <w:rPr>
                <w:rFonts w:asciiTheme="minorHAnsi" w:hAnsiTheme="minorHAnsi" w:cstheme="minorBidi"/>
                <w:lang w:eastAsia="nl-NL"/>
              </w:rPr>
              <w:t>M</w:t>
            </w:r>
          </w:p>
        </w:tc>
        <w:tc>
          <w:tcPr>
            <w:tcW w:w="992"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0C59DA38"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4</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6E155F9F"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10</w:t>
            </w:r>
          </w:p>
        </w:tc>
        <w:tc>
          <w:tcPr>
            <w:tcW w:w="1701"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tcPr>
          <w:p w14:paraId="45024954"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P2</w:t>
            </w:r>
          </w:p>
        </w:tc>
      </w:tr>
      <w:tr w:rsidR="00603E87" w:rsidRPr="00540441" w14:paraId="03453330" w14:textId="77777777" w:rsidTr="004451AE">
        <w:trPr>
          <w:trHeight w:val="358"/>
        </w:trPr>
        <w:tc>
          <w:tcPr>
            <w:tcW w:w="545"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0E1BC795" w14:textId="77777777" w:rsidR="00603E87" w:rsidRPr="00540441" w:rsidRDefault="00603E87" w:rsidP="00404B2A">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7</w:t>
            </w:r>
          </w:p>
        </w:tc>
        <w:tc>
          <w:tcPr>
            <w:tcW w:w="245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5AC44B69" w14:textId="77777777" w:rsidR="00603E87" w:rsidRPr="00540441" w:rsidRDefault="00603E87" w:rsidP="00404B2A">
            <w:pPr>
              <w:pStyle w:val="Geenafstand"/>
              <w:rPr>
                <w:rFonts w:asciiTheme="minorHAnsi" w:hAnsiTheme="minorHAnsi" w:cstheme="minorBidi"/>
                <w:lang w:eastAsia="nl-NL"/>
              </w:rPr>
            </w:pPr>
            <w:r w:rsidRPr="1CF474AF">
              <w:rPr>
                <w:rFonts w:asciiTheme="minorHAnsi" w:hAnsiTheme="minorHAnsi" w:cstheme="minorBidi"/>
                <w:lang w:eastAsia="nl-NL"/>
              </w:rPr>
              <w:t>Idioomtoets 1</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378DE266"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A t/m D</w:t>
            </w:r>
          </w:p>
        </w:tc>
        <w:tc>
          <w:tcPr>
            <w:tcW w:w="3969"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59332211" w14:textId="736A2802"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Woordjes van 2 hoofdstukken Trabitour.</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19AEDD2A"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PW</w:t>
            </w:r>
          </w:p>
        </w:tc>
        <w:tc>
          <w:tcPr>
            <w:tcW w:w="127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646758D1"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S</w:t>
            </w:r>
          </w:p>
        </w:tc>
        <w:tc>
          <w:tcPr>
            <w:tcW w:w="992"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6BC72B7B"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3</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52DBFA8E"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50</w:t>
            </w:r>
          </w:p>
        </w:tc>
        <w:tc>
          <w:tcPr>
            <w:tcW w:w="1701"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cPr>
          <w:p w14:paraId="5C27F094"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TW2</w:t>
            </w:r>
          </w:p>
        </w:tc>
      </w:tr>
      <w:tr w:rsidR="00603E87" w:rsidRPr="00540441" w14:paraId="0AE09B57" w14:textId="77777777" w:rsidTr="004451AE">
        <w:trPr>
          <w:trHeight w:val="358"/>
        </w:trPr>
        <w:tc>
          <w:tcPr>
            <w:tcW w:w="545"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10C96E9D" w14:textId="77777777" w:rsidR="00603E87" w:rsidRPr="00540441" w:rsidRDefault="00603E87" w:rsidP="00404B2A">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8</w:t>
            </w:r>
          </w:p>
        </w:tc>
        <w:tc>
          <w:tcPr>
            <w:tcW w:w="245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1AA53D07" w14:textId="77777777" w:rsidR="00603E87" w:rsidRPr="00540441" w:rsidRDefault="00603E87" w:rsidP="00404B2A">
            <w:pPr>
              <w:pStyle w:val="Geenafstand"/>
              <w:rPr>
                <w:rFonts w:asciiTheme="minorHAnsi" w:hAnsiTheme="minorHAnsi" w:cstheme="minorBidi"/>
                <w:lang w:eastAsia="nl-NL"/>
              </w:rPr>
            </w:pPr>
            <w:r w:rsidRPr="1CF474AF">
              <w:rPr>
                <w:rFonts w:asciiTheme="minorHAnsi" w:hAnsiTheme="minorHAnsi" w:cstheme="minorBidi"/>
                <w:lang w:eastAsia="nl-NL"/>
              </w:rPr>
              <w:t>Idioomtoets 2</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6A76E6C4" w14:textId="57466F68" w:rsidR="00603E87" w:rsidRPr="00540441" w:rsidRDefault="00603E87" w:rsidP="004451AE">
            <w:pPr>
              <w:pStyle w:val="Geenafstand"/>
              <w:jc w:val="center"/>
              <w:rPr>
                <w:rFonts w:asciiTheme="minorHAnsi" w:hAnsiTheme="minorHAnsi" w:cstheme="minorBidi"/>
                <w:lang w:eastAsia="nl-NL"/>
              </w:rPr>
            </w:pPr>
            <w:r w:rsidRPr="20D5ED37">
              <w:rPr>
                <w:rFonts w:asciiTheme="minorHAnsi" w:hAnsiTheme="minorHAnsi" w:cstheme="minorBidi"/>
                <w:lang w:eastAsia="nl-NL"/>
              </w:rPr>
              <w:t>A t/m D</w:t>
            </w:r>
          </w:p>
        </w:tc>
        <w:tc>
          <w:tcPr>
            <w:tcW w:w="3969"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6E7FD474" w14:textId="7D3DF2E2"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Woordjes van 2 hoofdstukken Trabitour.</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39064B85" w14:textId="77777777" w:rsidR="00603E87" w:rsidRPr="00540441" w:rsidRDefault="00603E87" w:rsidP="00404B2A">
            <w:pPr>
              <w:pStyle w:val="Geenafstand"/>
              <w:rPr>
                <w:rFonts w:asciiTheme="minorHAnsi" w:hAnsiTheme="minorHAnsi" w:cstheme="minorBidi"/>
              </w:rPr>
            </w:pPr>
            <w:r w:rsidRPr="20D5ED37">
              <w:rPr>
                <w:rFonts w:asciiTheme="minorHAnsi" w:hAnsiTheme="minorHAnsi" w:cstheme="minorBidi"/>
              </w:rPr>
              <w:t>PW</w:t>
            </w:r>
          </w:p>
        </w:tc>
        <w:tc>
          <w:tcPr>
            <w:tcW w:w="127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418BFE04"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S</w:t>
            </w:r>
          </w:p>
        </w:tc>
        <w:tc>
          <w:tcPr>
            <w:tcW w:w="992"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329CAAFB"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3</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3F583C9F"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50</w:t>
            </w:r>
          </w:p>
        </w:tc>
        <w:tc>
          <w:tcPr>
            <w:tcW w:w="1701"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tcPr>
          <w:p w14:paraId="371A66A5"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TW3</w:t>
            </w:r>
          </w:p>
        </w:tc>
      </w:tr>
      <w:tr w:rsidR="00603E87" w:rsidRPr="00540441" w14:paraId="68D0115A" w14:textId="77777777" w:rsidTr="004451AE">
        <w:trPr>
          <w:trHeight w:val="361"/>
        </w:trPr>
        <w:tc>
          <w:tcPr>
            <w:tcW w:w="545"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65B41273" w14:textId="77777777" w:rsidR="00603E87" w:rsidRPr="00540441" w:rsidRDefault="00603E87" w:rsidP="00404B2A">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9</w:t>
            </w:r>
          </w:p>
        </w:tc>
        <w:tc>
          <w:tcPr>
            <w:tcW w:w="245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4834A84F" w14:textId="77777777" w:rsidR="00603E87" w:rsidRPr="00540441" w:rsidRDefault="00603E87" w:rsidP="00404B2A">
            <w:pPr>
              <w:pStyle w:val="Geenafstand"/>
              <w:rPr>
                <w:rFonts w:asciiTheme="minorHAnsi" w:hAnsiTheme="minorHAnsi" w:cstheme="minorBidi"/>
                <w:lang w:eastAsia="nl-NL"/>
              </w:rPr>
            </w:pPr>
          </w:p>
          <w:p w14:paraId="2729B312"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Idioomtoets 3</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05C78140"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A t/m D</w:t>
            </w:r>
          </w:p>
          <w:p w14:paraId="51B62135" w14:textId="77777777" w:rsidR="00603E87" w:rsidRPr="00540441" w:rsidRDefault="00603E87" w:rsidP="00404B2A">
            <w:pPr>
              <w:pStyle w:val="Geenafstand"/>
              <w:jc w:val="center"/>
              <w:rPr>
                <w:rFonts w:asciiTheme="minorHAnsi" w:hAnsiTheme="minorHAnsi" w:cstheme="minorBidi"/>
                <w:lang w:eastAsia="nl-NL"/>
              </w:rPr>
            </w:pPr>
          </w:p>
        </w:tc>
        <w:tc>
          <w:tcPr>
            <w:tcW w:w="3969"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5324C77E" w14:textId="1B2AE8A3"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Woordjes van 2 hoofdstukken Trabitour.</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4506136D" w14:textId="77777777" w:rsidR="00603E87" w:rsidRPr="00540441" w:rsidRDefault="00603E87" w:rsidP="00404B2A">
            <w:pPr>
              <w:pStyle w:val="Geenafstand"/>
              <w:rPr>
                <w:rFonts w:asciiTheme="minorHAnsi" w:hAnsiTheme="minorHAnsi" w:cstheme="minorBidi"/>
              </w:rPr>
            </w:pPr>
            <w:r w:rsidRPr="20D5ED37">
              <w:rPr>
                <w:rFonts w:asciiTheme="minorHAnsi" w:hAnsiTheme="minorHAnsi" w:cstheme="minorBidi"/>
              </w:rPr>
              <w:t>PW</w:t>
            </w:r>
          </w:p>
        </w:tc>
        <w:tc>
          <w:tcPr>
            <w:tcW w:w="127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15241098"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S</w:t>
            </w:r>
          </w:p>
        </w:tc>
        <w:tc>
          <w:tcPr>
            <w:tcW w:w="992"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239D6273"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3</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67D69756"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50</w:t>
            </w:r>
          </w:p>
        </w:tc>
        <w:tc>
          <w:tcPr>
            <w:tcW w:w="1701"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cPr>
          <w:p w14:paraId="2E78BBF9"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P2</w:t>
            </w:r>
          </w:p>
        </w:tc>
      </w:tr>
      <w:tr w:rsidR="00603E87" w:rsidRPr="00540441" w14:paraId="46429D9C" w14:textId="77777777" w:rsidTr="004451AE">
        <w:trPr>
          <w:trHeight w:val="358"/>
        </w:trPr>
        <w:tc>
          <w:tcPr>
            <w:tcW w:w="545"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113697FE" w14:textId="77777777" w:rsidR="00603E87" w:rsidRPr="00540441" w:rsidRDefault="00603E87" w:rsidP="00404B2A">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10</w:t>
            </w:r>
          </w:p>
        </w:tc>
        <w:tc>
          <w:tcPr>
            <w:tcW w:w="245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7671AD22"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Grammaticatoets 1</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020BE498"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A t/m D</w:t>
            </w:r>
          </w:p>
          <w:p w14:paraId="1D4D5CC9" w14:textId="77777777" w:rsidR="00603E87" w:rsidRPr="00540441" w:rsidRDefault="00603E87" w:rsidP="00404B2A">
            <w:pPr>
              <w:pStyle w:val="Geenafstand"/>
              <w:jc w:val="center"/>
              <w:rPr>
                <w:rFonts w:asciiTheme="minorHAnsi" w:hAnsiTheme="minorHAnsi" w:cstheme="minorBidi"/>
                <w:lang w:eastAsia="nl-NL"/>
              </w:rPr>
            </w:pPr>
          </w:p>
        </w:tc>
        <w:tc>
          <w:tcPr>
            <w:tcW w:w="3969"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3BED3C07"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Grammatica uit de hoofdstukken 1-3 uit de methode Trabitour.</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17249B15" w14:textId="77777777" w:rsidR="00603E87" w:rsidRPr="00540441" w:rsidRDefault="00603E87" w:rsidP="00404B2A">
            <w:pPr>
              <w:pStyle w:val="Geenafstand"/>
              <w:rPr>
                <w:rFonts w:asciiTheme="minorHAnsi" w:hAnsiTheme="minorHAnsi" w:cstheme="minorBidi"/>
              </w:rPr>
            </w:pPr>
            <w:r w:rsidRPr="20D5ED37">
              <w:rPr>
                <w:rFonts w:asciiTheme="minorHAnsi" w:hAnsiTheme="minorHAnsi" w:cstheme="minorBidi"/>
              </w:rPr>
              <w:t>PW</w:t>
            </w:r>
          </w:p>
        </w:tc>
        <w:tc>
          <w:tcPr>
            <w:tcW w:w="127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725E337E"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D</w:t>
            </w:r>
          </w:p>
        </w:tc>
        <w:tc>
          <w:tcPr>
            <w:tcW w:w="992"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22EA51D3"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0</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1251D89B"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50</w:t>
            </w:r>
          </w:p>
        </w:tc>
        <w:tc>
          <w:tcPr>
            <w:tcW w:w="1701"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tcPr>
          <w:p w14:paraId="68EF7AB0"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P1</w:t>
            </w:r>
          </w:p>
        </w:tc>
      </w:tr>
      <w:tr w:rsidR="00603E87" w:rsidRPr="00540441" w14:paraId="3F1775B3" w14:textId="77777777" w:rsidTr="004451AE">
        <w:trPr>
          <w:trHeight w:val="361"/>
        </w:trPr>
        <w:tc>
          <w:tcPr>
            <w:tcW w:w="545"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04A54430" w14:textId="77777777" w:rsidR="00603E87" w:rsidRPr="00540441" w:rsidRDefault="00603E87" w:rsidP="00404B2A">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11</w:t>
            </w:r>
          </w:p>
        </w:tc>
        <w:tc>
          <w:tcPr>
            <w:tcW w:w="245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5335A919"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Grammaticatoets 2</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4CA4FEBF"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A t/m D</w:t>
            </w:r>
          </w:p>
          <w:p w14:paraId="70CDB6FB" w14:textId="77777777" w:rsidR="00603E87" w:rsidRPr="00540441" w:rsidRDefault="00603E87" w:rsidP="00404B2A">
            <w:pPr>
              <w:pStyle w:val="Geenafstand"/>
              <w:jc w:val="center"/>
              <w:rPr>
                <w:rFonts w:asciiTheme="minorHAnsi" w:hAnsiTheme="minorHAnsi" w:cstheme="minorBidi"/>
                <w:lang w:eastAsia="nl-NL"/>
              </w:rPr>
            </w:pPr>
          </w:p>
        </w:tc>
        <w:tc>
          <w:tcPr>
            <w:tcW w:w="3969"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1EF1B3F8"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Grammatica uit de hoofdstukken 5-7 uit de methode Trabitour.</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39920371" w14:textId="77777777" w:rsidR="00603E87" w:rsidRPr="00540441" w:rsidRDefault="00603E87" w:rsidP="00404B2A">
            <w:pPr>
              <w:pStyle w:val="Geenafstand"/>
              <w:rPr>
                <w:rFonts w:asciiTheme="minorHAnsi" w:hAnsiTheme="minorHAnsi" w:cstheme="minorBidi"/>
              </w:rPr>
            </w:pPr>
            <w:r w:rsidRPr="20D5ED37">
              <w:rPr>
                <w:rFonts w:asciiTheme="minorHAnsi" w:hAnsiTheme="minorHAnsi" w:cstheme="minorBidi"/>
              </w:rPr>
              <w:t>PW</w:t>
            </w:r>
          </w:p>
        </w:tc>
        <w:tc>
          <w:tcPr>
            <w:tcW w:w="127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319AD16E"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D</w:t>
            </w:r>
          </w:p>
        </w:tc>
        <w:tc>
          <w:tcPr>
            <w:tcW w:w="992"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1B613876"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0</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7BBFD5FD"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50</w:t>
            </w:r>
          </w:p>
        </w:tc>
        <w:tc>
          <w:tcPr>
            <w:tcW w:w="1701"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cPr>
          <w:p w14:paraId="098143EC"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P2</w:t>
            </w:r>
          </w:p>
        </w:tc>
      </w:tr>
      <w:tr w:rsidR="00603E87" w:rsidRPr="00540441" w14:paraId="17965FDE" w14:textId="77777777" w:rsidTr="004451AE">
        <w:trPr>
          <w:trHeight w:val="358"/>
        </w:trPr>
        <w:tc>
          <w:tcPr>
            <w:tcW w:w="545"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020B1A04" w14:textId="77777777" w:rsidR="00603E87" w:rsidRPr="00540441" w:rsidRDefault="00603E87" w:rsidP="00404B2A">
            <w:pPr>
              <w:pStyle w:val="Geenafstand"/>
              <w:rPr>
                <w:rFonts w:asciiTheme="minorHAnsi" w:eastAsia="Times New Roman" w:hAnsiTheme="minorHAnsi" w:cstheme="minorBidi"/>
                <w:b/>
                <w:bCs/>
                <w:lang w:eastAsia="nl-NL"/>
              </w:rPr>
            </w:pPr>
            <w:r w:rsidRPr="20D5ED37">
              <w:rPr>
                <w:rFonts w:asciiTheme="minorHAnsi" w:eastAsia="Times New Roman" w:hAnsiTheme="minorHAnsi" w:cstheme="minorBidi"/>
                <w:b/>
                <w:bCs/>
                <w:lang w:eastAsia="nl-NL"/>
              </w:rPr>
              <w:t>12</w:t>
            </w:r>
          </w:p>
        </w:tc>
        <w:tc>
          <w:tcPr>
            <w:tcW w:w="245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7EF1B197"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Boekverslag</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1936D928"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A-E</w:t>
            </w:r>
          </w:p>
        </w:tc>
        <w:tc>
          <w:tcPr>
            <w:tcW w:w="3969"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6835A247"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Duitstalig boek klassikaal</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6C9F7A52" w14:textId="77777777" w:rsidR="00603E87" w:rsidRPr="00540441" w:rsidRDefault="00603E87" w:rsidP="00404B2A">
            <w:pPr>
              <w:pStyle w:val="Geenafstand"/>
              <w:rPr>
                <w:rFonts w:asciiTheme="minorHAnsi" w:hAnsiTheme="minorHAnsi" w:cstheme="minorHAnsi"/>
                <w:lang w:eastAsia="nl-NL"/>
              </w:rPr>
            </w:pPr>
          </w:p>
        </w:tc>
        <w:tc>
          <w:tcPr>
            <w:tcW w:w="127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3D2497A5" w14:textId="77777777" w:rsidR="00603E87" w:rsidRPr="00540441" w:rsidRDefault="00603E87" w:rsidP="00404B2A">
            <w:pPr>
              <w:pStyle w:val="Geenafstand"/>
              <w:rPr>
                <w:rFonts w:asciiTheme="minorHAnsi" w:hAnsiTheme="minorHAnsi" w:cstheme="minorHAnsi"/>
                <w:lang w:eastAsia="nl-NL"/>
              </w:rPr>
            </w:pPr>
          </w:p>
        </w:tc>
        <w:tc>
          <w:tcPr>
            <w:tcW w:w="992"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3FDA7885"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4</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noWrap/>
          </w:tcPr>
          <w:p w14:paraId="3B4E6F84" w14:textId="77777777" w:rsidR="00603E87" w:rsidRPr="00540441" w:rsidRDefault="00603E87" w:rsidP="00404B2A">
            <w:pPr>
              <w:pStyle w:val="Geenafstand"/>
              <w:jc w:val="center"/>
            </w:pPr>
            <w:r w:rsidRPr="20D5ED37">
              <w:rPr>
                <w:rFonts w:asciiTheme="minorHAnsi" w:hAnsiTheme="minorHAnsi" w:cstheme="minorBidi"/>
                <w:lang w:eastAsia="nl-NL"/>
              </w:rPr>
              <w:t>n.v.t</w:t>
            </w:r>
          </w:p>
        </w:tc>
        <w:tc>
          <w:tcPr>
            <w:tcW w:w="1701"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auto"/>
          </w:tcPr>
          <w:p w14:paraId="4B18F5B1"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P1/P2</w:t>
            </w:r>
          </w:p>
        </w:tc>
      </w:tr>
      <w:tr w:rsidR="00603E87" w:rsidRPr="00540441" w14:paraId="167D6580" w14:textId="77777777" w:rsidTr="004451AE">
        <w:trPr>
          <w:trHeight w:val="358"/>
        </w:trPr>
        <w:tc>
          <w:tcPr>
            <w:tcW w:w="545"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7EE895F2" w14:textId="77777777" w:rsidR="00603E87" w:rsidRPr="00540441" w:rsidRDefault="00603E87" w:rsidP="00404B2A">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13</w:t>
            </w:r>
          </w:p>
        </w:tc>
        <w:tc>
          <w:tcPr>
            <w:tcW w:w="245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3BCD5E00"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“Goethe” Examen</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509BEDDB" w14:textId="77777777" w:rsidR="00603E87" w:rsidRPr="00540441" w:rsidRDefault="00603E87" w:rsidP="00404B2A">
            <w:pPr>
              <w:pStyle w:val="Geenafstand"/>
              <w:jc w:val="center"/>
              <w:rPr>
                <w:rFonts w:asciiTheme="minorHAnsi" w:hAnsiTheme="minorHAnsi" w:cstheme="minorHAnsi"/>
                <w:lang w:eastAsia="nl-NL"/>
              </w:rPr>
            </w:pPr>
          </w:p>
        </w:tc>
        <w:tc>
          <w:tcPr>
            <w:tcW w:w="3969"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0900CBD2"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Vaardigheden opgedaan tijdens het schooljaar.</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7E97E1EB"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PO/PW</w:t>
            </w:r>
          </w:p>
        </w:tc>
        <w:tc>
          <w:tcPr>
            <w:tcW w:w="1276"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23C30223"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M/S</w:t>
            </w:r>
          </w:p>
        </w:tc>
        <w:tc>
          <w:tcPr>
            <w:tcW w:w="992"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0B35C5AB"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4</w:t>
            </w:r>
          </w:p>
        </w:tc>
        <w:tc>
          <w:tcPr>
            <w:tcW w:w="1134"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noWrap/>
          </w:tcPr>
          <w:p w14:paraId="28ECF981" w14:textId="77777777" w:rsidR="00603E87" w:rsidRPr="00540441" w:rsidRDefault="00603E87" w:rsidP="00404B2A">
            <w:pPr>
              <w:pStyle w:val="Geenafstand"/>
              <w:jc w:val="center"/>
              <w:rPr>
                <w:rFonts w:asciiTheme="minorHAnsi" w:hAnsiTheme="minorHAnsi" w:cstheme="minorBidi"/>
                <w:lang w:eastAsia="nl-NL"/>
              </w:rPr>
            </w:pPr>
            <w:r w:rsidRPr="20D5ED37">
              <w:rPr>
                <w:rFonts w:asciiTheme="minorHAnsi" w:hAnsiTheme="minorHAnsi" w:cstheme="minorBidi"/>
                <w:lang w:eastAsia="nl-NL"/>
              </w:rPr>
              <w:t>n.v.t.</w:t>
            </w:r>
          </w:p>
        </w:tc>
        <w:tc>
          <w:tcPr>
            <w:tcW w:w="1701" w:type="dxa"/>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cPr>
          <w:p w14:paraId="262C8F2D" w14:textId="77777777" w:rsidR="00603E87" w:rsidRPr="00540441" w:rsidRDefault="00603E87" w:rsidP="00404B2A">
            <w:pPr>
              <w:pStyle w:val="Geenafstand"/>
              <w:rPr>
                <w:rFonts w:asciiTheme="minorHAnsi" w:hAnsiTheme="minorHAnsi" w:cstheme="minorBidi"/>
                <w:lang w:eastAsia="nl-NL"/>
              </w:rPr>
            </w:pPr>
            <w:r w:rsidRPr="20D5ED37">
              <w:rPr>
                <w:rFonts w:asciiTheme="minorHAnsi" w:hAnsiTheme="minorHAnsi" w:cstheme="minorBidi"/>
                <w:lang w:eastAsia="nl-NL"/>
              </w:rPr>
              <w:t>TW4</w:t>
            </w:r>
          </w:p>
        </w:tc>
      </w:tr>
    </w:tbl>
    <w:p w14:paraId="5813138D" w14:textId="46613149" w:rsidR="008B26ED" w:rsidRDefault="00F70DC3" w:rsidP="008B26ED">
      <w:pPr>
        <w:pStyle w:val="Koptekst20"/>
      </w:pPr>
      <w:bookmarkStart w:id="33" w:name="_Toc116471702"/>
      <w:r>
        <w:lastRenderedPageBreak/>
        <w:t>5</w:t>
      </w:r>
      <w:r w:rsidR="008B26ED">
        <w:t>.</w:t>
      </w:r>
      <w:r w:rsidR="008F10A1">
        <w:t>6</w:t>
      </w:r>
      <w:r w:rsidR="008B26ED">
        <w:tab/>
        <w:t>Economie</w:t>
      </w:r>
      <w:bookmarkEnd w:id="33"/>
    </w:p>
    <w:p w14:paraId="6EE1E462" w14:textId="77777777" w:rsidR="008B26ED" w:rsidRPr="00655DB1" w:rsidRDefault="008B26ED" w:rsidP="008B26ED">
      <w:pPr>
        <w:rPr>
          <w:rFonts w:ascii="Calibri" w:hAnsi="Calibri"/>
          <w:b/>
          <w:noProof/>
          <w:sz w:val="28"/>
          <w:szCs w:val="28"/>
          <w:lang w:eastAsia="nl-NL"/>
        </w:rPr>
      </w:pPr>
    </w:p>
    <w:p w14:paraId="6B036D79" w14:textId="77777777" w:rsidR="008B26ED" w:rsidRPr="00930366" w:rsidRDefault="008B26ED" w:rsidP="008B26ED">
      <w:pPr>
        <w:rPr>
          <w:rFonts w:ascii="Calibri" w:hAnsi="Calibri"/>
          <w:b/>
        </w:rPr>
      </w:pPr>
      <w:r w:rsidRPr="00930366">
        <w:rPr>
          <w:rFonts w:ascii="Calibri" w:hAnsi="Calibri"/>
          <w:b/>
          <w:noProof/>
          <w:sz w:val="36"/>
          <w:szCs w:val="36"/>
          <w:lang w:eastAsia="nl-NL"/>
        </w:rPr>
        <w:t>PTB</w:t>
      </w:r>
    </w:p>
    <w:tbl>
      <w:tblPr>
        <w:tblStyle w:val="Lichtraster-accent1"/>
        <w:tblW w:w="15050" w:type="dxa"/>
        <w:tblInd w:w="-34" w:type="dxa"/>
        <w:tblLayout w:type="fixed"/>
        <w:tblLook w:val="04A0" w:firstRow="1" w:lastRow="0" w:firstColumn="1" w:lastColumn="0" w:noHBand="0" w:noVBand="1"/>
      </w:tblPr>
      <w:tblGrid>
        <w:gridCol w:w="450"/>
        <w:gridCol w:w="2693"/>
        <w:gridCol w:w="1134"/>
        <w:gridCol w:w="3685"/>
        <w:gridCol w:w="1560"/>
        <w:gridCol w:w="1275"/>
        <w:gridCol w:w="907"/>
        <w:gridCol w:w="794"/>
        <w:gridCol w:w="2552"/>
      </w:tblGrid>
      <w:tr w:rsidR="0050216F" w:rsidRPr="00154F02" w14:paraId="38C4D604" w14:textId="77777777" w:rsidTr="0049203B">
        <w:trPr>
          <w:cnfStyle w:val="100000000000" w:firstRow="1" w:lastRow="0" w:firstColumn="0" w:lastColumn="0" w:oddVBand="0" w:evenVBand="0" w:oddHBand="0" w:evenHBand="0" w:firstRowFirstColumn="0" w:firstRowLastColumn="0" w:lastRowFirstColumn="0" w:lastRowLastColumn="0"/>
          <w:trHeight w:val="2513"/>
        </w:trPr>
        <w:tc>
          <w:tcPr>
            <w:cnfStyle w:val="001000000000" w:firstRow="0" w:lastRow="0" w:firstColumn="1" w:lastColumn="0" w:oddVBand="0" w:evenVBand="0" w:oddHBand="0" w:evenHBand="0" w:firstRowFirstColumn="0" w:firstRowLastColumn="0" w:lastRowFirstColumn="0" w:lastRowLastColumn="0"/>
            <w:tcW w:w="450" w:type="dxa"/>
            <w:noWrap/>
            <w:hideMark/>
          </w:tcPr>
          <w:p w14:paraId="5828706B" w14:textId="77777777" w:rsidR="0050216F" w:rsidRPr="009E6323" w:rsidRDefault="0050216F" w:rsidP="0049203B">
            <w:pPr>
              <w:rPr>
                <w:rFonts w:ascii="Calibri" w:hAnsi="Calibri"/>
                <w:b w:val="0"/>
                <w:bCs w:val="0"/>
                <w:i/>
                <w:iCs/>
                <w:color w:val="000000"/>
                <w:lang w:eastAsia="nl-NL"/>
              </w:rPr>
            </w:pPr>
          </w:p>
        </w:tc>
        <w:tc>
          <w:tcPr>
            <w:tcW w:w="2693" w:type="dxa"/>
            <w:shd w:val="clear" w:color="auto" w:fill="auto"/>
            <w:noWrap/>
          </w:tcPr>
          <w:p w14:paraId="226D8AC5" w14:textId="77777777" w:rsidR="0050216F" w:rsidRPr="00CA49E0" w:rsidRDefault="0050216F" w:rsidP="0049203B">
            <w:pPr>
              <w:cnfStyle w:val="100000000000" w:firstRow="1" w:lastRow="0" w:firstColumn="0" w:lastColumn="0" w:oddVBand="0" w:evenVBand="0" w:oddHBand="0" w:evenHBand="0" w:firstRowFirstColumn="0" w:firstRowLastColumn="0" w:lastRowFirstColumn="0" w:lastRowLastColumn="0"/>
              <w:rPr>
                <w:rFonts w:ascii="Calibri" w:hAnsi="Calibri"/>
                <w:bCs w:val="0"/>
                <w:iCs/>
                <w:color w:val="000000"/>
                <w:lang w:eastAsia="nl-NL"/>
              </w:rPr>
            </w:pPr>
            <w:r w:rsidRPr="00540441">
              <w:rPr>
                <w:rFonts w:asciiTheme="minorHAnsi" w:hAnsiTheme="minorHAnsi" w:cstheme="minorHAnsi"/>
                <w:iCs/>
                <w:color w:val="000000"/>
                <w:lang w:eastAsia="nl-NL"/>
              </w:rPr>
              <w:t>Omschrijving</w:t>
            </w:r>
          </w:p>
        </w:tc>
        <w:tc>
          <w:tcPr>
            <w:tcW w:w="1134" w:type="dxa"/>
            <w:shd w:val="clear" w:color="auto" w:fill="auto"/>
            <w:noWrap/>
          </w:tcPr>
          <w:p w14:paraId="5F716F7F" w14:textId="77777777" w:rsidR="0050216F" w:rsidRPr="00540441" w:rsidRDefault="0050216F" w:rsidP="0049203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lang w:eastAsia="nl-NL"/>
              </w:rPr>
            </w:pPr>
            <w:r w:rsidRPr="00540441">
              <w:rPr>
                <w:rFonts w:asciiTheme="minorHAnsi" w:hAnsiTheme="minorHAnsi" w:cstheme="minorHAnsi"/>
                <w:iCs/>
                <w:lang w:eastAsia="nl-NL"/>
              </w:rPr>
              <w:t>Domein</w:t>
            </w:r>
          </w:p>
          <w:p w14:paraId="1DCF435D" w14:textId="77777777" w:rsidR="0050216F" w:rsidRPr="00540441" w:rsidRDefault="0050216F" w:rsidP="0049203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lang w:eastAsia="nl-NL"/>
              </w:rPr>
            </w:pPr>
            <w:r w:rsidRPr="00540441">
              <w:rPr>
                <w:rFonts w:asciiTheme="minorHAnsi" w:hAnsiTheme="minorHAnsi" w:cstheme="minorHAnsi"/>
                <w:iCs/>
                <w:lang w:eastAsia="nl-NL"/>
              </w:rPr>
              <w:t>Kerndoel</w:t>
            </w:r>
          </w:p>
          <w:p w14:paraId="335813AA" w14:textId="77777777" w:rsidR="0050216F" w:rsidRPr="00CA49E0" w:rsidRDefault="0050216F" w:rsidP="0049203B">
            <w:pPr>
              <w:cnfStyle w:val="100000000000" w:firstRow="1" w:lastRow="0" w:firstColumn="0" w:lastColumn="0" w:oddVBand="0" w:evenVBand="0" w:oddHBand="0" w:evenHBand="0" w:firstRowFirstColumn="0" w:firstRowLastColumn="0" w:lastRowFirstColumn="0" w:lastRowLastColumn="0"/>
              <w:rPr>
                <w:rFonts w:ascii="Calibri" w:hAnsi="Calibri"/>
                <w:bCs w:val="0"/>
                <w:iCs/>
                <w:color w:val="FF0000"/>
                <w:lang w:eastAsia="nl-NL"/>
              </w:rPr>
            </w:pPr>
            <w:r w:rsidRPr="00540441">
              <w:rPr>
                <w:rFonts w:asciiTheme="minorHAnsi" w:hAnsiTheme="minorHAnsi" w:cstheme="minorHAnsi"/>
                <w:iCs/>
                <w:lang w:eastAsia="nl-NL"/>
              </w:rPr>
              <w:t>Eindterm</w:t>
            </w:r>
          </w:p>
        </w:tc>
        <w:tc>
          <w:tcPr>
            <w:tcW w:w="3685" w:type="dxa"/>
            <w:shd w:val="clear" w:color="auto" w:fill="auto"/>
            <w:noWrap/>
          </w:tcPr>
          <w:p w14:paraId="54F7222B" w14:textId="77777777" w:rsidR="0050216F" w:rsidRPr="00540441" w:rsidRDefault="0050216F" w:rsidP="0049203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lang w:eastAsia="nl-NL"/>
              </w:rPr>
            </w:pPr>
            <w:r w:rsidRPr="00540441">
              <w:rPr>
                <w:rFonts w:asciiTheme="minorHAnsi" w:hAnsiTheme="minorHAnsi" w:cstheme="minorHAnsi"/>
                <w:iCs/>
                <w:lang w:eastAsia="nl-NL"/>
              </w:rPr>
              <w:t>Leerstof</w:t>
            </w:r>
          </w:p>
          <w:p w14:paraId="27E6BB6A" w14:textId="77777777" w:rsidR="0050216F" w:rsidRPr="00CA49E0" w:rsidRDefault="0050216F" w:rsidP="0049203B">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lang w:eastAsia="nl-NL"/>
              </w:rPr>
            </w:pPr>
          </w:p>
        </w:tc>
        <w:tc>
          <w:tcPr>
            <w:tcW w:w="1560" w:type="dxa"/>
            <w:shd w:val="clear" w:color="auto" w:fill="auto"/>
            <w:noWrap/>
          </w:tcPr>
          <w:p w14:paraId="59B0ABA5" w14:textId="77777777" w:rsidR="0050216F" w:rsidRPr="00540441" w:rsidRDefault="0050216F" w:rsidP="0049203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lang w:eastAsia="nl-NL"/>
              </w:rPr>
            </w:pPr>
            <w:r w:rsidRPr="00540441">
              <w:rPr>
                <w:rFonts w:asciiTheme="minorHAnsi" w:hAnsiTheme="minorHAnsi" w:cstheme="minorHAnsi"/>
                <w:iCs/>
                <w:color w:val="000000"/>
                <w:lang w:eastAsia="nl-NL"/>
              </w:rPr>
              <w:t>Type</w:t>
            </w:r>
          </w:p>
          <w:p w14:paraId="69B5C67C" w14:textId="77777777" w:rsidR="0050216F" w:rsidRPr="00540441" w:rsidRDefault="0050216F" w:rsidP="0049203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eastAsia="nl-NL"/>
              </w:rPr>
            </w:pPr>
            <w:r w:rsidRPr="00540441">
              <w:rPr>
                <w:rFonts w:asciiTheme="minorHAnsi" w:hAnsiTheme="minorHAnsi" w:cstheme="minorHAnsi"/>
                <w:iCs/>
                <w:color w:val="000000"/>
                <w:lang w:eastAsia="nl-NL"/>
              </w:rPr>
              <w:t xml:space="preserve">PO </w:t>
            </w:r>
            <w:r w:rsidRPr="00540441">
              <w:rPr>
                <w:rFonts w:asciiTheme="minorHAnsi" w:hAnsiTheme="minorHAnsi" w:cstheme="minorHAnsi"/>
                <w:iCs/>
                <w:color w:val="000000"/>
                <w:sz w:val="16"/>
                <w:szCs w:val="16"/>
                <w:lang w:eastAsia="nl-NL"/>
              </w:rPr>
              <w:t>(praktische opdracht)</w:t>
            </w:r>
          </w:p>
          <w:p w14:paraId="7D8C7250" w14:textId="77777777" w:rsidR="0050216F" w:rsidRPr="00EB4592" w:rsidRDefault="0050216F" w:rsidP="0049203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lang w:eastAsia="nl-NL"/>
              </w:rPr>
            </w:pPr>
            <w:r w:rsidRPr="00EB4592">
              <w:rPr>
                <w:rFonts w:asciiTheme="minorHAnsi" w:hAnsiTheme="minorHAnsi" w:cstheme="minorHAnsi"/>
                <w:iCs/>
                <w:color w:val="000000"/>
                <w:lang w:eastAsia="nl-NL"/>
              </w:rPr>
              <w:t xml:space="preserve">PW </w:t>
            </w:r>
            <w:r w:rsidRPr="00EB4592">
              <w:rPr>
                <w:rFonts w:asciiTheme="minorHAnsi" w:hAnsiTheme="minorHAnsi" w:cstheme="minorHAnsi"/>
                <w:iCs/>
                <w:color w:val="000000"/>
                <w:sz w:val="16"/>
                <w:szCs w:val="16"/>
                <w:lang w:eastAsia="nl-NL"/>
              </w:rPr>
              <w:t>(proefwerk)</w:t>
            </w:r>
          </w:p>
          <w:p w14:paraId="100A5D27" w14:textId="77777777" w:rsidR="0050216F" w:rsidRPr="000230B6" w:rsidRDefault="0050216F" w:rsidP="0049203B">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lang w:eastAsia="nl-NL"/>
              </w:rPr>
            </w:pPr>
            <w:r w:rsidRPr="00540441">
              <w:rPr>
                <w:rFonts w:asciiTheme="minorHAnsi" w:hAnsiTheme="minorHAnsi" w:cstheme="minorHAnsi"/>
                <w:iCs/>
                <w:color w:val="000000"/>
                <w:lang w:eastAsia="nl-NL"/>
              </w:rPr>
              <w:t xml:space="preserve">SO </w:t>
            </w:r>
            <w:r w:rsidRPr="00540441">
              <w:rPr>
                <w:rFonts w:asciiTheme="minorHAnsi" w:hAnsiTheme="minorHAnsi" w:cstheme="minorHAnsi"/>
                <w:iCs/>
                <w:color w:val="000000"/>
                <w:sz w:val="16"/>
                <w:szCs w:val="16"/>
                <w:lang w:eastAsia="nl-NL"/>
              </w:rPr>
              <w:t>(overhoring)</w:t>
            </w:r>
          </w:p>
        </w:tc>
        <w:tc>
          <w:tcPr>
            <w:tcW w:w="1275" w:type="dxa"/>
            <w:shd w:val="clear" w:color="auto" w:fill="auto"/>
            <w:noWrap/>
          </w:tcPr>
          <w:p w14:paraId="78A45ED5" w14:textId="77777777" w:rsidR="0050216F" w:rsidRPr="00540441" w:rsidRDefault="0050216F" w:rsidP="0049203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lang w:eastAsia="nl-NL"/>
              </w:rPr>
            </w:pPr>
            <w:r w:rsidRPr="00540441">
              <w:rPr>
                <w:rFonts w:asciiTheme="minorHAnsi" w:hAnsiTheme="minorHAnsi" w:cstheme="minorHAnsi"/>
                <w:iCs/>
                <w:color w:val="000000"/>
                <w:lang w:eastAsia="nl-NL"/>
              </w:rPr>
              <w:t>Vorm</w:t>
            </w:r>
          </w:p>
          <w:p w14:paraId="54D6FE06" w14:textId="77777777" w:rsidR="0050216F" w:rsidRPr="00540441" w:rsidRDefault="0050216F" w:rsidP="0049203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eastAsia="nl-NL"/>
              </w:rPr>
            </w:pPr>
            <w:r w:rsidRPr="00540441">
              <w:rPr>
                <w:rFonts w:asciiTheme="minorHAnsi" w:hAnsiTheme="minorHAnsi" w:cstheme="minorHAnsi"/>
                <w:iCs/>
                <w:color w:val="000000"/>
                <w:lang w:eastAsia="nl-NL"/>
              </w:rPr>
              <w:t xml:space="preserve">D </w:t>
            </w:r>
            <w:r w:rsidRPr="00540441">
              <w:rPr>
                <w:rFonts w:asciiTheme="minorHAnsi" w:hAnsiTheme="minorHAnsi" w:cstheme="minorHAnsi"/>
                <w:iCs/>
                <w:color w:val="000000"/>
                <w:sz w:val="16"/>
                <w:szCs w:val="16"/>
                <w:lang w:eastAsia="nl-NL"/>
              </w:rPr>
              <w:t>(digitaal)</w:t>
            </w:r>
          </w:p>
          <w:p w14:paraId="56DC14B4" w14:textId="77777777" w:rsidR="0050216F" w:rsidRPr="00540441" w:rsidRDefault="0050216F" w:rsidP="0049203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eastAsia="nl-NL"/>
              </w:rPr>
            </w:pPr>
            <w:r w:rsidRPr="00540441">
              <w:rPr>
                <w:rFonts w:asciiTheme="minorHAnsi" w:hAnsiTheme="minorHAnsi" w:cstheme="minorHAnsi"/>
                <w:iCs/>
                <w:color w:val="000000"/>
                <w:lang w:eastAsia="nl-NL"/>
              </w:rPr>
              <w:t xml:space="preserve">M </w:t>
            </w:r>
            <w:r w:rsidRPr="00540441">
              <w:rPr>
                <w:rFonts w:asciiTheme="minorHAnsi" w:hAnsiTheme="minorHAnsi" w:cstheme="minorHAnsi"/>
                <w:iCs/>
                <w:color w:val="000000"/>
                <w:sz w:val="16"/>
                <w:szCs w:val="16"/>
                <w:lang w:eastAsia="nl-NL"/>
              </w:rPr>
              <w:t>(mondeling)</w:t>
            </w:r>
          </w:p>
          <w:p w14:paraId="54132624" w14:textId="77777777" w:rsidR="0050216F" w:rsidRPr="00540441" w:rsidRDefault="0050216F" w:rsidP="0049203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16"/>
                <w:szCs w:val="16"/>
                <w:lang w:eastAsia="nl-NL"/>
              </w:rPr>
            </w:pPr>
            <w:r w:rsidRPr="00540441">
              <w:rPr>
                <w:rFonts w:asciiTheme="minorHAnsi" w:hAnsiTheme="minorHAnsi" w:cstheme="minorHAnsi"/>
                <w:color w:val="000000"/>
                <w:lang w:eastAsia="nl-NL"/>
              </w:rPr>
              <w:t xml:space="preserve">P </w:t>
            </w:r>
            <w:r w:rsidRPr="00540441">
              <w:rPr>
                <w:rFonts w:asciiTheme="minorHAnsi" w:hAnsiTheme="minorHAnsi" w:cstheme="minorHAnsi"/>
                <w:color w:val="000000"/>
                <w:sz w:val="16"/>
                <w:szCs w:val="16"/>
                <w:lang w:eastAsia="nl-NL"/>
              </w:rPr>
              <w:t>(praktijk)</w:t>
            </w:r>
          </w:p>
          <w:p w14:paraId="7DAB0A5E" w14:textId="77777777" w:rsidR="0050216F" w:rsidRPr="00154F02" w:rsidRDefault="0050216F" w:rsidP="0049203B">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lang w:eastAsia="nl-NL"/>
              </w:rPr>
            </w:pPr>
            <w:r w:rsidRPr="00540441">
              <w:rPr>
                <w:rFonts w:asciiTheme="minorHAnsi" w:hAnsiTheme="minorHAnsi" w:cstheme="minorHAnsi"/>
                <w:iCs/>
                <w:color w:val="000000"/>
                <w:lang w:eastAsia="nl-NL"/>
              </w:rPr>
              <w:t xml:space="preserve">S </w:t>
            </w:r>
            <w:r w:rsidRPr="00540441">
              <w:rPr>
                <w:rFonts w:asciiTheme="minorHAnsi" w:hAnsiTheme="minorHAnsi" w:cstheme="minorHAnsi"/>
                <w:iCs/>
                <w:color w:val="000000"/>
                <w:sz w:val="16"/>
                <w:szCs w:val="16"/>
                <w:lang w:eastAsia="nl-NL"/>
              </w:rPr>
              <w:t>(schriftelijk)</w:t>
            </w:r>
          </w:p>
        </w:tc>
        <w:tc>
          <w:tcPr>
            <w:tcW w:w="907" w:type="dxa"/>
            <w:shd w:val="clear" w:color="auto" w:fill="auto"/>
            <w:noWrap/>
          </w:tcPr>
          <w:p w14:paraId="25B9A971" w14:textId="77777777" w:rsidR="0050216F" w:rsidRPr="00540441" w:rsidRDefault="0050216F" w:rsidP="0049203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lang w:eastAsia="nl-NL"/>
              </w:rPr>
            </w:pPr>
            <w:r w:rsidRPr="00540441">
              <w:rPr>
                <w:rFonts w:asciiTheme="minorHAnsi" w:hAnsiTheme="minorHAnsi" w:cstheme="minorHAnsi"/>
                <w:iCs/>
                <w:color w:val="000000"/>
                <w:lang w:eastAsia="nl-NL"/>
              </w:rPr>
              <w:t>Weging</w:t>
            </w:r>
          </w:p>
          <w:p w14:paraId="5EA6201A" w14:textId="77777777" w:rsidR="0050216F" w:rsidRPr="000230B6" w:rsidRDefault="0050216F" w:rsidP="0049203B">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lang w:eastAsia="nl-NL"/>
              </w:rPr>
            </w:pPr>
          </w:p>
        </w:tc>
        <w:tc>
          <w:tcPr>
            <w:tcW w:w="794" w:type="dxa"/>
            <w:shd w:val="clear" w:color="auto" w:fill="auto"/>
            <w:noWrap/>
          </w:tcPr>
          <w:p w14:paraId="262A6D4C" w14:textId="77777777" w:rsidR="0050216F" w:rsidRPr="00540441" w:rsidRDefault="0050216F" w:rsidP="0049203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lang w:eastAsia="nl-NL"/>
              </w:rPr>
            </w:pPr>
            <w:r w:rsidRPr="00540441">
              <w:rPr>
                <w:rFonts w:asciiTheme="minorHAnsi" w:hAnsiTheme="minorHAnsi" w:cstheme="minorHAnsi"/>
                <w:iCs/>
                <w:lang w:eastAsia="nl-NL"/>
              </w:rPr>
              <w:t>Duur</w:t>
            </w:r>
          </w:p>
          <w:p w14:paraId="44AFCD02" w14:textId="77777777" w:rsidR="0050216F" w:rsidRPr="00154F02" w:rsidRDefault="0050216F" w:rsidP="0049203B">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FF0000"/>
                <w:sz w:val="16"/>
                <w:szCs w:val="16"/>
                <w:lang w:eastAsia="nl-NL"/>
              </w:rPr>
            </w:pPr>
            <w:r w:rsidRPr="00540441">
              <w:rPr>
                <w:rFonts w:asciiTheme="minorHAnsi" w:hAnsiTheme="minorHAnsi" w:cstheme="minorHAnsi"/>
                <w:iCs/>
                <w:sz w:val="16"/>
                <w:szCs w:val="16"/>
                <w:lang w:eastAsia="nl-NL"/>
              </w:rPr>
              <w:t>In minuten</w:t>
            </w:r>
          </w:p>
        </w:tc>
        <w:tc>
          <w:tcPr>
            <w:tcW w:w="2552" w:type="dxa"/>
            <w:shd w:val="clear" w:color="auto" w:fill="auto"/>
          </w:tcPr>
          <w:p w14:paraId="27589BBF" w14:textId="77777777" w:rsidR="0050216F" w:rsidRPr="00540441" w:rsidRDefault="0050216F" w:rsidP="0049203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lang w:eastAsia="nl-NL"/>
              </w:rPr>
            </w:pPr>
            <w:r w:rsidRPr="00540441">
              <w:rPr>
                <w:rFonts w:asciiTheme="minorHAnsi" w:hAnsiTheme="minorHAnsi" w:cstheme="minorHAnsi"/>
                <w:iCs/>
                <w:lang w:eastAsia="nl-NL"/>
              </w:rPr>
              <w:t>Moment</w:t>
            </w:r>
          </w:p>
          <w:p w14:paraId="0D5BB5F2" w14:textId="77777777" w:rsidR="0050216F" w:rsidRPr="00540441" w:rsidRDefault="0050216F" w:rsidP="0049203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eastAsia="nl-NL"/>
              </w:rPr>
            </w:pPr>
            <w:r w:rsidRPr="00540441">
              <w:rPr>
                <w:rFonts w:asciiTheme="minorHAnsi" w:hAnsiTheme="minorHAnsi" w:cstheme="minorHAnsi"/>
                <w:iCs/>
                <w:lang w:eastAsia="nl-NL"/>
              </w:rPr>
              <w:t>P1</w:t>
            </w:r>
            <w:r w:rsidRPr="00540441">
              <w:rPr>
                <w:rFonts w:asciiTheme="minorHAnsi" w:hAnsiTheme="minorHAnsi" w:cstheme="minorHAnsi"/>
                <w:iCs/>
                <w:color w:val="000000"/>
                <w:sz w:val="16"/>
                <w:szCs w:val="16"/>
                <w:lang w:eastAsia="nl-NL"/>
              </w:rPr>
              <w:t>(periode 1)</w:t>
            </w:r>
            <w:r>
              <w:rPr>
                <w:rFonts w:asciiTheme="minorHAnsi" w:hAnsiTheme="minorHAnsi" w:cstheme="minorHAnsi"/>
                <w:b w:val="0"/>
                <w:bCs w:val="0"/>
                <w:iCs/>
                <w:color w:val="000000"/>
                <w:sz w:val="16"/>
                <w:szCs w:val="16"/>
                <w:lang w:eastAsia="nl-NL"/>
              </w:rPr>
              <w:t xml:space="preserve">     </w:t>
            </w:r>
            <w:r w:rsidRPr="00540441">
              <w:rPr>
                <w:rFonts w:asciiTheme="minorHAnsi" w:hAnsiTheme="minorHAnsi" w:cstheme="minorHAnsi"/>
                <w:iCs/>
                <w:lang w:eastAsia="nl-NL"/>
              </w:rPr>
              <w:t>P2</w:t>
            </w:r>
            <w:r w:rsidRPr="00540441">
              <w:rPr>
                <w:rFonts w:asciiTheme="minorHAnsi" w:hAnsiTheme="minorHAnsi" w:cstheme="minorHAnsi"/>
                <w:iCs/>
                <w:color w:val="000000"/>
                <w:sz w:val="16"/>
                <w:szCs w:val="16"/>
                <w:lang w:eastAsia="nl-NL"/>
              </w:rPr>
              <w:t>(periode 2)</w:t>
            </w:r>
          </w:p>
          <w:p w14:paraId="125FCA4D" w14:textId="77777777" w:rsidR="0050216F" w:rsidRPr="00540441" w:rsidRDefault="0050216F" w:rsidP="0049203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eastAsia="nl-NL"/>
              </w:rPr>
            </w:pPr>
            <w:r w:rsidRPr="00540441">
              <w:rPr>
                <w:rFonts w:asciiTheme="minorHAnsi" w:hAnsiTheme="minorHAnsi" w:cstheme="minorHAnsi"/>
                <w:iCs/>
                <w:lang w:eastAsia="nl-NL"/>
              </w:rPr>
              <w:t xml:space="preserve">TW1 </w:t>
            </w:r>
            <w:r w:rsidRPr="00540441">
              <w:rPr>
                <w:rFonts w:asciiTheme="minorHAnsi" w:hAnsiTheme="minorHAnsi" w:cstheme="minorHAnsi"/>
                <w:iCs/>
                <w:color w:val="000000"/>
                <w:sz w:val="16"/>
                <w:szCs w:val="16"/>
                <w:lang w:eastAsia="nl-NL"/>
              </w:rPr>
              <w:t>(toetsweek 1: januari 2023)</w:t>
            </w:r>
          </w:p>
          <w:p w14:paraId="7FE0A716" w14:textId="77777777" w:rsidR="0050216F" w:rsidRPr="00540441" w:rsidRDefault="0050216F" w:rsidP="0049203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eastAsia="nl-NL"/>
              </w:rPr>
            </w:pPr>
            <w:r w:rsidRPr="00540441">
              <w:rPr>
                <w:rFonts w:asciiTheme="minorHAnsi" w:hAnsiTheme="minorHAnsi" w:cstheme="minorHAnsi"/>
                <w:iCs/>
                <w:lang w:eastAsia="nl-NL"/>
              </w:rPr>
              <w:t>TW2</w:t>
            </w:r>
            <w:r w:rsidRPr="00540441">
              <w:rPr>
                <w:rFonts w:asciiTheme="minorHAnsi" w:hAnsiTheme="minorHAnsi" w:cstheme="minorHAnsi"/>
                <w:iCs/>
                <w:color w:val="000000"/>
                <w:sz w:val="16"/>
                <w:szCs w:val="16"/>
                <w:lang w:eastAsia="nl-NL"/>
              </w:rPr>
              <w:t>(toetsweek 2:maart 2023)</w:t>
            </w:r>
          </w:p>
          <w:p w14:paraId="68770341" w14:textId="77777777" w:rsidR="0050216F" w:rsidRPr="00154F02" w:rsidRDefault="0050216F" w:rsidP="0049203B">
            <w:pPr>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sz w:val="16"/>
                <w:szCs w:val="16"/>
                <w:lang w:eastAsia="nl-NL"/>
              </w:rPr>
            </w:pPr>
            <w:r w:rsidRPr="00540441">
              <w:rPr>
                <w:rFonts w:asciiTheme="minorHAnsi" w:hAnsiTheme="minorHAnsi" w:cstheme="minorHAnsi"/>
                <w:iCs/>
                <w:lang w:eastAsia="nl-NL"/>
              </w:rPr>
              <w:t>TW3</w:t>
            </w:r>
            <w:r w:rsidRPr="00540441">
              <w:rPr>
                <w:rFonts w:asciiTheme="minorHAnsi" w:hAnsiTheme="minorHAnsi" w:cstheme="minorHAnsi"/>
                <w:iCs/>
                <w:color w:val="000000"/>
                <w:sz w:val="16"/>
                <w:szCs w:val="16"/>
                <w:lang w:eastAsia="nl-NL"/>
              </w:rPr>
              <w:t>(toetsweek 3: juni 2023)</w:t>
            </w:r>
          </w:p>
        </w:tc>
      </w:tr>
      <w:tr w:rsidR="0050216F" w:rsidRPr="003D4E53" w14:paraId="7303B05A" w14:textId="77777777" w:rsidTr="0049203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50" w:type="dxa"/>
            <w:noWrap/>
            <w:hideMark/>
          </w:tcPr>
          <w:p w14:paraId="72532587" w14:textId="77777777" w:rsidR="0050216F" w:rsidRPr="003D4E53" w:rsidRDefault="0050216F" w:rsidP="0049203B">
            <w:pPr>
              <w:pStyle w:val="Geenafstand"/>
              <w:rPr>
                <w:rFonts w:asciiTheme="minorHAnsi" w:eastAsia="Times New Roman" w:hAnsiTheme="minorHAnsi"/>
                <w:lang w:eastAsia="nl-NL"/>
              </w:rPr>
            </w:pPr>
            <w:r w:rsidRPr="003D4E53">
              <w:rPr>
                <w:rFonts w:asciiTheme="minorHAnsi" w:eastAsia="Times New Roman" w:hAnsiTheme="minorHAnsi"/>
                <w:lang w:eastAsia="nl-NL"/>
              </w:rPr>
              <w:t>1</w:t>
            </w:r>
          </w:p>
        </w:tc>
        <w:tc>
          <w:tcPr>
            <w:tcW w:w="2693" w:type="dxa"/>
            <w:noWrap/>
          </w:tcPr>
          <w:p w14:paraId="7AD39038" w14:textId="77777777" w:rsidR="0050216F" w:rsidRDefault="0050216F"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Geld moet rollen</w:t>
            </w:r>
          </w:p>
          <w:p w14:paraId="2150AF01" w14:textId="77777777" w:rsidR="0050216F" w:rsidRPr="003D4E53" w:rsidRDefault="0050216F"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p>
        </w:tc>
        <w:tc>
          <w:tcPr>
            <w:tcW w:w="1134" w:type="dxa"/>
            <w:noWrap/>
          </w:tcPr>
          <w:p w14:paraId="2F567A2D"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B C</w:t>
            </w:r>
          </w:p>
        </w:tc>
        <w:tc>
          <w:tcPr>
            <w:tcW w:w="3685" w:type="dxa"/>
            <w:noWrap/>
          </w:tcPr>
          <w:p w14:paraId="2399EEC2" w14:textId="77777777" w:rsidR="0050216F" w:rsidRPr="003D4E53" w:rsidRDefault="0050216F"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Hoofdstuk 1</w:t>
            </w:r>
          </w:p>
        </w:tc>
        <w:tc>
          <w:tcPr>
            <w:tcW w:w="1560" w:type="dxa"/>
            <w:noWrap/>
          </w:tcPr>
          <w:p w14:paraId="63695D38"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SO</w:t>
            </w:r>
          </w:p>
        </w:tc>
        <w:tc>
          <w:tcPr>
            <w:tcW w:w="1275" w:type="dxa"/>
            <w:noWrap/>
          </w:tcPr>
          <w:p w14:paraId="5C2A17E4"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S</w:t>
            </w:r>
          </w:p>
        </w:tc>
        <w:tc>
          <w:tcPr>
            <w:tcW w:w="907" w:type="dxa"/>
            <w:noWrap/>
          </w:tcPr>
          <w:p w14:paraId="55E36AE8"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1</w:t>
            </w:r>
          </w:p>
        </w:tc>
        <w:tc>
          <w:tcPr>
            <w:tcW w:w="794" w:type="dxa"/>
            <w:noWrap/>
          </w:tcPr>
          <w:p w14:paraId="10892166"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50 m</w:t>
            </w:r>
          </w:p>
        </w:tc>
        <w:tc>
          <w:tcPr>
            <w:tcW w:w="2552" w:type="dxa"/>
          </w:tcPr>
          <w:p w14:paraId="77D2F4BB"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P1</w:t>
            </w:r>
          </w:p>
        </w:tc>
      </w:tr>
      <w:tr w:rsidR="0050216F" w:rsidRPr="003D4E53" w14:paraId="0ECF34E7" w14:textId="77777777" w:rsidTr="0049203B">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50" w:type="dxa"/>
            <w:noWrap/>
            <w:hideMark/>
          </w:tcPr>
          <w:p w14:paraId="6F9167CD" w14:textId="77777777" w:rsidR="0050216F" w:rsidRPr="003D4E53" w:rsidRDefault="0050216F" w:rsidP="0049203B">
            <w:pPr>
              <w:pStyle w:val="Geenafstand"/>
              <w:rPr>
                <w:rFonts w:asciiTheme="minorHAnsi" w:eastAsia="Times New Roman" w:hAnsiTheme="minorHAnsi"/>
                <w:lang w:eastAsia="nl-NL"/>
              </w:rPr>
            </w:pPr>
            <w:r w:rsidRPr="003D4E53">
              <w:rPr>
                <w:rFonts w:asciiTheme="minorHAnsi" w:eastAsia="Times New Roman" w:hAnsiTheme="minorHAnsi"/>
                <w:lang w:eastAsia="nl-NL"/>
              </w:rPr>
              <w:t>2</w:t>
            </w:r>
          </w:p>
        </w:tc>
        <w:tc>
          <w:tcPr>
            <w:tcW w:w="2693" w:type="dxa"/>
            <w:noWrap/>
          </w:tcPr>
          <w:p w14:paraId="38480E19" w14:textId="77777777" w:rsidR="0050216F" w:rsidRDefault="0050216F" w:rsidP="0049203B">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Omgaan met geld</w:t>
            </w:r>
          </w:p>
          <w:p w14:paraId="3F519AD7" w14:textId="77777777" w:rsidR="0050216F" w:rsidRPr="003D4E53" w:rsidRDefault="0050216F" w:rsidP="0049203B">
            <w:pPr>
              <w:pStyle w:val="Geenafstand"/>
              <w:cnfStyle w:val="000000010000" w:firstRow="0" w:lastRow="0" w:firstColumn="0" w:lastColumn="0" w:oddVBand="0" w:evenVBand="0" w:oddHBand="0" w:evenHBand="1" w:firstRowFirstColumn="0" w:firstRowLastColumn="0" w:lastRowFirstColumn="0" w:lastRowLastColumn="0"/>
              <w:rPr>
                <w:lang w:eastAsia="nl-NL"/>
              </w:rPr>
            </w:pPr>
          </w:p>
        </w:tc>
        <w:tc>
          <w:tcPr>
            <w:tcW w:w="1134" w:type="dxa"/>
            <w:noWrap/>
          </w:tcPr>
          <w:p w14:paraId="38AE0811"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E</w:t>
            </w:r>
          </w:p>
        </w:tc>
        <w:tc>
          <w:tcPr>
            <w:tcW w:w="3685" w:type="dxa"/>
            <w:noWrap/>
          </w:tcPr>
          <w:p w14:paraId="0778457A" w14:textId="77777777" w:rsidR="0050216F" w:rsidRPr="003D4E53" w:rsidRDefault="0050216F" w:rsidP="0049203B">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Hoofdstuk 2</w:t>
            </w:r>
          </w:p>
        </w:tc>
        <w:tc>
          <w:tcPr>
            <w:tcW w:w="1560" w:type="dxa"/>
            <w:noWrap/>
          </w:tcPr>
          <w:p w14:paraId="2C0E0FDF"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SO</w:t>
            </w:r>
          </w:p>
        </w:tc>
        <w:tc>
          <w:tcPr>
            <w:tcW w:w="1275" w:type="dxa"/>
            <w:noWrap/>
          </w:tcPr>
          <w:p w14:paraId="32839A7B"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S</w:t>
            </w:r>
          </w:p>
        </w:tc>
        <w:tc>
          <w:tcPr>
            <w:tcW w:w="907" w:type="dxa"/>
            <w:noWrap/>
          </w:tcPr>
          <w:p w14:paraId="7DCA2A8F"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1</w:t>
            </w:r>
          </w:p>
        </w:tc>
        <w:tc>
          <w:tcPr>
            <w:tcW w:w="794" w:type="dxa"/>
            <w:noWrap/>
          </w:tcPr>
          <w:p w14:paraId="4FCFB3E6"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50 m</w:t>
            </w:r>
          </w:p>
        </w:tc>
        <w:tc>
          <w:tcPr>
            <w:tcW w:w="2552" w:type="dxa"/>
          </w:tcPr>
          <w:p w14:paraId="6E355372"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P1</w:t>
            </w:r>
          </w:p>
        </w:tc>
      </w:tr>
      <w:tr w:rsidR="0050216F" w:rsidRPr="003D4E53" w14:paraId="37A98688" w14:textId="77777777" w:rsidTr="0049203B">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50" w:type="dxa"/>
            <w:noWrap/>
            <w:hideMark/>
          </w:tcPr>
          <w:p w14:paraId="3E2D3864" w14:textId="77777777" w:rsidR="0050216F" w:rsidRPr="003D4E53" w:rsidRDefault="0050216F" w:rsidP="0049203B">
            <w:pPr>
              <w:pStyle w:val="Geenafstand"/>
              <w:rPr>
                <w:rFonts w:asciiTheme="minorHAnsi" w:eastAsia="Times New Roman" w:hAnsiTheme="minorHAnsi"/>
                <w:lang w:eastAsia="nl-NL"/>
              </w:rPr>
            </w:pPr>
            <w:r w:rsidRPr="003D4E53">
              <w:rPr>
                <w:rFonts w:asciiTheme="minorHAnsi" w:eastAsia="Times New Roman" w:hAnsiTheme="minorHAnsi"/>
                <w:lang w:eastAsia="nl-NL"/>
              </w:rPr>
              <w:t>3</w:t>
            </w:r>
          </w:p>
        </w:tc>
        <w:tc>
          <w:tcPr>
            <w:tcW w:w="2693" w:type="dxa"/>
            <w:noWrap/>
          </w:tcPr>
          <w:p w14:paraId="67D93030" w14:textId="77777777" w:rsidR="0050216F" w:rsidRDefault="0050216F"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Geld moet rollen</w:t>
            </w:r>
          </w:p>
          <w:p w14:paraId="121A95CE" w14:textId="77777777" w:rsidR="0050216F" w:rsidRPr="003D4E53" w:rsidRDefault="0050216F"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Omgaan met geld</w:t>
            </w:r>
          </w:p>
        </w:tc>
        <w:tc>
          <w:tcPr>
            <w:tcW w:w="1134" w:type="dxa"/>
            <w:noWrap/>
          </w:tcPr>
          <w:p w14:paraId="20F1B6B0"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B E</w:t>
            </w:r>
          </w:p>
        </w:tc>
        <w:tc>
          <w:tcPr>
            <w:tcW w:w="3685" w:type="dxa"/>
            <w:noWrap/>
          </w:tcPr>
          <w:p w14:paraId="73FA2FE9" w14:textId="77777777" w:rsidR="0050216F" w:rsidRPr="003D4E53" w:rsidRDefault="0050216F"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Hoofdstukken 1 en 2</w:t>
            </w:r>
          </w:p>
        </w:tc>
        <w:tc>
          <w:tcPr>
            <w:tcW w:w="1560" w:type="dxa"/>
            <w:noWrap/>
          </w:tcPr>
          <w:p w14:paraId="600D03C4"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PW</w:t>
            </w:r>
          </w:p>
        </w:tc>
        <w:tc>
          <w:tcPr>
            <w:tcW w:w="1275" w:type="dxa"/>
            <w:noWrap/>
          </w:tcPr>
          <w:p w14:paraId="6E56556F"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S</w:t>
            </w:r>
          </w:p>
        </w:tc>
        <w:tc>
          <w:tcPr>
            <w:tcW w:w="907" w:type="dxa"/>
            <w:noWrap/>
          </w:tcPr>
          <w:p w14:paraId="01187E5C"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3</w:t>
            </w:r>
          </w:p>
        </w:tc>
        <w:tc>
          <w:tcPr>
            <w:tcW w:w="794" w:type="dxa"/>
            <w:noWrap/>
          </w:tcPr>
          <w:p w14:paraId="23B44CCA"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100 m</w:t>
            </w:r>
          </w:p>
        </w:tc>
        <w:tc>
          <w:tcPr>
            <w:tcW w:w="2552" w:type="dxa"/>
          </w:tcPr>
          <w:p w14:paraId="56F2B228"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P1 TW1</w:t>
            </w:r>
          </w:p>
        </w:tc>
      </w:tr>
      <w:tr w:rsidR="0050216F" w:rsidRPr="003D4E53" w14:paraId="0BB8DBCE" w14:textId="77777777" w:rsidTr="0049203B">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50" w:type="dxa"/>
            <w:noWrap/>
            <w:hideMark/>
          </w:tcPr>
          <w:p w14:paraId="7D9AD10A" w14:textId="77777777" w:rsidR="0050216F" w:rsidRPr="003D4E53" w:rsidRDefault="0050216F" w:rsidP="0049203B">
            <w:pPr>
              <w:pStyle w:val="Geenafstand"/>
              <w:rPr>
                <w:rFonts w:asciiTheme="minorHAnsi" w:eastAsia="Times New Roman" w:hAnsiTheme="minorHAnsi"/>
                <w:lang w:eastAsia="nl-NL"/>
              </w:rPr>
            </w:pPr>
            <w:r w:rsidRPr="003D4E53">
              <w:rPr>
                <w:rFonts w:asciiTheme="minorHAnsi" w:eastAsia="Times New Roman" w:hAnsiTheme="minorHAnsi"/>
                <w:lang w:eastAsia="nl-NL"/>
              </w:rPr>
              <w:t>4</w:t>
            </w:r>
          </w:p>
        </w:tc>
        <w:tc>
          <w:tcPr>
            <w:tcW w:w="2693" w:type="dxa"/>
            <w:noWrap/>
          </w:tcPr>
          <w:p w14:paraId="37527155" w14:textId="77777777" w:rsidR="0050216F" w:rsidRDefault="0050216F" w:rsidP="0049203B">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Hoe ondernemend ben je?</w:t>
            </w:r>
          </w:p>
          <w:p w14:paraId="70D297BA" w14:textId="77777777" w:rsidR="0050216F" w:rsidRPr="003D4E53" w:rsidRDefault="0050216F" w:rsidP="0049203B">
            <w:pPr>
              <w:pStyle w:val="Geenafstand"/>
              <w:cnfStyle w:val="000000010000" w:firstRow="0" w:lastRow="0" w:firstColumn="0" w:lastColumn="0" w:oddVBand="0" w:evenVBand="0" w:oddHBand="0" w:evenHBand="1" w:firstRowFirstColumn="0" w:firstRowLastColumn="0" w:lastRowFirstColumn="0" w:lastRowLastColumn="0"/>
              <w:rPr>
                <w:lang w:eastAsia="nl-NL"/>
              </w:rPr>
            </w:pPr>
          </w:p>
        </w:tc>
        <w:tc>
          <w:tcPr>
            <w:tcW w:w="1134" w:type="dxa"/>
            <w:noWrap/>
          </w:tcPr>
          <w:p w14:paraId="5A13B035"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G</w:t>
            </w:r>
          </w:p>
        </w:tc>
        <w:tc>
          <w:tcPr>
            <w:tcW w:w="3685" w:type="dxa"/>
            <w:noWrap/>
          </w:tcPr>
          <w:p w14:paraId="405BC1FD" w14:textId="77777777" w:rsidR="0050216F" w:rsidRPr="003D4E53" w:rsidRDefault="0050216F" w:rsidP="0049203B">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Hoofdstuk 4</w:t>
            </w:r>
          </w:p>
        </w:tc>
        <w:tc>
          <w:tcPr>
            <w:tcW w:w="1560" w:type="dxa"/>
            <w:noWrap/>
          </w:tcPr>
          <w:p w14:paraId="1B2DCD7F"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SO</w:t>
            </w:r>
          </w:p>
        </w:tc>
        <w:tc>
          <w:tcPr>
            <w:tcW w:w="1275" w:type="dxa"/>
            <w:noWrap/>
          </w:tcPr>
          <w:p w14:paraId="473138A9"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S</w:t>
            </w:r>
          </w:p>
        </w:tc>
        <w:tc>
          <w:tcPr>
            <w:tcW w:w="907" w:type="dxa"/>
            <w:noWrap/>
          </w:tcPr>
          <w:p w14:paraId="465775B9"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1</w:t>
            </w:r>
          </w:p>
        </w:tc>
        <w:tc>
          <w:tcPr>
            <w:tcW w:w="794" w:type="dxa"/>
            <w:noWrap/>
          </w:tcPr>
          <w:p w14:paraId="244C1B3E"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50 m</w:t>
            </w:r>
          </w:p>
        </w:tc>
        <w:tc>
          <w:tcPr>
            <w:tcW w:w="2552" w:type="dxa"/>
          </w:tcPr>
          <w:p w14:paraId="16BDD59E"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P1</w:t>
            </w:r>
          </w:p>
        </w:tc>
      </w:tr>
      <w:tr w:rsidR="0050216F" w:rsidRPr="003D4E53" w14:paraId="068D4FEC" w14:textId="77777777" w:rsidTr="0049203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50" w:type="dxa"/>
            <w:noWrap/>
          </w:tcPr>
          <w:p w14:paraId="4DD5134D" w14:textId="77777777" w:rsidR="0050216F" w:rsidRPr="003D4E53" w:rsidRDefault="0050216F" w:rsidP="0049203B">
            <w:pPr>
              <w:pStyle w:val="Geenafstand"/>
              <w:rPr>
                <w:rFonts w:asciiTheme="minorHAnsi" w:eastAsia="Times New Roman" w:hAnsiTheme="minorHAnsi"/>
                <w:lang w:eastAsia="nl-NL"/>
              </w:rPr>
            </w:pPr>
            <w:r>
              <w:rPr>
                <w:rFonts w:asciiTheme="minorHAnsi" w:eastAsia="Times New Roman" w:hAnsiTheme="minorHAnsi"/>
                <w:lang w:eastAsia="nl-NL"/>
              </w:rPr>
              <w:t>5</w:t>
            </w:r>
          </w:p>
        </w:tc>
        <w:tc>
          <w:tcPr>
            <w:tcW w:w="2693" w:type="dxa"/>
            <w:noWrap/>
          </w:tcPr>
          <w:p w14:paraId="025243EC" w14:textId="77777777" w:rsidR="0050216F" w:rsidRDefault="0050216F"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Investeren moet!</w:t>
            </w:r>
          </w:p>
          <w:p w14:paraId="29046B22" w14:textId="77777777" w:rsidR="0050216F" w:rsidRDefault="0050216F"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p>
        </w:tc>
        <w:tc>
          <w:tcPr>
            <w:tcW w:w="1134" w:type="dxa"/>
            <w:noWrap/>
          </w:tcPr>
          <w:p w14:paraId="298ECC40"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I</w:t>
            </w:r>
          </w:p>
        </w:tc>
        <w:tc>
          <w:tcPr>
            <w:tcW w:w="3685" w:type="dxa"/>
            <w:noWrap/>
          </w:tcPr>
          <w:p w14:paraId="663E7602" w14:textId="77777777" w:rsidR="0050216F" w:rsidRPr="003D4E53" w:rsidRDefault="0050216F"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Hoofdstuk 5</w:t>
            </w:r>
          </w:p>
        </w:tc>
        <w:tc>
          <w:tcPr>
            <w:tcW w:w="1560" w:type="dxa"/>
            <w:noWrap/>
          </w:tcPr>
          <w:p w14:paraId="054224DD" w14:textId="77777777" w:rsidR="0050216F"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SO</w:t>
            </w:r>
          </w:p>
        </w:tc>
        <w:tc>
          <w:tcPr>
            <w:tcW w:w="1275" w:type="dxa"/>
            <w:noWrap/>
          </w:tcPr>
          <w:p w14:paraId="558CE89B"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S</w:t>
            </w:r>
          </w:p>
        </w:tc>
        <w:tc>
          <w:tcPr>
            <w:tcW w:w="907" w:type="dxa"/>
            <w:noWrap/>
          </w:tcPr>
          <w:p w14:paraId="19C4769A" w14:textId="77777777" w:rsidR="0050216F"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1</w:t>
            </w:r>
          </w:p>
        </w:tc>
        <w:tc>
          <w:tcPr>
            <w:tcW w:w="794" w:type="dxa"/>
            <w:noWrap/>
          </w:tcPr>
          <w:p w14:paraId="2106A1D4" w14:textId="77777777" w:rsidR="0050216F"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50 m</w:t>
            </w:r>
          </w:p>
        </w:tc>
        <w:tc>
          <w:tcPr>
            <w:tcW w:w="2552" w:type="dxa"/>
          </w:tcPr>
          <w:p w14:paraId="167AF81E"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P2</w:t>
            </w:r>
          </w:p>
        </w:tc>
      </w:tr>
      <w:tr w:rsidR="0050216F" w:rsidRPr="003D4E53" w14:paraId="00EE9A81" w14:textId="77777777" w:rsidTr="0049203B">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50" w:type="dxa"/>
            <w:noWrap/>
          </w:tcPr>
          <w:p w14:paraId="763FCCF9" w14:textId="77777777" w:rsidR="0050216F" w:rsidRPr="003D4E53" w:rsidRDefault="0050216F" w:rsidP="0049203B">
            <w:pPr>
              <w:pStyle w:val="Geenafstand"/>
              <w:rPr>
                <w:rFonts w:asciiTheme="minorHAnsi" w:eastAsia="Times New Roman" w:hAnsiTheme="minorHAnsi"/>
                <w:lang w:eastAsia="nl-NL"/>
              </w:rPr>
            </w:pPr>
            <w:r>
              <w:rPr>
                <w:rFonts w:asciiTheme="minorHAnsi" w:eastAsia="Times New Roman" w:hAnsiTheme="minorHAnsi"/>
                <w:lang w:eastAsia="nl-NL"/>
              </w:rPr>
              <w:t>6</w:t>
            </w:r>
          </w:p>
        </w:tc>
        <w:tc>
          <w:tcPr>
            <w:tcW w:w="2693" w:type="dxa"/>
            <w:noWrap/>
          </w:tcPr>
          <w:p w14:paraId="08A76E29" w14:textId="77777777" w:rsidR="0050216F" w:rsidRDefault="0050216F" w:rsidP="0049203B">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Hoe ondernemend ben je ?</w:t>
            </w:r>
          </w:p>
          <w:p w14:paraId="1A39DE8F" w14:textId="77777777" w:rsidR="0050216F" w:rsidRPr="003D4E53" w:rsidRDefault="0050216F" w:rsidP="0049203B">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Investeren moet!</w:t>
            </w:r>
          </w:p>
        </w:tc>
        <w:tc>
          <w:tcPr>
            <w:tcW w:w="1134" w:type="dxa"/>
            <w:noWrap/>
          </w:tcPr>
          <w:p w14:paraId="391BC840"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G I</w:t>
            </w:r>
          </w:p>
        </w:tc>
        <w:tc>
          <w:tcPr>
            <w:tcW w:w="3685" w:type="dxa"/>
            <w:noWrap/>
          </w:tcPr>
          <w:p w14:paraId="79DE10D8" w14:textId="77777777" w:rsidR="0050216F" w:rsidRPr="003D4E53" w:rsidRDefault="0050216F" w:rsidP="0049203B">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Hoofdstukken 4 en 5</w:t>
            </w:r>
          </w:p>
        </w:tc>
        <w:tc>
          <w:tcPr>
            <w:tcW w:w="1560" w:type="dxa"/>
            <w:noWrap/>
          </w:tcPr>
          <w:p w14:paraId="57392741"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PW</w:t>
            </w:r>
          </w:p>
        </w:tc>
        <w:tc>
          <w:tcPr>
            <w:tcW w:w="1275" w:type="dxa"/>
            <w:noWrap/>
          </w:tcPr>
          <w:p w14:paraId="46A3BAF6"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S</w:t>
            </w:r>
          </w:p>
        </w:tc>
        <w:tc>
          <w:tcPr>
            <w:tcW w:w="907" w:type="dxa"/>
            <w:noWrap/>
          </w:tcPr>
          <w:p w14:paraId="12483AC0"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4</w:t>
            </w:r>
          </w:p>
        </w:tc>
        <w:tc>
          <w:tcPr>
            <w:tcW w:w="794" w:type="dxa"/>
            <w:noWrap/>
          </w:tcPr>
          <w:p w14:paraId="780280E2"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100 m</w:t>
            </w:r>
          </w:p>
        </w:tc>
        <w:tc>
          <w:tcPr>
            <w:tcW w:w="2552" w:type="dxa"/>
          </w:tcPr>
          <w:p w14:paraId="13175398"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P2 TW2</w:t>
            </w:r>
          </w:p>
        </w:tc>
      </w:tr>
      <w:tr w:rsidR="0050216F" w:rsidRPr="003D4E53" w14:paraId="7D71A7A2" w14:textId="77777777" w:rsidTr="0049203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50" w:type="dxa"/>
            <w:noWrap/>
          </w:tcPr>
          <w:p w14:paraId="5CAA07C0" w14:textId="77777777" w:rsidR="0050216F" w:rsidRPr="003D4E53" w:rsidRDefault="0050216F" w:rsidP="0049203B">
            <w:pPr>
              <w:pStyle w:val="Geenafstand"/>
              <w:rPr>
                <w:rFonts w:asciiTheme="minorHAnsi" w:eastAsia="Times New Roman" w:hAnsiTheme="minorHAnsi"/>
                <w:lang w:eastAsia="nl-NL"/>
              </w:rPr>
            </w:pPr>
            <w:r>
              <w:rPr>
                <w:rFonts w:asciiTheme="minorHAnsi" w:eastAsia="Times New Roman" w:hAnsiTheme="minorHAnsi"/>
                <w:lang w:eastAsia="nl-NL"/>
              </w:rPr>
              <w:t>7</w:t>
            </w:r>
          </w:p>
        </w:tc>
        <w:tc>
          <w:tcPr>
            <w:tcW w:w="2693" w:type="dxa"/>
            <w:noWrap/>
          </w:tcPr>
          <w:p w14:paraId="01F83622" w14:textId="77777777" w:rsidR="0050216F" w:rsidRPr="003D4E53" w:rsidRDefault="0050216F"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Hoe werken markten?</w:t>
            </w:r>
          </w:p>
        </w:tc>
        <w:tc>
          <w:tcPr>
            <w:tcW w:w="1134" w:type="dxa"/>
            <w:noWrap/>
          </w:tcPr>
          <w:p w14:paraId="2A416C14"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D</w:t>
            </w:r>
          </w:p>
        </w:tc>
        <w:tc>
          <w:tcPr>
            <w:tcW w:w="3685" w:type="dxa"/>
            <w:noWrap/>
          </w:tcPr>
          <w:p w14:paraId="2ADBF7D0" w14:textId="77777777" w:rsidR="0050216F" w:rsidRPr="003D4E53" w:rsidRDefault="0050216F"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Hoofdstuk 3</w:t>
            </w:r>
          </w:p>
        </w:tc>
        <w:tc>
          <w:tcPr>
            <w:tcW w:w="1560" w:type="dxa"/>
            <w:noWrap/>
          </w:tcPr>
          <w:p w14:paraId="53BEA80D"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SO</w:t>
            </w:r>
          </w:p>
        </w:tc>
        <w:tc>
          <w:tcPr>
            <w:tcW w:w="1275" w:type="dxa"/>
            <w:noWrap/>
          </w:tcPr>
          <w:p w14:paraId="5441CB1F"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S</w:t>
            </w:r>
          </w:p>
        </w:tc>
        <w:tc>
          <w:tcPr>
            <w:tcW w:w="907" w:type="dxa"/>
            <w:noWrap/>
          </w:tcPr>
          <w:p w14:paraId="7B1A3A47"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1</w:t>
            </w:r>
          </w:p>
        </w:tc>
        <w:tc>
          <w:tcPr>
            <w:tcW w:w="794" w:type="dxa"/>
            <w:noWrap/>
          </w:tcPr>
          <w:p w14:paraId="383AA3B7"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50 m</w:t>
            </w:r>
          </w:p>
        </w:tc>
        <w:tc>
          <w:tcPr>
            <w:tcW w:w="2552" w:type="dxa"/>
          </w:tcPr>
          <w:p w14:paraId="3CA768F1"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P2</w:t>
            </w:r>
          </w:p>
        </w:tc>
      </w:tr>
      <w:tr w:rsidR="0050216F" w:rsidRPr="003D4E53" w14:paraId="7CF7CE74" w14:textId="77777777" w:rsidTr="0049203B">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50" w:type="dxa"/>
            <w:noWrap/>
          </w:tcPr>
          <w:p w14:paraId="0C38FA00" w14:textId="77777777" w:rsidR="0050216F" w:rsidRPr="003D4E53" w:rsidRDefault="0050216F" w:rsidP="0049203B">
            <w:pPr>
              <w:pStyle w:val="Geenafstand"/>
              <w:rPr>
                <w:rFonts w:asciiTheme="minorHAnsi" w:eastAsia="Times New Roman" w:hAnsiTheme="minorHAnsi"/>
                <w:lang w:eastAsia="nl-NL"/>
              </w:rPr>
            </w:pPr>
            <w:r>
              <w:rPr>
                <w:rFonts w:asciiTheme="minorHAnsi" w:eastAsia="Times New Roman" w:hAnsiTheme="minorHAnsi"/>
                <w:lang w:eastAsia="nl-NL"/>
              </w:rPr>
              <w:t>8</w:t>
            </w:r>
          </w:p>
        </w:tc>
        <w:tc>
          <w:tcPr>
            <w:tcW w:w="2693" w:type="dxa"/>
            <w:noWrap/>
          </w:tcPr>
          <w:p w14:paraId="00DB8721" w14:textId="77777777" w:rsidR="0050216F" w:rsidRPr="003D4E53" w:rsidRDefault="0050216F" w:rsidP="0049203B">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Hoe groot is onze welvaart?</w:t>
            </w:r>
          </w:p>
        </w:tc>
        <w:tc>
          <w:tcPr>
            <w:tcW w:w="1134" w:type="dxa"/>
            <w:noWrap/>
          </w:tcPr>
          <w:p w14:paraId="00DBA827"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H</w:t>
            </w:r>
          </w:p>
        </w:tc>
        <w:tc>
          <w:tcPr>
            <w:tcW w:w="3685" w:type="dxa"/>
            <w:noWrap/>
          </w:tcPr>
          <w:p w14:paraId="05CE8543" w14:textId="77777777" w:rsidR="0050216F" w:rsidRPr="003D4E53" w:rsidRDefault="0050216F" w:rsidP="0049203B">
            <w:pPr>
              <w:pStyle w:val="Geenafstand"/>
              <w:cnfStyle w:val="000000010000" w:firstRow="0" w:lastRow="0" w:firstColumn="0" w:lastColumn="0" w:oddVBand="0" w:evenVBand="0" w:oddHBand="0" w:evenHBand="1" w:firstRowFirstColumn="0" w:firstRowLastColumn="0" w:lastRowFirstColumn="0" w:lastRowLastColumn="0"/>
              <w:rPr>
                <w:lang w:eastAsia="nl-NL"/>
              </w:rPr>
            </w:pPr>
            <w:r>
              <w:rPr>
                <w:lang w:eastAsia="nl-NL"/>
              </w:rPr>
              <w:t>Hoofdstuk 8</w:t>
            </w:r>
          </w:p>
        </w:tc>
        <w:tc>
          <w:tcPr>
            <w:tcW w:w="1560" w:type="dxa"/>
            <w:noWrap/>
          </w:tcPr>
          <w:p w14:paraId="5EDB16F1"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SO</w:t>
            </w:r>
          </w:p>
        </w:tc>
        <w:tc>
          <w:tcPr>
            <w:tcW w:w="1275" w:type="dxa"/>
            <w:noWrap/>
          </w:tcPr>
          <w:p w14:paraId="160C0493"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S</w:t>
            </w:r>
          </w:p>
        </w:tc>
        <w:tc>
          <w:tcPr>
            <w:tcW w:w="907" w:type="dxa"/>
            <w:noWrap/>
          </w:tcPr>
          <w:p w14:paraId="661840C9"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1</w:t>
            </w:r>
          </w:p>
        </w:tc>
        <w:tc>
          <w:tcPr>
            <w:tcW w:w="794" w:type="dxa"/>
            <w:noWrap/>
          </w:tcPr>
          <w:p w14:paraId="4B7A4080"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50 m</w:t>
            </w:r>
          </w:p>
        </w:tc>
        <w:tc>
          <w:tcPr>
            <w:tcW w:w="2552" w:type="dxa"/>
          </w:tcPr>
          <w:p w14:paraId="2C095467" w14:textId="77777777" w:rsidR="0050216F" w:rsidRPr="003D4E53" w:rsidRDefault="0050216F" w:rsidP="0049203B">
            <w:pPr>
              <w:pStyle w:val="Geenafstand"/>
              <w:jc w:val="center"/>
              <w:cnfStyle w:val="000000010000" w:firstRow="0" w:lastRow="0" w:firstColumn="0" w:lastColumn="0" w:oddVBand="0" w:evenVBand="0" w:oddHBand="0" w:evenHBand="1" w:firstRowFirstColumn="0" w:firstRowLastColumn="0" w:lastRowFirstColumn="0" w:lastRowLastColumn="0"/>
              <w:rPr>
                <w:lang w:eastAsia="nl-NL"/>
              </w:rPr>
            </w:pPr>
            <w:r>
              <w:rPr>
                <w:lang w:eastAsia="nl-NL"/>
              </w:rPr>
              <w:t>P2</w:t>
            </w:r>
          </w:p>
        </w:tc>
      </w:tr>
      <w:tr w:rsidR="0050216F" w:rsidRPr="003D4E53" w14:paraId="073B7C9B" w14:textId="77777777" w:rsidTr="0049203B">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450" w:type="dxa"/>
            <w:noWrap/>
          </w:tcPr>
          <w:p w14:paraId="49B82C94" w14:textId="77777777" w:rsidR="0050216F" w:rsidRPr="003D4E53" w:rsidRDefault="0050216F" w:rsidP="0049203B">
            <w:pPr>
              <w:pStyle w:val="Geenafstand"/>
              <w:rPr>
                <w:rFonts w:asciiTheme="minorHAnsi" w:eastAsia="Times New Roman" w:hAnsiTheme="minorHAnsi"/>
                <w:lang w:eastAsia="nl-NL"/>
              </w:rPr>
            </w:pPr>
            <w:r>
              <w:rPr>
                <w:rFonts w:asciiTheme="minorHAnsi" w:eastAsia="Times New Roman" w:hAnsiTheme="minorHAnsi"/>
                <w:lang w:eastAsia="nl-NL"/>
              </w:rPr>
              <w:t>9</w:t>
            </w:r>
          </w:p>
        </w:tc>
        <w:tc>
          <w:tcPr>
            <w:tcW w:w="2693" w:type="dxa"/>
            <w:noWrap/>
          </w:tcPr>
          <w:p w14:paraId="39930E18" w14:textId="77777777" w:rsidR="0050216F" w:rsidRPr="003D4E53" w:rsidRDefault="0050216F"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Hoe werken markten? Hoe groot is onze welvaart?</w:t>
            </w:r>
          </w:p>
        </w:tc>
        <w:tc>
          <w:tcPr>
            <w:tcW w:w="1134" w:type="dxa"/>
            <w:noWrap/>
          </w:tcPr>
          <w:p w14:paraId="599090E0"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D H</w:t>
            </w:r>
          </w:p>
        </w:tc>
        <w:tc>
          <w:tcPr>
            <w:tcW w:w="3685" w:type="dxa"/>
            <w:noWrap/>
          </w:tcPr>
          <w:p w14:paraId="1A12B945" w14:textId="77777777" w:rsidR="0050216F" w:rsidRPr="003D4E53" w:rsidRDefault="0050216F" w:rsidP="0049203B">
            <w:pPr>
              <w:pStyle w:val="Geenafstand"/>
              <w:cnfStyle w:val="000000100000" w:firstRow="0" w:lastRow="0" w:firstColumn="0" w:lastColumn="0" w:oddVBand="0" w:evenVBand="0" w:oddHBand="1" w:evenHBand="0" w:firstRowFirstColumn="0" w:firstRowLastColumn="0" w:lastRowFirstColumn="0" w:lastRowLastColumn="0"/>
              <w:rPr>
                <w:lang w:eastAsia="nl-NL"/>
              </w:rPr>
            </w:pPr>
            <w:r>
              <w:rPr>
                <w:lang w:eastAsia="nl-NL"/>
              </w:rPr>
              <w:t>Hoofstukken 3 en 8</w:t>
            </w:r>
          </w:p>
        </w:tc>
        <w:tc>
          <w:tcPr>
            <w:tcW w:w="1560" w:type="dxa"/>
            <w:noWrap/>
          </w:tcPr>
          <w:p w14:paraId="5B5A4203"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PW</w:t>
            </w:r>
          </w:p>
        </w:tc>
        <w:tc>
          <w:tcPr>
            <w:tcW w:w="1275" w:type="dxa"/>
            <w:noWrap/>
          </w:tcPr>
          <w:p w14:paraId="30A364E7"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S</w:t>
            </w:r>
          </w:p>
        </w:tc>
        <w:tc>
          <w:tcPr>
            <w:tcW w:w="907" w:type="dxa"/>
            <w:noWrap/>
          </w:tcPr>
          <w:p w14:paraId="0762B668"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4</w:t>
            </w:r>
          </w:p>
        </w:tc>
        <w:tc>
          <w:tcPr>
            <w:tcW w:w="794" w:type="dxa"/>
            <w:noWrap/>
          </w:tcPr>
          <w:p w14:paraId="70FC6801"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100 m</w:t>
            </w:r>
          </w:p>
        </w:tc>
        <w:tc>
          <w:tcPr>
            <w:tcW w:w="2552" w:type="dxa"/>
          </w:tcPr>
          <w:p w14:paraId="1E2EDF5C" w14:textId="77777777" w:rsidR="0050216F" w:rsidRPr="003D4E53" w:rsidRDefault="0050216F" w:rsidP="0049203B">
            <w:pPr>
              <w:pStyle w:val="Geenafstand"/>
              <w:jc w:val="center"/>
              <w:cnfStyle w:val="000000100000" w:firstRow="0" w:lastRow="0" w:firstColumn="0" w:lastColumn="0" w:oddVBand="0" w:evenVBand="0" w:oddHBand="1" w:evenHBand="0" w:firstRowFirstColumn="0" w:firstRowLastColumn="0" w:lastRowFirstColumn="0" w:lastRowLastColumn="0"/>
              <w:rPr>
                <w:lang w:eastAsia="nl-NL"/>
              </w:rPr>
            </w:pPr>
            <w:r>
              <w:rPr>
                <w:lang w:eastAsia="nl-NL"/>
              </w:rPr>
              <w:t>P2 TW3</w:t>
            </w:r>
          </w:p>
        </w:tc>
      </w:tr>
    </w:tbl>
    <w:p w14:paraId="0B7721D6" w14:textId="77777777" w:rsidR="008B26ED" w:rsidRPr="00930366" w:rsidRDefault="008B26ED" w:rsidP="008B26ED">
      <w:pPr>
        <w:rPr>
          <w:rFonts w:ascii="Calibri" w:hAnsi="Calibri"/>
          <w:b/>
        </w:rPr>
      </w:pPr>
    </w:p>
    <w:p w14:paraId="7459C31D" w14:textId="77777777" w:rsidR="008B26ED" w:rsidRDefault="008B26ED" w:rsidP="008B26ED">
      <w:pPr>
        <w:pStyle w:val="Standaard1"/>
      </w:pPr>
      <w:r>
        <w:br w:type="page"/>
      </w:r>
    </w:p>
    <w:p w14:paraId="329F2E77" w14:textId="0E5CA8E8" w:rsidR="008B26ED" w:rsidRDefault="00F70DC3" w:rsidP="008B26ED">
      <w:pPr>
        <w:pStyle w:val="Koptekst20"/>
      </w:pPr>
      <w:bookmarkStart w:id="34" w:name="_Toc116471703"/>
      <w:r>
        <w:lastRenderedPageBreak/>
        <w:t>5</w:t>
      </w:r>
      <w:r w:rsidR="008B26ED">
        <w:t>.</w:t>
      </w:r>
      <w:r w:rsidR="008F10A1">
        <w:t>7</w:t>
      </w:r>
      <w:r w:rsidR="008B26ED">
        <w:tab/>
      </w:r>
      <w:r w:rsidR="008B26ED">
        <w:tab/>
        <w:t>Engels</w:t>
      </w:r>
      <w:bookmarkEnd w:id="34"/>
    </w:p>
    <w:p w14:paraId="1FC659AF" w14:textId="77777777" w:rsidR="008B26ED" w:rsidRPr="008C48B9" w:rsidRDefault="008B26ED" w:rsidP="008B26ED">
      <w:pPr>
        <w:rPr>
          <w:rFonts w:ascii="Calibri" w:hAnsi="Calibri"/>
          <w:b/>
        </w:rPr>
      </w:pPr>
    </w:p>
    <w:p w14:paraId="176B48DF" w14:textId="77777777" w:rsidR="008B26ED" w:rsidRPr="00424289" w:rsidRDefault="008B26ED" w:rsidP="008B26ED">
      <w:pPr>
        <w:rPr>
          <w:rFonts w:ascii="Calibri" w:hAnsi="Calibri"/>
        </w:rPr>
      </w:pPr>
      <w:r w:rsidRPr="00424289">
        <w:rPr>
          <w:rFonts w:ascii="Calibri" w:hAnsi="Calibri"/>
          <w:b/>
          <w:sz w:val="36"/>
          <w:szCs w:val="36"/>
        </w:rPr>
        <w:t>PTB</w:t>
      </w:r>
      <w:r w:rsidRPr="00424289">
        <w:rPr>
          <w:rFonts w:ascii="Calibri" w:hAnsi="Calibri"/>
        </w:rPr>
        <w:tab/>
      </w:r>
      <w:r w:rsidRPr="00424289">
        <w:rPr>
          <w:rFonts w:ascii="Calibri" w:hAnsi="Calibri"/>
        </w:rPr>
        <w:tab/>
      </w:r>
      <w:r w:rsidRPr="00424289">
        <w:rPr>
          <w:rFonts w:ascii="Calibri" w:hAnsi="Calibri"/>
        </w:rPr>
        <w:tab/>
      </w:r>
      <w:r w:rsidRPr="00424289">
        <w:rPr>
          <w:rFonts w:ascii="Calibri" w:hAnsi="Calibri"/>
        </w:rPr>
        <w:tab/>
      </w:r>
      <w:r w:rsidRPr="00424289">
        <w:rPr>
          <w:rFonts w:ascii="Calibri" w:hAnsi="Calibri"/>
        </w:rPr>
        <w:tab/>
      </w:r>
      <w:r w:rsidRPr="00424289">
        <w:rPr>
          <w:rFonts w:ascii="Calibri" w:hAnsi="Calibri"/>
        </w:rPr>
        <w:tab/>
      </w:r>
      <w:r w:rsidRPr="00424289">
        <w:rPr>
          <w:rFonts w:ascii="Calibri" w:hAnsi="Calibri"/>
        </w:rPr>
        <w:tab/>
      </w:r>
      <w:r w:rsidRPr="00424289">
        <w:rPr>
          <w:rFonts w:ascii="Calibri" w:hAnsi="Calibri"/>
        </w:rPr>
        <w:tab/>
      </w:r>
      <w:r w:rsidRPr="00424289">
        <w:rPr>
          <w:rFonts w:ascii="Calibri" w:hAnsi="Calibri"/>
        </w:rPr>
        <w:tab/>
      </w:r>
      <w:r w:rsidRPr="00424289">
        <w:rPr>
          <w:rFonts w:ascii="Calibri" w:hAnsi="Calibri"/>
        </w:rPr>
        <w:tab/>
      </w:r>
      <w:r w:rsidRPr="00424289">
        <w:rPr>
          <w:rFonts w:ascii="Calibri" w:hAnsi="Calibri"/>
        </w:rPr>
        <w:tab/>
      </w:r>
      <w:r w:rsidRPr="00424289">
        <w:rPr>
          <w:rFonts w:ascii="Calibri" w:hAnsi="Calibri"/>
        </w:rPr>
        <w:tab/>
        <w:t xml:space="preserve">         </w:t>
      </w:r>
      <w:r>
        <w:tab/>
      </w:r>
      <w:r>
        <w:tab/>
      </w:r>
      <w:r>
        <w:tab/>
      </w:r>
    </w:p>
    <w:tbl>
      <w:tblPr>
        <w:tblW w:w="14341" w:type="dxa"/>
        <w:tblInd w:w="-34"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450"/>
        <w:gridCol w:w="2693"/>
        <w:gridCol w:w="1417"/>
        <w:gridCol w:w="3544"/>
        <w:gridCol w:w="1134"/>
        <w:gridCol w:w="1276"/>
        <w:gridCol w:w="992"/>
        <w:gridCol w:w="1134"/>
        <w:gridCol w:w="1701"/>
      </w:tblGrid>
      <w:tr w:rsidR="00BE0C7F" w:rsidRPr="00540441" w14:paraId="5C3B3DBB" w14:textId="77777777" w:rsidTr="0049203B">
        <w:trPr>
          <w:trHeight w:val="358"/>
        </w:trPr>
        <w:tc>
          <w:tcPr>
            <w:tcW w:w="45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68EA1460" w14:textId="77777777" w:rsidR="00BE0C7F" w:rsidRPr="00540441" w:rsidRDefault="00BE0C7F" w:rsidP="0049203B">
            <w:pPr>
              <w:rPr>
                <w:rFonts w:asciiTheme="minorHAnsi" w:hAnsiTheme="minorHAnsi" w:cstheme="minorHAnsi"/>
                <w:b/>
                <w:bCs/>
                <w:i/>
                <w:iCs/>
                <w:color w:val="000000"/>
                <w:sz w:val="22"/>
                <w:szCs w:val="22"/>
                <w:lang w:eastAsia="nl-NL"/>
              </w:rPr>
            </w:pPr>
          </w:p>
        </w:tc>
        <w:tc>
          <w:tcPr>
            <w:tcW w:w="2693" w:type="dxa"/>
            <w:tcBorders>
              <w:top w:val="single" w:sz="8" w:space="0" w:color="5B9BD5"/>
              <w:left w:val="single" w:sz="8" w:space="0" w:color="5B9BD5"/>
              <w:bottom w:val="single" w:sz="18" w:space="0" w:color="5B9BD5"/>
              <w:right w:val="single" w:sz="8" w:space="0" w:color="5B9BD5"/>
            </w:tcBorders>
            <w:shd w:val="clear" w:color="auto" w:fill="auto"/>
            <w:noWrap/>
            <w:hideMark/>
          </w:tcPr>
          <w:p w14:paraId="771C977D" w14:textId="77777777" w:rsidR="00BE0C7F" w:rsidRPr="00540441" w:rsidRDefault="00BE0C7F" w:rsidP="0049203B">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Omschrijving</w:t>
            </w:r>
          </w:p>
        </w:tc>
        <w:tc>
          <w:tcPr>
            <w:tcW w:w="1417" w:type="dxa"/>
            <w:tcBorders>
              <w:top w:val="single" w:sz="8" w:space="0" w:color="5B9BD5"/>
              <w:left w:val="single" w:sz="8" w:space="0" w:color="5B9BD5"/>
              <w:bottom w:val="single" w:sz="18" w:space="0" w:color="5B9BD5"/>
              <w:right w:val="single" w:sz="8" w:space="0" w:color="5B9BD5"/>
            </w:tcBorders>
            <w:shd w:val="clear" w:color="auto" w:fill="auto"/>
            <w:noWrap/>
            <w:hideMark/>
          </w:tcPr>
          <w:p w14:paraId="1EEC96D7" w14:textId="77777777" w:rsidR="00BE0C7F" w:rsidRPr="00540441" w:rsidRDefault="00BE0C7F" w:rsidP="0049203B">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Domein</w:t>
            </w:r>
          </w:p>
          <w:p w14:paraId="75637677" w14:textId="77777777" w:rsidR="00BE0C7F" w:rsidRPr="00540441" w:rsidRDefault="00BE0C7F" w:rsidP="0049203B">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Kerndoel</w:t>
            </w:r>
          </w:p>
          <w:p w14:paraId="03C4B490" w14:textId="77777777" w:rsidR="00BE0C7F" w:rsidRPr="00540441" w:rsidRDefault="00BE0C7F" w:rsidP="0049203B">
            <w:pPr>
              <w:rPr>
                <w:rFonts w:asciiTheme="minorHAnsi" w:hAnsiTheme="minorHAnsi" w:cstheme="minorHAnsi"/>
                <w:b/>
                <w:bCs/>
                <w:iCs/>
                <w:color w:val="FF0000"/>
                <w:sz w:val="22"/>
                <w:szCs w:val="22"/>
                <w:lang w:eastAsia="nl-NL"/>
              </w:rPr>
            </w:pPr>
            <w:r w:rsidRPr="00540441">
              <w:rPr>
                <w:rFonts w:asciiTheme="minorHAnsi" w:hAnsiTheme="minorHAnsi" w:cstheme="minorHAnsi"/>
                <w:b/>
                <w:bCs/>
                <w:iCs/>
                <w:sz w:val="22"/>
                <w:szCs w:val="22"/>
                <w:lang w:eastAsia="nl-NL"/>
              </w:rPr>
              <w:t>Eindterm</w:t>
            </w:r>
          </w:p>
        </w:tc>
        <w:tc>
          <w:tcPr>
            <w:tcW w:w="354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2C4F9935" w14:textId="77777777" w:rsidR="00BE0C7F" w:rsidRPr="00540441" w:rsidRDefault="00BE0C7F" w:rsidP="0049203B">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Leerstof</w:t>
            </w:r>
          </w:p>
          <w:p w14:paraId="04B55622" w14:textId="77777777" w:rsidR="00BE0C7F" w:rsidRPr="00540441" w:rsidRDefault="00BE0C7F" w:rsidP="0049203B">
            <w:pPr>
              <w:rPr>
                <w:rFonts w:asciiTheme="minorHAnsi" w:hAnsiTheme="minorHAnsi" w:cstheme="minorHAnsi"/>
                <w:b/>
                <w:bCs/>
                <w:iCs/>
                <w:color w:val="000000"/>
                <w:sz w:val="22"/>
                <w:szCs w:val="22"/>
                <w:lang w:eastAsia="nl-NL"/>
              </w:rPr>
            </w:pP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3BB5FB97" w14:textId="77777777" w:rsidR="00BE0C7F" w:rsidRPr="00540441" w:rsidRDefault="00BE0C7F" w:rsidP="0049203B">
            <w:pPr>
              <w:rPr>
                <w:rFonts w:asciiTheme="minorHAnsi" w:hAnsiTheme="minorHAnsi" w:cstheme="minorHAnsi"/>
                <w:b/>
                <w:bCs/>
                <w:iCs/>
                <w:color w:val="000000"/>
                <w:sz w:val="22"/>
                <w:szCs w:val="22"/>
                <w:lang w:val="nl-NL" w:eastAsia="nl-NL"/>
              </w:rPr>
            </w:pPr>
            <w:r w:rsidRPr="00540441">
              <w:rPr>
                <w:rFonts w:asciiTheme="minorHAnsi" w:hAnsiTheme="minorHAnsi" w:cstheme="minorHAnsi"/>
                <w:b/>
                <w:bCs/>
                <w:iCs/>
                <w:color w:val="000000"/>
                <w:sz w:val="22"/>
                <w:szCs w:val="22"/>
                <w:lang w:val="nl-NL" w:eastAsia="nl-NL"/>
              </w:rPr>
              <w:t>Type</w:t>
            </w:r>
          </w:p>
          <w:p w14:paraId="4F81B442" w14:textId="77777777" w:rsidR="00BE0C7F" w:rsidRPr="00540441" w:rsidRDefault="00BE0C7F"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PO </w:t>
            </w:r>
            <w:r w:rsidRPr="00540441">
              <w:rPr>
                <w:rFonts w:asciiTheme="minorHAnsi" w:hAnsiTheme="minorHAnsi" w:cstheme="minorHAnsi"/>
                <w:b/>
                <w:bCs/>
                <w:iCs/>
                <w:color w:val="000000"/>
                <w:sz w:val="16"/>
                <w:szCs w:val="16"/>
                <w:lang w:val="nl-NL" w:eastAsia="nl-NL"/>
              </w:rPr>
              <w:t>(praktische opdracht)</w:t>
            </w:r>
          </w:p>
          <w:p w14:paraId="3DED311A" w14:textId="77777777" w:rsidR="00BE0C7F" w:rsidRPr="00506777" w:rsidRDefault="00BE0C7F" w:rsidP="0049203B">
            <w:pPr>
              <w:rPr>
                <w:rFonts w:asciiTheme="minorHAnsi" w:hAnsiTheme="minorHAnsi" w:cstheme="minorHAnsi"/>
                <w:b/>
                <w:bCs/>
                <w:iCs/>
                <w:color w:val="000000"/>
                <w:sz w:val="22"/>
                <w:szCs w:val="22"/>
                <w:lang w:val="nl-NL" w:eastAsia="nl-NL"/>
              </w:rPr>
            </w:pPr>
            <w:r w:rsidRPr="00506777">
              <w:rPr>
                <w:rFonts w:asciiTheme="minorHAnsi" w:hAnsiTheme="minorHAnsi" w:cstheme="minorHAnsi"/>
                <w:b/>
                <w:bCs/>
                <w:iCs/>
                <w:color w:val="000000"/>
                <w:sz w:val="22"/>
                <w:szCs w:val="22"/>
                <w:lang w:val="nl-NL" w:eastAsia="nl-NL"/>
              </w:rPr>
              <w:t xml:space="preserve">PW </w:t>
            </w:r>
            <w:r w:rsidRPr="00506777">
              <w:rPr>
                <w:rFonts w:asciiTheme="minorHAnsi" w:hAnsiTheme="minorHAnsi" w:cstheme="minorHAnsi"/>
                <w:b/>
                <w:bCs/>
                <w:iCs/>
                <w:color w:val="000000"/>
                <w:sz w:val="16"/>
                <w:szCs w:val="16"/>
                <w:lang w:val="nl-NL" w:eastAsia="nl-NL"/>
              </w:rPr>
              <w:t>(proefwerk)</w:t>
            </w:r>
          </w:p>
          <w:p w14:paraId="4F818637" w14:textId="77777777" w:rsidR="00BE0C7F" w:rsidRPr="00540441" w:rsidRDefault="00BE0C7F" w:rsidP="0049203B">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 xml:space="preserve">SO </w:t>
            </w:r>
            <w:r w:rsidRPr="00540441">
              <w:rPr>
                <w:rFonts w:asciiTheme="minorHAnsi" w:hAnsiTheme="minorHAnsi" w:cstheme="minorHAnsi"/>
                <w:b/>
                <w:bCs/>
                <w:iCs/>
                <w:color w:val="000000"/>
                <w:sz w:val="16"/>
                <w:szCs w:val="16"/>
                <w:lang w:eastAsia="nl-NL"/>
              </w:rPr>
              <w:t>(overhoring)</w:t>
            </w:r>
          </w:p>
        </w:tc>
        <w:tc>
          <w:tcPr>
            <w:tcW w:w="1276" w:type="dxa"/>
            <w:tcBorders>
              <w:top w:val="single" w:sz="8" w:space="0" w:color="5B9BD5"/>
              <w:left w:val="single" w:sz="8" w:space="0" w:color="5B9BD5"/>
              <w:bottom w:val="single" w:sz="18" w:space="0" w:color="5B9BD5"/>
              <w:right w:val="single" w:sz="8" w:space="0" w:color="5B9BD5"/>
            </w:tcBorders>
            <w:shd w:val="clear" w:color="auto" w:fill="auto"/>
            <w:noWrap/>
            <w:hideMark/>
          </w:tcPr>
          <w:p w14:paraId="3706C8AB" w14:textId="77777777" w:rsidR="00BE0C7F" w:rsidRPr="00540441" w:rsidRDefault="00BE0C7F" w:rsidP="0049203B">
            <w:pPr>
              <w:rPr>
                <w:rFonts w:asciiTheme="minorHAnsi" w:hAnsiTheme="minorHAnsi" w:cstheme="minorHAnsi"/>
                <w:b/>
                <w:bCs/>
                <w:iCs/>
                <w:color w:val="000000"/>
                <w:sz w:val="22"/>
                <w:szCs w:val="22"/>
                <w:lang w:val="nl-NL" w:eastAsia="nl-NL"/>
              </w:rPr>
            </w:pPr>
            <w:r w:rsidRPr="00540441">
              <w:rPr>
                <w:rFonts w:asciiTheme="minorHAnsi" w:hAnsiTheme="minorHAnsi" w:cstheme="minorHAnsi"/>
                <w:b/>
                <w:bCs/>
                <w:iCs/>
                <w:color w:val="000000"/>
                <w:sz w:val="22"/>
                <w:szCs w:val="22"/>
                <w:lang w:val="nl-NL" w:eastAsia="nl-NL"/>
              </w:rPr>
              <w:t>Vorm</w:t>
            </w:r>
          </w:p>
          <w:p w14:paraId="1A4D160D" w14:textId="77777777" w:rsidR="00BE0C7F" w:rsidRPr="00540441" w:rsidRDefault="00BE0C7F"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D </w:t>
            </w:r>
            <w:r w:rsidRPr="00540441">
              <w:rPr>
                <w:rFonts w:asciiTheme="minorHAnsi" w:hAnsiTheme="minorHAnsi" w:cstheme="minorHAnsi"/>
                <w:b/>
                <w:bCs/>
                <w:iCs/>
                <w:color w:val="000000"/>
                <w:sz w:val="16"/>
                <w:szCs w:val="16"/>
                <w:lang w:val="nl-NL" w:eastAsia="nl-NL"/>
              </w:rPr>
              <w:t>(digitaal)</w:t>
            </w:r>
          </w:p>
          <w:p w14:paraId="1A53A09B" w14:textId="77777777" w:rsidR="00BE0C7F" w:rsidRPr="00540441" w:rsidRDefault="00BE0C7F"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M </w:t>
            </w:r>
            <w:r w:rsidRPr="00540441">
              <w:rPr>
                <w:rFonts w:asciiTheme="minorHAnsi" w:hAnsiTheme="minorHAnsi" w:cstheme="minorHAnsi"/>
                <w:b/>
                <w:bCs/>
                <w:iCs/>
                <w:color w:val="000000"/>
                <w:sz w:val="16"/>
                <w:szCs w:val="16"/>
                <w:lang w:val="nl-NL" w:eastAsia="nl-NL"/>
              </w:rPr>
              <w:t>(mondeling)</w:t>
            </w:r>
          </w:p>
          <w:p w14:paraId="15451069" w14:textId="77777777" w:rsidR="00BE0C7F" w:rsidRPr="00540441" w:rsidRDefault="00BE0C7F" w:rsidP="0049203B">
            <w:pPr>
              <w:rPr>
                <w:rFonts w:asciiTheme="minorHAnsi" w:hAnsiTheme="minorHAnsi" w:cstheme="minorHAnsi"/>
                <w:b/>
                <w:bCs/>
                <w:color w:val="000000"/>
                <w:sz w:val="16"/>
                <w:szCs w:val="16"/>
                <w:lang w:eastAsia="nl-NL"/>
              </w:rPr>
            </w:pPr>
            <w:r w:rsidRPr="00540441">
              <w:rPr>
                <w:rFonts w:asciiTheme="minorHAnsi" w:hAnsiTheme="minorHAnsi" w:cstheme="minorHAnsi"/>
                <w:b/>
                <w:bCs/>
                <w:color w:val="000000"/>
                <w:sz w:val="22"/>
                <w:szCs w:val="22"/>
                <w:lang w:eastAsia="nl-NL"/>
              </w:rPr>
              <w:t xml:space="preserve">P </w:t>
            </w:r>
            <w:r w:rsidRPr="00540441">
              <w:rPr>
                <w:rFonts w:asciiTheme="minorHAnsi" w:hAnsiTheme="minorHAnsi" w:cstheme="minorHAnsi"/>
                <w:b/>
                <w:bCs/>
                <w:color w:val="000000"/>
                <w:sz w:val="16"/>
                <w:szCs w:val="16"/>
                <w:lang w:eastAsia="nl-NL"/>
              </w:rPr>
              <w:t>(praktijk)</w:t>
            </w:r>
          </w:p>
          <w:p w14:paraId="1593452B" w14:textId="77777777" w:rsidR="00BE0C7F" w:rsidRPr="00540441" w:rsidRDefault="00BE0C7F" w:rsidP="0049203B">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 xml:space="preserve">S </w:t>
            </w:r>
            <w:r w:rsidRPr="00540441">
              <w:rPr>
                <w:rFonts w:asciiTheme="minorHAnsi" w:hAnsiTheme="minorHAnsi" w:cstheme="minorHAnsi"/>
                <w:b/>
                <w:bCs/>
                <w:iCs/>
                <w:color w:val="000000"/>
                <w:sz w:val="16"/>
                <w:szCs w:val="16"/>
                <w:lang w:eastAsia="nl-NL"/>
              </w:rPr>
              <w:t>(schriftelijk)</w:t>
            </w:r>
          </w:p>
        </w:tc>
        <w:tc>
          <w:tcPr>
            <w:tcW w:w="992" w:type="dxa"/>
            <w:tcBorders>
              <w:top w:val="single" w:sz="8" w:space="0" w:color="5B9BD5"/>
              <w:left w:val="single" w:sz="8" w:space="0" w:color="5B9BD5"/>
              <w:bottom w:val="single" w:sz="18" w:space="0" w:color="5B9BD5"/>
              <w:right w:val="single" w:sz="8" w:space="0" w:color="5B9BD5"/>
            </w:tcBorders>
            <w:shd w:val="clear" w:color="auto" w:fill="auto"/>
            <w:noWrap/>
            <w:hideMark/>
          </w:tcPr>
          <w:p w14:paraId="4DD13EDD" w14:textId="77777777" w:rsidR="00BE0C7F" w:rsidRPr="00540441" w:rsidRDefault="00BE0C7F" w:rsidP="0049203B">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Weging</w:t>
            </w:r>
          </w:p>
          <w:p w14:paraId="6F657F9F" w14:textId="77777777" w:rsidR="00BE0C7F" w:rsidRPr="00540441" w:rsidRDefault="00BE0C7F" w:rsidP="0049203B">
            <w:pPr>
              <w:rPr>
                <w:rFonts w:asciiTheme="minorHAnsi" w:hAnsiTheme="minorHAnsi" w:cstheme="minorHAnsi"/>
                <w:b/>
                <w:bCs/>
                <w:iCs/>
                <w:color w:val="000000"/>
                <w:sz w:val="22"/>
                <w:szCs w:val="22"/>
                <w:lang w:eastAsia="nl-NL"/>
              </w:rPr>
            </w:pP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23DDE0B6" w14:textId="77777777" w:rsidR="00BE0C7F" w:rsidRPr="00540441" w:rsidRDefault="00BE0C7F" w:rsidP="0049203B">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Duur</w:t>
            </w:r>
          </w:p>
          <w:p w14:paraId="120279F7" w14:textId="77777777" w:rsidR="00BE0C7F" w:rsidRPr="00540441" w:rsidRDefault="00BE0C7F" w:rsidP="0049203B">
            <w:pPr>
              <w:rPr>
                <w:rFonts w:asciiTheme="minorHAnsi" w:hAnsiTheme="minorHAnsi" w:cstheme="minorHAnsi"/>
                <w:b/>
                <w:bCs/>
                <w:iCs/>
                <w:color w:val="FF0000"/>
                <w:sz w:val="16"/>
                <w:szCs w:val="16"/>
                <w:lang w:eastAsia="nl-NL"/>
              </w:rPr>
            </w:pPr>
            <w:r w:rsidRPr="00540441">
              <w:rPr>
                <w:rFonts w:asciiTheme="minorHAnsi" w:hAnsiTheme="minorHAnsi" w:cstheme="minorHAnsi"/>
                <w:b/>
                <w:bCs/>
                <w:iCs/>
                <w:sz w:val="16"/>
                <w:szCs w:val="16"/>
                <w:lang w:eastAsia="nl-NL"/>
              </w:rPr>
              <w:t>In minuten</w:t>
            </w:r>
          </w:p>
        </w:tc>
        <w:tc>
          <w:tcPr>
            <w:tcW w:w="1701" w:type="dxa"/>
            <w:tcBorders>
              <w:top w:val="single" w:sz="8" w:space="0" w:color="5B9BD5"/>
              <w:left w:val="single" w:sz="8" w:space="0" w:color="5B9BD5"/>
              <w:bottom w:val="single" w:sz="18" w:space="0" w:color="5B9BD5"/>
              <w:right w:val="single" w:sz="8" w:space="0" w:color="5B9BD5"/>
            </w:tcBorders>
            <w:shd w:val="clear" w:color="auto" w:fill="auto"/>
          </w:tcPr>
          <w:p w14:paraId="040DB607" w14:textId="77777777" w:rsidR="00BE0C7F" w:rsidRPr="00540441" w:rsidRDefault="00BE0C7F" w:rsidP="0049203B">
            <w:pPr>
              <w:rPr>
                <w:rFonts w:asciiTheme="minorHAnsi" w:hAnsiTheme="minorHAnsi" w:cstheme="minorHAnsi"/>
                <w:b/>
                <w:bCs/>
                <w:iCs/>
                <w:sz w:val="22"/>
                <w:szCs w:val="22"/>
                <w:lang w:val="nl-NL" w:eastAsia="nl-NL"/>
              </w:rPr>
            </w:pPr>
            <w:r w:rsidRPr="00540441">
              <w:rPr>
                <w:rFonts w:asciiTheme="minorHAnsi" w:hAnsiTheme="minorHAnsi" w:cstheme="minorHAnsi"/>
                <w:b/>
                <w:bCs/>
                <w:iCs/>
                <w:sz w:val="22"/>
                <w:szCs w:val="22"/>
                <w:lang w:val="nl-NL" w:eastAsia="nl-NL"/>
              </w:rPr>
              <w:t>Moment</w:t>
            </w:r>
          </w:p>
          <w:p w14:paraId="1D0CCDFD" w14:textId="77777777" w:rsidR="00BE0C7F" w:rsidRPr="00540441" w:rsidRDefault="00BE0C7F"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P1</w:t>
            </w:r>
            <w:r w:rsidRPr="00540441">
              <w:rPr>
                <w:rFonts w:asciiTheme="minorHAnsi" w:hAnsiTheme="minorHAnsi" w:cstheme="minorHAnsi"/>
                <w:b/>
                <w:bCs/>
                <w:iCs/>
                <w:color w:val="000000"/>
                <w:sz w:val="16"/>
                <w:szCs w:val="16"/>
                <w:lang w:val="nl-NL" w:eastAsia="nl-NL"/>
              </w:rPr>
              <w:t>(periode 1)</w:t>
            </w:r>
          </w:p>
          <w:p w14:paraId="0F47132B" w14:textId="77777777" w:rsidR="00BE0C7F" w:rsidRPr="00540441" w:rsidRDefault="00BE0C7F"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P2</w:t>
            </w:r>
            <w:r w:rsidRPr="00540441">
              <w:rPr>
                <w:rFonts w:asciiTheme="minorHAnsi" w:hAnsiTheme="minorHAnsi" w:cstheme="minorHAnsi"/>
                <w:b/>
                <w:bCs/>
                <w:iCs/>
                <w:color w:val="000000"/>
                <w:sz w:val="16"/>
                <w:szCs w:val="16"/>
                <w:lang w:val="nl-NL" w:eastAsia="nl-NL"/>
              </w:rPr>
              <w:t>(periode 2)</w:t>
            </w:r>
          </w:p>
          <w:p w14:paraId="34B70B33" w14:textId="77777777" w:rsidR="00BE0C7F" w:rsidRPr="00540441" w:rsidRDefault="00BE0C7F"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 xml:space="preserve">TW1 </w:t>
            </w:r>
            <w:r w:rsidRPr="00540441">
              <w:rPr>
                <w:rFonts w:asciiTheme="minorHAnsi" w:hAnsiTheme="minorHAnsi" w:cstheme="minorHAnsi"/>
                <w:b/>
                <w:bCs/>
                <w:iCs/>
                <w:color w:val="000000"/>
                <w:sz w:val="16"/>
                <w:szCs w:val="16"/>
                <w:lang w:val="nl-NL" w:eastAsia="nl-NL"/>
              </w:rPr>
              <w:t>(toetsweek 1: januari 2023)</w:t>
            </w:r>
          </w:p>
          <w:p w14:paraId="6D356E4E" w14:textId="77777777" w:rsidR="00BE0C7F" w:rsidRPr="00540441" w:rsidRDefault="00BE0C7F"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TW2</w:t>
            </w:r>
            <w:r w:rsidRPr="00540441">
              <w:rPr>
                <w:rFonts w:asciiTheme="minorHAnsi" w:hAnsiTheme="minorHAnsi" w:cstheme="minorHAnsi"/>
                <w:b/>
                <w:bCs/>
                <w:iCs/>
                <w:color w:val="000000"/>
                <w:sz w:val="16"/>
                <w:szCs w:val="16"/>
                <w:lang w:val="nl-NL" w:eastAsia="nl-NL"/>
              </w:rPr>
              <w:t>(toetsweek 2:maart 2023)</w:t>
            </w:r>
          </w:p>
          <w:p w14:paraId="35D58AD1" w14:textId="77777777" w:rsidR="00BE0C7F" w:rsidRPr="00540441" w:rsidRDefault="00BE0C7F"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TW3</w:t>
            </w:r>
            <w:r w:rsidRPr="00540441">
              <w:rPr>
                <w:rFonts w:asciiTheme="minorHAnsi" w:hAnsiTheme="minorHAnsi" w:cstheme="minorHAnsi"/>
                <w:b/>
                <w:bCs/>
                <w:iCs/>
                <w:color w:val="000000"/>
                <w:sz w:val="16"/>
                <w:szCs w:val="16"/>
                <w:lang w:val="nl-NL" w:eastAsia="nl-NL"/>
              </w:rPr>
              <w:t>(toetsweek 3: juni 2023)</w:t>
            </w:r>
          </w:p>
        </w:tc>
      </w:tr>
      <w:tr w:rsidR="00BE0C7F" w:rsidRPr="00540441" w14:paraId="47A117D2"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67BC058C" w14:textId="77777777" w:rsidR="00BE0C7F" w:rsidRPr="00540441" w:rsidRDefault="00BE0C7F"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1</w:t>
            </w:r>
          </w:p>
        </w:tc>
        <w:tc>
          <w:tcPr>
            <w:tcW w:w="2693" w:type="dxa"/>
            <w:tcBorders>
              <w:top w:val="single" w:sz="8" w:space="0" w:color="5B9BD5"/>
              <w:left w:val="single" w:sz="8" w:space="0" w:color="5B9BD5"/>
              <w:bottom w:val="single" w:sz="8" w:space="0" w:color="5B9BD5"/>
              <w:right w:val="single" w:sz="8" w:space="0" w:color="5B9BD5"/>
            </w:tcBorders>
            <w:shd w:val="clear" w:color="auto" w:fill="D6E6F4"/>
            <w:noWrap/>
          </w:tcPr>
          <w:p w14:paraId="332DCB2A"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Vocabulary  ch 1&amp;2</w:t>
            </w:r>
          </w:p>
        </w:tc>
        <w:tc>
          <w:tcPr>
            <w:tcW w:w="1417" w:type="dxa"/>
            <w:tcBorders>
              <w:top w:val="single" w:sz="8" w:space="0" w:color="5B9BD5"/>
              <w:left w:val="single" w:sz="8" w:space="0" w:color="5B9BD5"/>
              <w:bottom w:val="single" w:sz="8" w:space="0" w:color="5B9BD5"/>
              <w:right w:val="single" w:sz="8" w:space="0" w:color="5B9BD5"/>
            </w:tcBorders>
            <w:shd w:val="clear" w:color="auto" w:fill="D6E6F4"/>
            <w:noWrap/>
          </w:tcPr>
          <w:p w14:paraId="7ED7D508" w14:textId="77777777" w:rsidR="00BE0C7F" w:rsidRPr="00540441" w:rsidRDefault="00BE0C7F" w:rsidP="0049203B">
            <w:pPr>
              <w:pStyle w:val="Geenafstand"/>
              <w:jc w:val="center"/>
              <w:rPr>
                <w:rFonts w:asciiTheme="minorHAnsi" w:hAnsiTheme="minorHAnsi" w:cstheme="minorHAnsi"/>
                <w:lang w:eastAsia="nl-NL"/>
              </w:rPr>
            </w:pPr>
            <w:r>
              <w:rPr>
                <w:lang w:eastAsia="nl-NL"/>
              </w:rPr>
              <w:t>A, B ,C ,D</w:t>
            </w:r>
          </w:p>
        </w:tc>
        <w:tc>
          <w:tcPr>
            <w:tcW w:w="3544" w:type="dxa"/>
            <w:tcBorders>
              <w:top w:val="single" w:sz="8" w:space="0" w:color="5B9BD5"/>
              <w:left w:val="single" w:sz="8" w:space="0" w:color="5B9BD5"/>
              <w:bottom w:val="single" w:sz="8" w:space="0" w:color="5B9BD5"/>
              <w:right w:val="single" w:sz="8" w:space="0" w:color="5B9BD5"/>
            </w:tcBorders>
            <w:shd w:val="clear" w:color="auto" w:fill="D6E6F4"/>
            <w:noWrap/>
          </w:tcPr>
          <w:p w14:paraId="39149EC0" w14:textId="77777777" w:rsidR="00BE0C7F" w:rsidRPr="007D5A96" w:rsidRDefault="00BE0C7F" w:rsidP="0049203B">
            <w:pPr>
              <w:pStyle w:val="Geenafstand"/>
              <w:rPr>
                <w:rFonts w:asciiTheme="minorHAnsi" w:hAnsiTheme="minorHAnsi" w:cstheme="minorHAnsi"/>
                <w:lang w:val="en-GB" w:eastAsia="nl-NL"/>
              </w:rPr>
            </w:pPr>
            <w:r w:rsidRPr="007D5A96">
              <w:rPr>
                <w:lang w:val="en-GB" w:eastAsia="nl-NL"/>
              </w:rPr>
              <w:t xml:space="preserve">Vocabulary unit 1&amp;2: woordenlijst, vocabulary </w:t>
            </w:r>
            <w:r>
              <w:rPr>
                <w:lang w:val="en-GB" w:eastAsia="nl-NL"/>
              </w:rPr>
              <w:t xml:space="preserve">banks </w:t>
            </w:r>
            <w:r w:rsidRPr="007D5A96">
              <w:rPr>
                <w:lang w:val="en-GB" w:eastAsia="nl-NL"/>
              </w:rPr>
              <w:t>+ oefeningen</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671AF58D"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SO</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104B1F35"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2CF8E6D5"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2</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63BC4428"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488F9703"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P1</w:t>
            </w:r>
          </w:p>
        </w:tc>
      </w:tr>
      <w:tr w:rsidR="00BE0C7F" w:rsidRPr="004D7885" w14:paraId="21D3E386"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0A1BA2F1" w14:textId="77777777" w:rsidR="00BE0C7F" w:rsidRPr="00540441" w:rsidRDefault="00BE0C7F"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2</w:t>
            </w:r>
          </w:p>
        </w:tc>
        <w:tc>
          <w:tcPr>
            <w:tcW w:w="2693" w:type="dxa"/>
            <w:tcBorders>
              <w:top w:val="single" w:sz="8" w:space="0" w:color="5B9BD5"/>
              <w:left w:val="single" w:sz="8" w:space="0" w:color="5B9BD5"/>
              <w:bottom w:val="single" w:sz="8" w:space="0" w:color="5B9BD5"/>
              <w:right w:val="single" w:sz="8" w:space="0" w:color="5B9BD5"/>
            </w:tcBorders>
            <w:shd w:val="clear" w:color="auto" w:fill="auto"/>
            <w:noWrap/>
          </w:tcPr>
          <w:p w14:paraId="6146AE3F"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Grammar ch 1&amp;2</w:t>
            </w:r>
          </w:p>
        </w:tc>
        <w:tc>
          <w:tcPr>
            <w:tcW w:w="1417" w:type="dxa"/>
            <w:tcBorders>
              <w:top w:val="single" w:sz="8" w:space="0" w:color="5B9BD5"/>
              <w:left w:val="single" w:sz="8" w:space="0" w:color="5B9BD5"/>
              <w:bottom w:val="single" w:sz="8" w:space="0" w:color="5B9BD5"/>
              <w:right w:val="single" w:sz="8" w:space="0" w:color="5B9BD5"/>
            </w:tcBorders>
            <w:shd w:val="clear" w:color="auto" w:fill="auto"/>
            <w:noWrap/>
          </w:tcPr>
          <w:p w14:paraId="6F9797A7"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A, B, C, D</w:t>
            </w:r>
          </w:p>
        </w:tc>
        <w:tc>
          <w:tcPr>
            <w:tcW w:w="3544" w:type="dxa"/>
            <w:tcBorders>
              <w:top w:val="single" w:sz="8" w:space="0" w:color="5B9BD5"/>
              <w:left w:val="single" w:sz="8" w:space="0" w:color="5B9BD5"/>
              <w:bottom w:val="single" w:sz="8" w:space="0" w:color="5B9BD5"/>
              <w:right w:val="single" w:sz="8" w:space="0" w:color="5B9BD5"/>
            </w:tcBorders>
            <w:shd w:val="clear" w:color="auto" w:fill="auto"/>
            <w:noWrap/>
          </w:tcPr>
          <w:p w14:paraId="25A1C9AC" w14:textId="77777777" w:rsidR="00BE0C7F" w:rsidRPr="004D7885" w:rsidRDefault="00BE0C7F" w:rsidP="0049203B">
            <w:pPr>
              <w:pStyle w:val="Geenafstand"/>
              <w:rPr>
                <w:rFonts w:asciiTheme="minorHAnsi" w:hAnsiTheme="minorHAnsi" w:cstheme="minorHAnsi"/>
                <w:lang w:val="en-GB" w:eastAsia="nl-NL"/>
              </w:rPr>
            </w:pPr>
            <w:r w:rsidRPr="004D7885">
              <w:rPr>
                <w:rFonts w:asciiTheme="minorHAnsi" w:hAnsiTheme="minorHAnsi" w:cstheme="minorHAnsi"/>
                <w:lang w:val="en-GB" w:eastAsia="nl-NL"/>
              </w:rPr>
              <w:t>G</w:t>
            </w:r>
            <w:r>
              <w:rPr>
                <w:rFonts w:asciiTheme="minorHAnsi" w:hAnsiTheme="minorHAnsi" w:cstheme="minorHAnsi"/>
                <w:lang w:val="en-GB" w:eastAsia="nl-NL"/>
              </w:rPr>
              <w:t>r</w:t>
            </w:r>
            <w:r w:rsidRPr="004D7885">
              <w:rPr>
                <w:rFonts w:asciiTheme="minorHAnsi" w:hAnsiTheme="minorHAnsi" w:cstheme="minorHAnsi"/>
                <w:lang w:val="en-GB" w:eastAsia="nl-NL"/>
              </w:rPr>
              <w:t>ammar unit 1&amp;2, grammar references + o</w:t>
            </w:r>
            <w:r>
              <w:rPr>
                <w:rFonts w:asciiTheme="minorHAnsi" w:hAnsiTheme="minorHAnsi" w:cstheme="minorHAnsi"/>
                <w:lang w:val="en-GB" w:eastAsia="nl-NL"/>
              </w:rPr>
              <w:t>efeningen</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4AC28375" w14:textId="77777777" w:rsidR="00BE0C7F" w:rsidRPr="004D7885" w:rsidRDefault="00BE0C7F" w:rsidP="0049203B">
            <w:pPr>
              <w:pStyle w:val="Geenafstand"/>
              <w:rPr>
                <w:rFonts w:asciiTheme="minorHAnsi" w:hAnsiTheme="minorHAnsi" w:cstheme="minorHAnsi"/>
                <w:lang w:val="en-GB" w:eastAsia="nl-NL"/>
              </w:rPr>
            </w:pPr>
            <w:r>
              <w:rPr>
                <w:rFonts w:asciiTheme="minorHAnsi" w:hAnsiTheme="minorHAnsi" w:cstheme="minorHAnsi"/>
                <w:lang w:val="en-GB" w:eastAsia="nl-NL"/>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2339ED48" w14:textId="77777777" w:rsidR="00BE0C7F" w:rsidRPr="004D7885" w:rsidRDefault="00BE0C7F" w:rsidP="0049203B">
            <w:pPr>
              <w:pStyle w:val="Geenafstand"/>
              <w:rPr>
                <w:rFonts w:asciiTheme="minorHAnsi" w:hAnsiTheme="minorHAnsi" w:cstheme="minorHAnsi"/>
                <w:lang w:val="en-GB" w:eastAsia="nl-NL"/>
              </w:rPr>
            </w:pPr>
            <w:r>
              <w:rPr>
                <w:rFonts w:asciiTheme="minorHAnsi" w:hAnsiTheme="minorHAnsi" w:cstheme="minorHAnsi"/>
                <w:lang w:val="en-GB"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0050AB77" w14:textId="77777777" w:rsidR="00BE0C7F" w:rsidRPr="004D7885" w:rsidRDefault="00BE0C7F" w:rsidP="0049203B">
            <w:pPr>
              <w:pStyle w:val="Geenafstand"/>
              <w:jc w:val="center"/>
              <w:rPr>
                <w:rFonts w:asciiTheme="minorHAnsi" w:hAnsiTheme="minorHAnsi" w:cstheme="minorHAnsi"/>
                <w:lang w:val="en-GB" w:eastAsia="nl-NL"/>
              </w:rPr>
            </w:pPr>
            <w:r>
              <w:rPr>
                <w:rFonts w:asciiTheme="minorHAnsi" w:hAnsiTheme="minorHAnsi" w:cstheme="minorHAnsi"/>
                <w:lang w:val="en-GB" w:eastAsia="nl-NL"/>
              </w:rPr>
              <w:t>3</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31CEB292" w14:textId="77777777" w:rsidR="00BE0C7F" w:rsidRPr="004D7885" w:rsidRDefault="00BE0C7F" w:rsidP="0049203B">
            <w:pPr>
              <w:pStyle w:val="Geenafstand"/>
              <w:jc w:val="center"/>
              <w:rPr>
                <w:rFonts w:asciiTheme="minorHAnsi" w:hAnsiTheme="minorHAnsi" w:cstheme="minorHAnsi"/>
                <w:lang w:val="en-GB" w:eastAsia="nl-NL"/>
              </w:rPr>
            </w:pPr>
            <w:r>
              <w:rPr>
                <w:rFonts w:asciiTheme="minorHAnsi" w:hAnsiTheme="minorHAnsi" w:cstheme="minorHAnsi"/>
                <w:lang w:val="en-GB"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61A569AC" w14:textId="77777777" w:rsidR="00BE0C7F" w:rsidRPr="004D7885" w:rsidRDefault="00BE0C7F" w:rsidP="0049203B">
            <w:pPr>
              <w:pStyle w:val="Geenafstand"/>
              <w:rPr>
                <w:rFonts w:asciiTheme="minorHAnsi" w:hAnsiTheme="minorHAnsi" w:cstheme="minorHAnsi"/>
                <w:lang w:val="en-GB" w:eastAsia="nl-NL"/>
              </w:rPr>
            </w:pPr>
            <w:r>
              <w:rPr>
                <w:rFonts w:asciiTheme="minorHAnsi" w:hAnsiTheme="minorHAnsi" w:cstheme="minorHAnsi"/>
                <w:lang w:val="en-GB" w:eastAsia="nl-NL"/>
              </w:rPr>
              <w:t>P1</w:t>
            </w:r>
          </w:p>
        </w:tc>
      </w:tr>
      <w:tr w:rsidR="00BE0C7F" w:rsidRPr="00540441" w14:paraId="7B8AF7B8"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58CC3EB4" w14:textId="77777777" w:rsidR="00BE0C7F" w:rsidRPr="00540441" w:rsidRDefault="00BE0C7F"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3</w:t>
            </w:r>
          </w:p>
        </w:tc>
        <w:tc>
          <w:tcPr>
            <w:tcW w:w="2693" w:type="dxa"/>
            <w:tcBorders>
              <w:top w:val="single" w:sz="8" w:space="0" w:color="5B9BD5"/>
              <w:left w:val="single" w:sz="8" w:space="0" w:color="5B9BD5"/>
              <w:bottom w:val="single" w:sz="8" w:space="0" w:color="5B9BD5"/>
              <w:right w:val="single" w:sz="8" w:space="0" w:color="5B9BD5"/>
            </w:tcBorders>
            <w:shd w:val="clear" w:color="auto" w:fill="D6E6F4"/>
            <w:noWrap/>
          </w:tcPr>
          <w:p w14:paraId="2E8E73FB"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Luistertoets</w:t>
            </w:r>
          </w:p>
        </w:tc>
        <w:tc>
          <w:tcPr>
            <w:tcW w:w="1417" w:type="dxa"/>
            <w:tcBorders>
              <w:top w:val="single" w:sz="8" w:space="0" w:color="5B9BD5"/>
              <w:left w:val="single" w:sz="8" w:space="0" w:color="5B9BD5"/>
              <w:bottom w:val="single" w:sz="8" w:space="0" w:color="5B9BD5"/>
              <w:right w:val="single" w:sz="8" w:space="0" w:color="5B9BD5"/>
            </w:tcBorders>
            <w:shd w:val="clear" w:color="auto" w:fill="D6E6F4"/>
            <w:noWrap/>
          </w:tcPr>
          <w:p w14:paraId="2A042FF0"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B</w:t>
            </w:r>
          </w:p>
        </w:tc>
        <w:tc>
          <w:tcPr>
            <w:tcW w:w="3544" w:type="dxa"/>
            <w:tcBorders>
              <w:top w:val="single" w:sz="8" w:space="0" w:color="5B9BD5"/>
              <w:left w:val="single" w:sz="8" w:space="0" w:color="5B9BD5"/>
              <w:bottom w:val="single" w:sz="8" w:space="0" w:color="5B9BD5"/>
              <w:right w:val="single" w:sz="8" w:space="0" w:color="5B9BD5"/>
            </w:tcBorders>
            <w:shd w:val="clear" w:color="auto" w:fill="D6E6F4"/>
            <w:noWrap/>
          </w:tcPr>
          <w:p w14:paraId="7DAFD629" w14:textId="77777777" w:rsidR="00BE0C7F" w:rsidRPr="00540441" w:rsidRDefault="00BE0C7F" w:rsidP="0049203B">
            <w:pPr>
              <w:pStyle w:val="Geenafstand"/>
              <w:rPr>
                <w:rFonts w:asciiTheme="minorHAnsi" w:hAnsiTheme="minorHAnsi" w:cstheme="minorHAnsi"/>
                <w:lang w:eastAsia="nl-NL"/>
              </w:rPr>
            </w:pPr>
            <w:r>
              <w:rPr>
                <w:lang w:eastAsia="nl-NL"/>
              </w:rPr>
              <w:t>Luistervaardigheidsoefeningen uit methode + BBC news kijken + Engelstalige series zonder ondertiteling kijken + podcasts</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5DB7EA23"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739E3BAB"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18641219"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4</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5217100A"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59CF29FF"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P1</w:t>
            </w:r>
          </w:p>
        </w:tc>
      </w:tr>
      <w:tr w:rsidR="00BE0C7F" w:rsidRPr="004D7885" w14:paraId="7E1C15ED"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1D4E571D" w14:textId="77777777" w:rsidR="00BE0C7F" w:rsidRPr="00540441" w:rsidRDefault="00BE0C7F"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4</w:t>
            </w:r>
          </w:p>
        </w:tc>
        <w:tc>
          <w:tcPr>
            <w:tcW w:w="2693" w:type="dxa"/>
            <w:tcBorders>
              <w:top w:val="single" w:sz="8" w:space="0" w:color="5B9BD5"/>
              <w:left w:val="single" w:sz="8" w:space="0" w:color="5B9BD5"/>
              <w:bottom w:val="single" w:sz="8" w:space="0" w:color="5B9BD5"/>
              <w:right w:val="single" w:sz="8" w:space="0" w:color="5B9BD5"/>
            </w:tcBorders>
            <w:shd w:val="clear" w:color="auto" w:fill="auto"/>
            <w:noWrap/>
          </w:tcPr>
          <w:p w14:paraId="6170C462"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Vocabulary ch 3&amp;4</w:t>
            </w:r>
          </w:p>
        </w:tc>
        <w:tc>
          <w:tcPr>
            <w:tcW w:w="1417" w:type="dxa"/>
            <w:tcBorders>
              <w:top w:val="single" w:sz="8" w:space="0" w:color="5B9BD5"/>
              <w:left w:val="single" w:sz="8" w:space="0" w:color="5B9BD5"/>
              <w:bottom w:val="single" w:sz="8" w:space="0" w:color="5B9BD5"/>
              <w:right w:val="single" w:sz="8" w:space="0" w:color="5B9BD5"/>
            </w:tcBorders>
            <w:shd w:val="clear" w:color="auto" w:fill="auto"/>
            <w:noWrap/>
          </w:tcPr>
          <w:p w14:paraId="3E2ABD11"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A, B, C, D</w:t>
            </w:r>
          </w:p>
        </w:tc>
        <w:tc>
          <w:tcPr>
            <w:tcW w:w="3544" w:type="dxa"/>
            <w:tcBorders>
              <w:top w:val="single" w:sz="8" w:space="0" w:color="5B9BD5"/>
              <w:left w:val="single" w:sz="8" w:space="0" w:color="5B9BD5"/>
              <w:bottom w:val="single" w:sz="8" w:space="0" w:color="5B9BD5"/>
              <w:right w:val="single" w:sz="8" w:space="0" w:color="5B9BD5"/>
            </w:tcBorders>
            <w:shd w:val="clear" w:color="auto" w:fill="auto"/>
            <w:noWrap/>
          </w:tcPr>
          <w:p w14:paraId="08A40A5F" w14:textId="77777777" w:rsidR="00BE0C7F" w:rsidRPr="004D7885" w:rsidRDefault="00BE0C7F" w:rsidP="0049203B">
            <w:pPr>
              <w:pStyle w:val="Geenafstand"/>
              <w:rPr>
                <w:rFonts w:asciiTheme="minorHAnsi" w:hAnsiTheme="minorHAnsi" w:cstheme="minorHAnsi"/>
                <w:lang w:val="en-GB" w:eastAsia="nl-NL"/>
              </w:rPr>
            </w:pPr>
            <w:r w:rsidRPr="007D5A96">
              <w:rPr>
                <w:lang w:val="en-GB" w:eastAsia="nl-NL"/>
              </w:rPr>
              <w:t xml:space="preserve">Vocabulary unit </w:t>
            </w:r>
            <w:r>
              <w:rPr>
                <w:lang w:val="en-GB" w:eastAsia="nl-NL"/>
              </w:rPr>
              <w:t>3&amp;4</w:t>
            </w:r>
            <w:r w:rsidRPr="007D5A96">
              <w:rPr>
                <w:lang w:val="en-GB" w:eastAsia="nl-NL"/>
              </w:rPr>
              <w:t xml:space="preserve">: woordenlijst, vocabulary </w:t>
            </w:r>
            <w:r>
              <w:rPr>
                <w:lang w:val="en-GB" w:eastAsia="nl-NL"/>
              </w:rPr>
              <w:t xml:space="preserve">banks </w:t>
            </w:r>
            <w:r w:rsidRPr="007D5A96">
              <w:rPr>
                <w:lang w:val="en-GB" w:eastAsia="nl-NL"/>
              </w:rPr>
              <w:t>+ oefeningen</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182EA625" w14:textId="77777777" w:rsidR="00BE0C7F" w:rsidRPr="004D7885" w:rsidRDefault="00BE0C7F" w:rsidP="0049203B">
            <w:pPr>
              <w:pStyle w:val="Geenafstand"/>
              <w:rPr>
                <w:rFonts w:asciiTheme="minorHAnsi" w:hAnsiTheme="minorHAnsi" w:cstheme="minorHAnsi"/>
                <w:lang w:val="en-GB"/>
              </w:rPr>
            </w:pPr>
            <w:r>
              <w:rPr>
                <w:rFonts w:asciiTheme="minorHAnsi" w:hAnsiTheme="minorHAnsi" w:cstheme="minorHAnsi"/>
                <w:lang w:val="en-GB"/>
              </w:rPr>
              <w:t>SO</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50A8A5CB" w14:textId="77777777" w:rsidR="00BE0C7F" w:rsidRPr="004D7885" w:rsidRDefault="00BE0C7F" w:rsidP="0049203B">
            <w:pPr>
              <w:pStyle w:val="Geenafstand"/>
              <w:rPr>
                <w:rFonts w:asciiTheme="minorHAnsi" w:hAnsiTheme="minorHAnsi" w:cstheme="minorHAnsi"/>
                <w:lang w:val="en-GB" w:eastAsia="nl-NL"/>
              </w:rPr>
            </w:pPr>
            <w:r>
              <w:rPr>
                <w:rFonts w:asciiTheme="minorHAnsi" w:hAnsiTheme="minorHAnsi" w:cstheme="minorHAnsi"/>
                <w:lang w:val="en-GB"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70ED3A1B" w14:textId="77777777" w:rsidR="00BE0C7F" w:rsidRPr="004D7885" w:rsidRDefault="00BE0C7F" w:rsidP="0049203B">
            <w:pPr>
              <w:pStyle w:val="Geenafstand"/>
              <w:jc w:val="center"/>
              <w:rPr>
                <w:rFonts w:asciiTheme="minorHAnsi" w:hAnsiTheme="minorHAnsi" w:cstheme="minorHAnsi"/>
                <w:lang w:val="en-GB" w:eastAsia="nl-NL"/>
              </w:rPr>
            </w:pPr>
            <w:r>
              <w:rPr>
                <w:rFonts w:asciiTheme="minorHAnsi" w:hAnsiTheme="minorHAnsi" w:cstheme="minorHAnsi"/>
                <w:lang w:val="en-GB" w:eastAsia="nl-NL"/>
              </w:rPr>
              <w:t>2</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57DB0416" w14:textId="77777777" w:rsidR="00BE0C7F" w:rsidRPr="004D7885" w:rsidRDefault="00BE0C7F" w:rsidP="0049203B">
            <w:pPr>
              <w:pStyle w:val="Geenafstand"/>
              <w:jc w:val="center"/>
              <w:rPr>
                <w:rFonts w:asciiTheme="minorHAnsi" w:hAnsiTheme="minorHAnsi" w:cstheme="minorHAnsi"/>
                <w:lang w:val="en-GB" w:eastAsia="nl-NL"/>
              </w:rPr>
            </w:pPr>
            <w:r>
              <w:rPr>
                <w:rFonts w:asciiTheme="minorHAnsi" w:hAnsiTheme="minorHAnsi" w:cstheme="minorHAnsi"/>
                <w:lang w:val="en-GB"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08389796" w14:textId="77777777" w:rsidR="00BE0C7F" w:rsidRPr="004D7885" w:rsidRDefault="00BE0C7F" w:rsidP="0049203B">
            <w:pPr>
              <w:pStyle w:val="Geenafstand"/>
              <w:rPr>
                <w:rFonts w:asciiTheme="minorHAnsi" w:hAnsiTheme="minorHAnsi" w:cstheme="minorHAnsi"/>
                <w:lang w:val="en-GB" w:eastAsia="nl-NL"/>
              </w:rPr>
            </w:pPr>
            <w:r>
              <w:rPr>
                <w:rFonts w:asciiTheme="minorHAnsi" w:hAnsiTheme="minorHAnsi" w:cstheme="minorHAnsi"/>
                <w:lang w:val="en-GB" w:eastAsia="nl-NL"/>
              </w:rPr>
              <w:t>P1</w:t>
            </w:r>
          </w:p>
        </w:tc>
      </w:tr>
      <w:tr w:rsidR="00BE0C7F" w:rsidRPr="00540441" w14:paraId="66C83141" w14:textId="77777777" w:rsidTr="0049203B">
        <w:trPr>
          <w:trHeight w:val="361"/>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16822D65" w14:textId="77777777" w:rsidR="00BE0C7F" w:rsidRPr="00540441" w:rsidRDefault="00BE0C7F"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5</w:t>
            </w:r>
          </w:p>
        </w:tc>
        <w:tc>
          <w:tcPr>
            <w:tcW w:w="2693" w:type="dxa"/>
            <w:tcBorders>
              <w:top w:val="single" w:sz="8" w:space="0" w:color="5B9BD5"/>
              <w:left w:val="single" w:sz="8" w:space="0" w:color="5B9BD5"/>
              <w:bottom w:val="single" w:sz="8" w:space="0" w:color="5B9BD5"/>
              <w:right w:val="single" w:sz="8" w:space="0" w:color="5B9BD5"/>
            </w:tcBorders>
            <w:shd w:val="clear" w:color="auto" w:fill="D6E6F4"/>
            <w:noWrap/>
          </w:tcPr>
          <w:p w14:paraId="1B143EC1" w14:textId="77777777" w:rsidR="00BE0C7F" w:rsidRDefault="00BE0C7F" w:rsidP="0049203B">
            <w:pPr>
              <w:pStyle w:val="Geenafstand"/>
              <w:rPr>
                <w:rFonts w:asciiTheme="minorHAnsi" w:hAnsiTheme="minorHAnsi" w:cstheme="minorHAnsi"/>
                <w:lang w:eastAsia="nl-NL"/>
              </w:rPr>
            </w:pPr>
            <w:r>
              <w:rPr>
                <w:rFonts w:asciiTheme="minorHAnsi" w:hAnsiTheme="minorHAnsi" w:cstheme="minorHAnsi"/>
                <w:lang w:eastAsia="nl-NL"/>
              </w:rPr>
              <w:t>Grammar  ch 3&amp;4</w:t>
            </w:r>
          </w:p>
          <w:p w14:paraId="72B83B64" w14:textId="77777777" w:rsidR="00BE0C7F" w:rsidRDefault="00BE0C7F" w:rsidP="0049203B">
            <w:pPr>
              <w:pStyle w:val="Geenafstand"/>
              <w:rPr>
                <w:rFonts w:asciiTheme="minorHAnsi" w:hAnsiTheme="minorHAnsi" w:cstheme="minorHAnsi"/>
                <w:lang w:eastAsia="nl-NL"/>
              </w:rPr>
            </w:pPr>
            <w:r>
              <w:rPr>
                <w:rFonts w:asciiTheme="minorHAnsi" w:hAnsiTheme="minorHAnsi" w:cstheme="minorHAnsi"/>
                <w:lang w:eastAsia="nl-NL"/>
              </w:rPr>
              <w:t>+</w:t>
            </w:r>
          </w:p>
          <w:p w14:paraId="20CB5DE5"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Leestoets</w:t>
            </w:r>
          </w:p>
        </w:tc>
        <w:tc>
          <w:tcPr>
            <w:tcW w:w="1417" w:type="dxa"/>
            <w:tcBorders>
              <w:top w:val="single" w:sz="8" w:space="0" w:color="5B9BD5"/>
              <w:left w:val="single" w:sz="8" w:space="0" w:color="5B9BD5"/>
              <w:bottom w:val="single" w:sz="8" w:space="0" w:color="5B9BD5"/>
              <w:right w:val="single" w:sz="8" w:space="0" w:color="5B9BD5"/>
            </w:tcBorders>
            <w:shd w:val="clear" w:color="auto" w:fill="D6E6F4"/>
            <w:noWrap/>
          </w:tcPr>
          <w:p w14:paraId="34DDE9B1"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A, B, C, D</w:t>
            </w:r>
          </w:p>
        </w:tc>
        <w:tc>
          <w:tcPr>
            <w:tcW w:w="3544" w:type="dxa"/>
            <w:tcBorders>
              <w:top w:val="single" w:sz="8" w:space="0" w:color="5B9BD5"/>
              <w:left w:val="single" w:sz="8" w:space="0" w:color="5B9BD5"/>
              <w:bottom w:val="single" w:sz="8" w:space="0" w:color="5B9BD5"/>
              <w:right w:val="single" w:sz="8" w:space="0" w:color="5B9BD5"/>
            </w:tcBorders>
            <w:shd w:val="clear" w:color="auto" w:fill="D6E6F4"/>
            <w:noWrap/>
          </w:tcPr>
          <w:p w14:paraId="405AFA6D" w14:textId="77777777" w:rsidR="00BE0C7F" w:rsidRDefault="00BE0C7F" w:rsidP="0049203B">
            <w:pPr>
              <w:pStyle w:val="Geenafstand"/>
              <w:rPr>
                <w:rFonts w:asciiTheme="minorHAnsi" w:hAnsiTheme="minorHAnsi" w:cstheme="minorHAnsi"/>
                <w:lang w:val="en-GB" w:eastAsia="nl-NL"/>
              </w:rPr>
            </w:pPr>
            <w:r w:rsidRPr="004D7885">
              <w:rPr>
                <w:rFonts w:asciiTheme="minorHAnsi" w:hAnsiTheme="minorHAnsi" w:cstheme="minorHAnsi"/>
                <w:lang w:val="en-GB" w:eastAsia="nl-NL"/>
              </w:rPr>
              <w:t>G</w:t>
            </w:r>
            <w:r>
              <w:rPr>
                <w:rFonts w:asciiTheme="minorHAnsi" w:hAnsiTheme="minorHAnsi" w:cstheme="minorHAnsi"/>
                <w:lang w:val="en-GB" w:eastAsia="nl-NL"/>
              </w:rPr>
              <w:t>r</w:t>
            </w:r>
            <w:r w:rsidRPr="004D7885">
              <w:rPr>
                <w:rFonts w:asciiTheme="minorHAnsi" w:hAnsiTheme="minorHAnsi" w:cstheme="minorHAnsi"/>
                <w:lang w:val="en-GB" w:eastAsia="nl-NL"/>
              </w:rPr>
              <w:t xml:space="preserve">ammar unit </w:t>
            </w:r>
            <w:r>
              <w:rPr>
                <w:rFonts w:asciiTheme="minorHAnsi" w:hAnsiTheme="minorHAnsi" w:cstheme="minorHAnsi"/>
                <w:lang w:val="en-GB" w:eastAsia="nl-NL"/>
              </w:rPr>
              <w:t>3&amp;4</w:t>
            </w:r>
            <w:r w:rsidRPr="004D7885">
              <w:rPr>
                <w:rFonts w:asciiTheme="minorHAnsi" w:hAnsiTheme="minorHAnsi" w:cstheme="minorHAnsi"/>
                <w:lang w:val="en-GB" w:eastAsia="nl-NL"/>
              </w:rPr>
              <w:t>, grammar references + o</w:t>
            </w:r>
            <w:r>
              <w:rPr>
                <w:rFonts w:asciiTheme="minorHAnsi" w:hAnsiTheme="minorHAnsi" w:cstheme="minorHAnsi"/>
                <w:lang w:val="en-GB" w:eastAsia="nl-NL"/>
              </w:rPr>
              <w:t>efeningen.</w:t>
            </w:r>
          </w:p>
          <w:p w14:paraId="7D45FA3D" w14:textId="77777777" w:rsidR="00BE0C7F" w:rsidRPr="00853EA1" w:rsidRDefault="00BE0C7F" w:rsidP="0049203B">
            <w:pPr>
              <w:pStyle w:val="Geenafstand"/>
              <w:rPr>
                <w:rFonts w:asciiTheme="minorHAnsi" w:hAnsiTheme="minorHAnsi" w:cstheme="minorHAnsi"/>
                <w:lang w:eastAsia="nl-NL"/>
              </w:rPr>
            </w:pPr>
            <w:r>
              <w:rPr>
                <w:lang w:eastAsia="nl-NL"/>
              </w:rPr>
              <w:t>Leesvaardigheidsoefeningen uit methode en oude examens</w:t>
            </w:r>
          </w:p>
          <w:p w14:paraId="009E03C7" w14:textId="77777777" w:rsidR="00BE0C7F" w:rsidRPr="00540441" w:rsidRDefault="00BE0C7F" w:rsidP="0049203B">
            <w:pPr>
              <w:pStyle w:val="Geenafstand"/>
              <w:rPr>
                <w:rFonts w:asciiTheme="minorHAnsi" w:hAnsiTheme="minorHAnsi" w:cstheme="minorHAnsi"/>
                <w:lang w:eastAsia="nl-NL"/>
              </w:rPr>
            </w:pP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4903A875" w14:textId="77777777" w:rsidR="00BE0C7F" w:rsidRPr="00540441" w:rsidRDefault="00BE0C7F" w:rsidP="0049203B">
            <w:pPr>
              <w:pStyle w:val="Geenafstand"/>
              <w:rPr>
                <w:rFonts w:asciiTheme="minorHAnsi" w:hAnsiTheme="minorHAnsi" w:cstheme="minorHAnsi"/>
              </w:rPr>
            </w:pPr>
            <w:r>
              <w:rPr>
                <w:rFonts w:asciiTheme="minorHAnsi" w:hAnsiTheme="minorHAnsi" w:cstheme="minorHAnsi"/>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2C626F11"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574BA6F5" w14:textId="77777777" w:rsidR="00BE0C7F"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3</w:t>
            </w:r>
          </w:p>
          <w:p w14:paraId="0C50DF4C" w14:textId="77777777" w:rsidR="00BE0C7F"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w:t>
            </w:r>
          </w:p>
          <w:p w14:paraId="1593155E"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4</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46A777D0"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100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21AC370A"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TW1</w:t>
            </w:r>
          </w:p>
        </w:tc>
      </w:tr>
      <w:tr w:rsidR="00BE0C7F" w:rsidRPr="00540441" w14:paraId="5B8F6294"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2916746A" w14:textId="77777777" w:rsidR="00BE0C7F" w:rsidRPr="00540441" w:rsidRDefault="00BE0C7F"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6</w:t>
            </w:r>
          </w:p>
        </w:tc>
        <w:tc>
          <w:tcPr>
            <w:tcW w:w="2693" w:type="dxa"/>
            <w:tcBorders>
              <w:top w:val="single" w:sz="8" w:space="0" w:color="5B9BD5"/>
              <w:left w:val="single" w:sz="8" w:space="0" w:color="5B9BD5"/>
              <w:bottom w:val="single" w:sz="8" w:space="0" w:color="5B9BD5"/>
              <w:right w:val="single" w:sz="8" w:space="0" w:color="5B9BD5"/>
            </w:tcBorders>
            <w:shd w:val="clear" w:color="auto" w:fill="auto"/>
            <w:noWrap/>
          </w:tcPr>
          <w:p w14:paraId="5D7CCC44"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Vocabulary ch 5&amp;6</w:t>
            </w:r>
          </w:p>
        </w:tc>
        <w:tc>
          <w:tcPr>
            <w:tcW w:w="1417" w:type="dxa"/>
            <w:tcBorders>
              <w:top w:val="single" w:sz="8" w:space="0" w:color="5B9BD5"/>
              <w:left w:val="single" w:sz="8" w:space="0" w:color="5B9BD5"/>
              <w:bottom w:val="single" w:sz="8" w:space="0" w:color="5B9BD5"/>
              <w:right w:val="single" w:sz="8" w:space="0" w:color="5B9BD5"/>
            </w:tcBorders>
            <w:shd w:val="clear" w:color="auto" w:fill="auto"/>
            <w:noWrap/>
          </w:tcPr>
          <w:p w14:paraId="17B52AAA"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A, B, C, D</w:t>
            </w:r>
          </w:p>
        </w:tc>
        <w:tc>
          <w:tcPr>
            <w:tcW w:w="3544" w:type="dxa"/>
            <w:tcBorders>
              <w:top w:val="single" w:sz="8" w:space="0" w:color="5B9BD5"/>
              <w:left w:val="single" w:sz="8" w:space="0" w:color="5B9BD5"/>
              <w:bottom w:val="single" w:sz="8" w:space="0" w:color="5B9BD5"/>
              <w:right w:val="single" w:sz="8" w:space="0" w:color="5B9BD5"/>
            </w:tcBorders>
            <w:shd w:val="clear" w:color="auto" w:fill="auto"/>
            <w:noWrap/>
          </w:tcPr>
          <w:p w14:paraId="1C328D0F" w14:textId="77777777" w:rsidR="00BE0C7F" w:rsidRPr="00B96435" w:rsidRDefault="00BE0C7F" w:rsidP="0049203B">
            <w:pPr>
              <w:pStyle w:val="Geenafstand"/>
              <w:rPr>
                <w:rFonts w:asciiTheme="minorHAnsi" w:hAnsiTheme="minorHAnsi" w:cstheme="minorHAnsi"/>
                <w:lang w:val="en-GB" w:eastAsia="nl-NL"/>
              </w:rPr>
            </w:pPr>
            <w:r w:rsidRPr="007D5A96">
              <w:rPr>
                <w:lang w:val="en-GB" w:eastAsia="nl-NL"/>
              </w:rPr>
              <w:t xml:space="preserve">Vocabulary unit </w:t>
            </w:r>
            <w:r>
              <w:rPr>
                <w:lang w:val="en-GB" w:eastAsia="nl-NL"/>
              </w:rPr>
              <w:t>5&amp;6</w:t>
            </w:r>
            <w:r w:rsidRPr="007D5A96">
              <w:rPr>
                <w:lang w:val="en-GB" w:eastAsia="nl-NL"/>
              </w:rPr>
              <w:t>: woordenlijst, vocabulary</w:t>
            </w:r>
            <w:r>
              <w:rPr>
                <w:lang w:val="en-GB" w:eastAsia="nl-NL"/>
              </w:rPr>
              <w:t xml:space="preserve"> banks</w:t>
            </w:r>
            <w:r w:rsidRPr="007D5A96">
              <w:rPr>
                <w:lang w:val="en-GB" w:eastAsia="nl-NL"/>
              </w:rPr>
              <w:t xml:space="preserve"> + oefeningen</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5A5A2EFF"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SO</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50C9CF77"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6928F879"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2</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63D1178A"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67810450"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P2</w:t>
            </w:r>
          </w:p>
        </w:tc>
      </w:tr>
      <w:tr w:rsidR="00BE0C7F" w:rsidRPr="00540441" w14:paraId="030048A0"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26C5A8BA" w14:textId="77777777" w:rsidR="00BE0C7F" w:rsidRPr="00540441" w:rsidRDefault="00BE0C7F"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7</w:t>
            </w:r>
          </w:p>
        </w:tc>
        <w:tc>
          <w:tcPr>
            <w:tcW w:w="2693" w:type="dxa"/>
            <w:tcBorders>
              <w:top w:val="single" w:sz="8" w:space="0" w:color="5B9BD5"/>
              <w:left w:val="single" w:sz="8" w:space="0" w:color="5B9BD5"/>
              <w:bottom w:val="single" w:sz="8" w:space="0" w:color="5B9BD5"/>
              <w:right w:val="single" w:sz="8" w:space="0" w:color="5B9BD5"/>
            </w:tcBorders>
            <w:shd w:val="clear" w:color="auto" w:fill="D6E6F4"/>
            <w:noWrap/>
          </w:tcPr>
          <w:p w14:paraId="07E69CB3" w14:textId="77777777" w:rsidR="00BE0C7F" w:rsidRDefault="00BE0C7F" w:rsidP="0049203B">
            <w:pPr>
              <w:pStyle w:val="Geenafstand"/>
              <w:rPr>
                <w:rFonts w:asciiTheme="minorHAnsi" w:hAnsiTheme="minorHAnsi" w:cstheme="minorHAnsi"/>
                <w:lang w:eastAsia="nl-NL"/>
              </w:rPr>
            </w:pPr>
            <w:r>
              <w:rPr>
                <w:rFonts w:asciiTheme="minorHAnsi" w:hAnsiTheme="minorHAnsi" w:cstheme="minorHAnsi"/>
                <w:lang w:eastAsia="nl-NL"/>
              </w:rPr>
              <w:t>Grammar  ch 5&amp;6</w:t>
            </w:r>
          </w:p>
          <w:p w14:paraId="35162A30" w14:textId="77777777" w:rsidR="00BE0C7F" w:rsidRDefault="00BE0C7F" w:rsidP="0049203B">
            <w:pPr>
              <w:pStyle w:val="Geenafstand"/>
              <w:rPr>
                <w:rFonts w:asciiTheme="minorHAnsi" w:hAnsiTheme="minorHAnsi" w:cstheme="minorHAnsi"/>
                <w:lang w:eastAsia="nl-NL"/>
              </w:rPr>
            </w:pPr>
            <w:r>
              <w:rPr>
                <w:rFonts w:asciiTheme="minorHAnsi" w:hAnsiTheme="minorHAnsi" w:cstheme="minorHAnsi"/>
                <w:lang w:eastAsia="nl-NL"/>
              </w:rPr>
              <w:t>+</w:t>
            </w:r>
          </w:p>
          <w:p w14:paraId="2E5D3EE4"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Schrijftoets</w:t>
            </w:r>
          </w:p>
        </w:tc>
        <w:tc>
          <w:tcPr>
            <w:tcW w:w="1417" w:type="dxa"/>
            <w:tcBorders>
              <w:top w:val="single" w:sz="8" w:space="0" w:color="5B9BD5"/>
              <w:left w:val="single" w:sz="8" w:space="0" w:color="5B9BD5"/>
              <w:bottom w:val="single" w:sz="8" w:space="0" w:color="5B9BD5"/>
              <w:right w:val="single" w:sz="8" w:space="0" w:color="5B9BD5"/>
            </w:tcBorders>
            <w:shd w:val="clear" w:color="auto" w:fill="D6E6F4"/>
            <w:noWrap/>
          </w:tcPr>
          <w:p w14:paraId="4A42874C"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A, B, C, D</w:t>
            </w:r>
          </w:p>
        </w:tc>
        <w:tc>
          <w:tcPr>
            <w:tcW w:w="3544" w:type="dxa"/>
            <w:tcBorders>
              <w:top w:val="single" w:sz="8" w:space="0" w:color="5B9BD5"/>
              <w:left w:val="single" w:sz="8" w:space="0" w:color="5B9BD5"/>
              <w:bottom w:val="single" w:sz="8" w:space="0" w:color="5B9BD5"/>
              <w:right w:val="single" w:sz="8" w:space="0" w:color="5B9BD5"/>
            </w:tcBorders>
            <w:shd w:val="clear" w:color="auto" w:fill="D6E6F4"/>
            <w:noWrap/>
          </w:tcPr>
          <w:p w14:paraId="754D399C" w14:textId="77777777" w:rsidR="00BE0C7F" w:rsidRPr="00853EA1" w:rsidRDefault="00BE0C7F" w:rsidP="0049203B">
            <w:pPr>
              <w:pStyle w:val="Geenafstand"/>
              <w:rPr>
                <w:rFonts w:asciiTheme="minorHAnsi" w:hAnsiTheme="minorHAnsi" w:cstheme="minorHAnsi"/>
                <w:lang w:eastAsia="nl-NL"/>
              </w:rPr>
            </w:pPr>
            <w:r w:rsidRPr="00853EA1">
              <w:rPr>
                <w:rFonts w:asciiTheme="minorHAnsi" w:hAnsiTheme="minorHAnsi" w:cstheme="minorHAnsi"/>
                <w:lang w:eastAsia="nl-NL"/>
              </w:rPr>
              <w:t xml:space="preserve">Grammar unit </w:t>
            </w:r>
            <w:r>
              <w:rPr>
                <w:rFonts w:asciiTheme="minorHAnsi" w:hAnsiTheme="minorHAnsi" w:cstheme="minorHAnsi"/>
                <w:lang w:eastAsia="nl-NL"/>
              </w:rPr>
              <w:t>5</w:t>
            </w:r>
            <w:r w:rsidRPr="00853EA1">
              <w:rPr>
                <w:rFonts w:asciiTheme="minorHAnsi" w:hAnsiTheme="minorHAnsi" w:cstheme="minorHAnsi"/>
                <w:lang w:eastAsia="nl-NL"/>
              </w:rPr>
              <w:t>&amp;</w:t>
            </w:r>
            <w:r>
              <w:rPr>
                <w:rFonts w:asciiTheme="minorHAnsi" w:hAnsiTheme="minorHAnsi" w:cstheme="minorHAnsi"/>
                <w:lang w:eastAsia="nl-NL"/>
              </w:rPr>
              <w:t>6</w:t>
            </w:r>
            <w:r w:rsidRPr="00853EA1">
              <w:rPr>
                <w:rFonts w:asciiTheme="minorHAnsi" w:hAnsiTheme="minorHAnsi" w:cstheme="minorHAnsi"/>
                <w:lang w:eastAsia="nl-NL"/>
              </w:rPr>
              <w:t>, grammar references + oefeningen.</w:t>
            </w:r>
          </w:p>
          <w:p w14:paraId="2EA80F0F" w14:textId="77777777" w:rsidR="00BE0C7F" w:rsidRPr="00540441" w:rsidRDefault="00BE0C7F" w:rsidP="0049203B">
            <w:pPr>
              <w:pStyle w:val="Geenafstand"/>
              <w:rPr>
                <w:rFonts w:asciiTheme="minorHAnsi" w:hAnsiTheme="minorHAnsi" w:cstheme="minorHAnsi"/>
                <w:lang w:eastAsia="nl-NL"/>
              </w:rPr>
            </w:pPr>
            <w:r>
              <w:rPr>
                <w:lang w:eastAsia="nl-NL"/>
              </w:rPr>
              <w:t>Writing guide opdrachten uit methode</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00566FD2"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0F0C75B4"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6C0C2686" w14:textId="77777777" w:rsidR="00BE0C7F"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3</w:t>
            </w:r>
          </w:p>
          <w:p w14:paraId="292ECA5D" w14:textId="77777777" w:rsidR="00BE0C7F"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w:t>
            </w:r>
          </w:p>
          <w:p w14:paraId="03161C31"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4</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02444571" w14:textId="77777777" w:rsidR="00BE0C7F" w:rsidRDefault="00BE0C7F" w:rsidP="0049203B">
            <w:pPr>
              <w:pStyle w:val="Geenafstand"/>
              <w:rPr>
                <w:rFonts w:asciiTheme="minorHAnsi" w:hAnsiTheme="minorHAnsi" w:cstheme="minorHAnsi"/>
                <w:lang w:eastAsia="nl-NL"/>
              </w:rPr>
            </w:pPr>
            <w:r>
              <w:rPr>
                <w:rFonts w:asciiTheme="minorHAnsi" w:hAnsiTheme="minorHAnsi" w:cstheme="minorHAnsi"/>
                <w:lang w:eastAsia="nl-NL"/>
              </w:rPr>
              <w:t xml:space="preserve">      100</w:t>
            </w:r>
          </w:p>
          <w:p w14:paraId="1028B807" w14:textId="77777777" w:rsidR="00BE0C7F" w:rsidRPr="00540441" w:rsidRDefault="00BE0C7F" w:rsidP="0049203B">
            <w:pPr>
              <w:pStyle w:val="Geenafstand"/>
              <w:rPr>
                <w:rFonts w:asciiTheme="minorHAnsi" w:hAnsiTheme="minorHAnsi" w:cstheme="minorHAnsi"/>
                <w:lang w:eastAsia="nl-NL"/>
              </w:rPr>
            </w:pP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0528A2F5"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TW2</w:t>
            </w:r>
          </w:p>
        </w:tc>
      </w:tr>
      <w:tr w:rsidR="00BE0C7F" w:rsidRPr="00540441" w14:paraId="35A58C0A"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3CEEC536" w14:textId="77777777" w:rsidR="00BE0C7F" w:rsidRPr="00540441" w:rsidRDefault="00BE0C7F"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8</w:t>
            </w:r>
          </w:p>
        </w:tc>
        <w:tc>
          <w:tcPr>
            <w:tcW w:w="2693" w:type="dxa"/>
            <w:tcBorders>
              <w:top w:val="single" w:sz="8" w:space="0" w:color="5B9BD5"/>
              <w:left w:val="single" w:sz="8" w:space="0" w:color="5B9BD5"/>
              <w:bottom w:val="single" w:sz="8" w:space="0" w:color="5B9BD5"/>
              <w:right w:val="single" w:sz="8" w:space="0" w:color="5B9BD5"/>
            </w:tcBorders>
            <w:shd w:val="clear" w:color="auto" w:fill="auto"/>
            <w:noWrap/>
          </w:tcPr>
          <w:p w14:paraId="2F107AE9"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Luistertoets</w:t>
            </w:r>
          </w:p>
        </w:tc>
        <w:tc>
          <w:tcPr>
            <w:tcW w:w="1417" w:type="dxa"/>
            <w:tcBorders>
              <w:top w:val="single" w:sz="8" w:space="0" w:color="5B9BD5"/>
              <w:left w:val="single" w:sz="8" w:space="0" w:color="5B9BD5"/>
              <w:bottom w:val="single" w:sz="8" w:space="0" w:color="5B9BD5"/>
              <w:right w:val="single" w:sz="8" w:space="0" w:color="5B9BD5"/>
            </w:tcBorders>
            <w:shd w:val="clear" w:color="auto" w:fill="auto"/>
            <w:noWrap/>
          </w:tcPr>
          <w:p w14:paraId="26481031"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B</w:t>
            </w:r>
          </w:p>
        </w:tc>
        <w:tc>
          <w:tcPr>
            <w:tcW w:w="3544" w:type="dxa"/>
            <w:tcBorders>
              <w:top w:val="single" w:sz="8" w:space="0" w:color="5B9BD5"/>
              <w:left w:val="single" w:sz="8" w:space="0" w:color="5B9BD5"/>
              <w:bottom w:val="single" w:sz="8" w:space="0" w:color="5B9BD5"/>
              <w:right w:val="single" w:sz="8" w:space="0" w:color="5B9BD5"/>
            </w:tcBorders>
            <w:shd w:val="clear" w:color="auto" w:fill="auto"/>
            <w:noWrap/>
          </w:tcPr>
          <w:p w14:paraId="35A1EF95" w14:textId="77777777" w:rsidR="00BE0C7F" w:rsidRPr="00540441" w:rsidRDefault="00BE0C7F" w:rsidP="0049203B">
            <w:pPr>
              <w:pStyle w:val="Geenafstand"/>
              <w:rPr>
                <w:rFonts w:asciiTheme="minorHAnsi" w:hAnsiTheme="minorHAnsi" w:cstheme="minorHAnsi"/>
                <w:lang w:eastAsia="nl-NL"/>
              </w:rPr>
            </w:pPr>
            <w:r>
              <w:rPr>
                <w:lang w:eastAsia="nl-NL"/>
              </w:rPr>
              <w:t xml:space="preserve">Luistervaardigheidsoefeningen uit methode + BBC news kijken + </w:t>
            </w:r>
            <w:r>
              <w:rPr>
                <w:lang w:eastAsia="nl-NL"/>
              </w:rPr>
              <w:lastRenderedPageBreak/>
              <w:t>Engelstalige series zonder ondertiteling kijken + podcasts</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2071016B" w14:textId="77777777" w:rsidR="00BE0C7F" w:rsidRPr="00540441" w:rsidRDefault="00BE0C7F" w:rsidP="0049203B">
            <w:pPr>
              <w:pStyle w:val="Geenafstand"/>
              <w:rPr>
                <w:rFonts w:asciiTheme="minorHAnsi" w:hAnsiTheme="minorHAnsi" w:cstheme="minorHAnsi"/>
              </w:rPr>
            </w:pPr>
            <w:r>
              <w:rPr>
                <w:rFonts w:asciiTheme="minorHAnsi" w:hAnsiTheme="minorHAnsi" w:cstheme="minorHAnsi"/>
              </w:rPr>
              <w:lastRenderedPageBreak/>
              <w:t>PW</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2A503AFE"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62F3E2EF"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4</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4155E1A9"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16BEED62"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P2</w:t>
            </w:r>
          </w:p>
        </w:tc>
      </w:tr>
      <w:tr w:rsidR="00BE0C7F" w:rsidRPr="00540441" w14:paraId="0E8410B8" w14:textId="77777777" w:rsidTr="0049203B">
        <w:trPr>
          <w:trHeight w:val="361"/>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2AFA2165" w14:textId="77777777" w:rsidR="00BE0C7F" w:rsidRPr="00540441" w:rsidRDefault="00BE0C7F"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9</w:t>
            </w:r>
          </w:p>
        </w:tc>
        <w:tc>
          <w:tcPr>
            <w:tcW w:w="2693" w:type="dxa"/>
            <w:tcBorders>
              <w:top w:val="single" w:sz="8" w:space="0" w:color="5B9BD5"/>
              <w:left w:val="single" w:sz="8" w:space="0" w:color="5B9BD5"/>
              <w:bottom w:val="single" w:sz="8" w:space="0" w:color="5B9BD5"/>
              <w:right w:val="single" w:sz="8" w:space="0" w:color="5B9BD5"/>
            </w:tcBorders>
            <w:shd w:val="clear" w:color="auto" w:fill="D6E6F4"/>
            <w:noWrap/>
          </w:tcPr>
          <w:p w14:paraId="58DFD749" w14:textId="77777777" w:rsidR="00BE0C7F" w:rsidRPr="00540441" w:rsidRDefault="00BE0C7F" w:rsidP="0049203B">
            <w:pPr>
              <w:pStyle w:val="Geenafstand"/>
              <w:rPr>
                <w:rFonts w:asciiTheme="minorHAnsi" w:hAnsiTheme="minorHAnsi" w:cstheme="minorHAnsi"/>
                <w:lang w:eastAsia="nl-NL"/>
              </w:rPr>
            </w:pPr>
            <w:r>
              <w:rPr>
                <w:lang w:eastAsia="nl-NL"/>
              </w:rPr>
              <w:t xml:space="preserve">Gespreksvaardigheid </w:t>
            </w:r>
          </w:p>
        </w:tc>
        <w:tc>
          <w:tcPr>
            <w:tcW w:w="1417" w:type="dxa"/>
            <w:tcBorders>
              <w:top w:val="single" w:sz="8" w:space="0" w:color="5B9BD5"/>
              <w:left w:val="single" w:sz="8" w:space="0" w:color="5B9BD5"/>
              <w:bottom w:val="single" w:sz="8" w:space="0" w:color="5B9BD5"/>
              <w:right w:val="single" w:sz="8" w:space="0" w:color="5B9BD5"/>
            </w:tcBorders>
            <w:shd w:val="clear" w:color="auto" w:fill="D6E6F4"/>
            <w:noWrap/>
          </w:tcPr>
          <w:p w14:paraId="1E53032F"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C</w:t>
            </w:r>
          </w:p>
        </w:tc>
        <w:tc>
          <w:tcPr>
            <w:tcW w:w="3544" w:type="dxa"/>
            <w:tcBorders>
              <w:top w:val="single" w:sz="8" w:space="0" w:color="5B9BD5"/>
              <w:left w:val="single" w:sz="8" w:space="0" w:color="5B9BD5"/>
              <w:bottom w:val="single" w:sz="8" w:space="0" w:color="5B9BD5"/>
              <w:right w:val="single" w:sz="8" w:space="0" w:color="5B9BD5"/>
            </w:tcBorders>
            <w:shd w:val="clear" w:color="auto" w:fill="D6E6F4"/>
            <w:noWrap/>
          </w:tcPr>
          <w:p w14:paraId="71ADD89F"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Spreekoefeningen uit boek+ extra oefeningen</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355C2E98" w14:textId="77777777" w:rsidR="00BE0C7F" w:rsidRPr="00540441" w:rsidRDefault="00BE0C7F" w:rsidP="0049203B">
            <w:pPr>
              <w:pStyle w:val="Geenafstand"/>
              <w:rPr>
                <w:rFonts w:asciiTheme="minorHAnsi" w:hAnsiTheme="minorHAnsi" w:cstheme="minorHAnsi"/>
              </w:rPr>
            </w:pPr>
            <w:r>
              <w:rPr>
                <w:rFonts w:asciiTheme="minorHAnsi" w:hAnsiTheme="minorHAnsi" w:cstheme="minorHAnsi"/>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2C74472D"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M</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03DB478B"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2</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0E5449D5"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5 minuten per persoon</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52A13BE8"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P2</w:t>
            </w:r>
          </w:p>
        </w:tc>
      </w:tr>
      <w:tr w:rsidR="00BE0C7F" w:rsidRPr="00B96435" w14:paraId="248A01CB"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7B8229B9" w14:textId="77777777" w:rsidR="00BE0C7F" w:rsidRPr="00540441" w:rsidRDefault="00BE0C7F"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10</w:t>
            </w:r>
          </w:p>
        </w:tc>
        <w:tc>
          <w:tcPr>
            <w:tcW w:w="2693" w:type="dxa"/>
            <w:tcBorders>
              <w:top w:val="single" w:sz="8" w:space="0" w:color="5B9BD5"/>
              <w:left w:val="single" w:sz="8" w:space="0" w:color="5B9BD5"/>
              <w:bottom w:val="single" w:sz="8" w:space="0" w:color="5B9BD5"/>
              <w:right w:val="single" w:sz="8" w:space="0" w:color="5B9BD5"/>
            </w:tcBorders>
            <w:shd w:val="clear" w:color="auto" w:fill="auto"/>
            <w:noWrap/>
          </w:tcPr>
          <w:p w14:paraId="4B8797F7"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Vocabulary ch 7</w:t>
            </w:r>
          </w:p>
        </w:tc>
        <w:tc>
          <w:tcPr>
            <w:tcW w:w="1417" w:type="dxa"/>
            <w:tcBorders>
              <w:top w:val="single" w:sz="8" w:space="0" w:color="5B9BD5"/>
              <w:left w:val="single" w:sz="8" w:space="0" w:color="5B9BD5"/>
              <w:bottom w:val="single" w:sz="8" w:space="0" w:color="5B9BD5"/>
              <w:right w:val="single" w:sz="8" w:space="0" w:color="5B9BD5"/>
            </w:tcBorders>
            <w:shd w:val="clear" w:color="auto" w:fill="auto"/>
            <w:noWrap/>
          </w:tcPr>
          <w:p w14:paraId="2BDDBF04"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A, B, C, D</w:t>
            </w:r>
          </w:p>
        </w:tc>
        <w:tc>
          <w:tcPr>
            <w:tcW w:w="3544" w:type="dxa"/>
            <w:tcBorders>
              <w:top w:val="single" w:sz="8" w:space="0" w:color="5B9BD5"/>
              <w:left w:val="single" w:sz="8" w:space="0" w:color="5B9BD5"/>
              <w:bottom w:val="single" w:sz="8" w:space="0" w:color="5B9BD5"/>
              <w:right w:val="single" w:sz="8" w:space="0" w:color="5B9BD5"/>
            </w:tcBorders>
            <w:shd w:val="clear" w:color="auto" w:fill="auto"/>
            <w:noWrap/>
          </w:tcPr>
          <w:p w14:paraId="74F5BF96" w14:textId="77777777" w:rsidR="00BE0C7F" w:rsidRPr="00B96435" w:rsidRDefault="00BE0C7F" w:rsidP="0049203B">
            <w:pPr>
              <w:pStyle w:val="Geenafstand"/>
              <w:rPr>
                <w:rFonts w:asciiTheme="minorHAnsi" w:hAnsiTheme="minorHAnsi" w:cstheme="minorHAnsi"/>
                <w:lang w:val="en-GB" w:eastAsia="nl-NL"/>
              </w:rPr>
            </w:pPr>
            <w:r w:rsidRPr="007D5A96">
              <w:rPr>
                <w:lang w:val="en-GB" w:eastAsia="nl-NL"/>
              </w:rPr>
              <w:t>Vocabulary unit</w:t>
            </w:r>
            <w:r>
              <w:rPr>
                <w:lang w:val="en-GB" w:eastAsia="nl-NL"/>
              </w:rPr>
              <w:t xml:space="preserve"> 7</w:t>
            </w:r>
            <w:r w:rsidRPr="007D5A96">
              <w:rPr>
                <w:lang w:val="en-GB" w:eastAsia="nl-NL"/>
              </w:rPr>
              <w:t>: woordenlijst, vocabulary</w:t>
            </w:r>
            <w:r>
              <w:rPr>
                <w:lang w:val="en-GB" w:eastAsia="nl-NL"/>
              </w:rPr>
              <w:t xml:space="preserve"> banks</w:t>
            </w:r>
            <w:r w:rsidRPr="007D5A96">
              <w:rPr>
                <w:lang w:val="en-GB" w:eastAsia="nl-NL"/>
              </w:rPr>
              <w:t xml:space="preserve"> + oefeningen</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12C3D41B" w14:textId="77777777" w:rsidR="00BE0C7F" w:rsidRPr="00B96435" w:rsidRDefault="00BE0C7F" w:rsidP="0049203B">
            <w:pPr>
              <w:pStyle w:val="Geenafstand"/>
              <w:rPr>
                <w:rFonts w:asciiTheme="minorHAnsi" w:hAnsiTheme="minorHAnsi" w:cstheme="minorHAnsi"/>
                <w:lang w:val="en-GB"/>
              </w:rPr>
            </w:pPr>
            <w:r>
              <w:rPr>
                <w:rFonts w:asciiTheme="minorHAnsi" w:hAnsiTheme="minorHAnsi" w:cstheme="minorHAnsi"/>
                <w:lang w:val="en-GB"/>
              </w:rPr>
              <w:t>SO</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7DACD7F6" w14:textId="77777777" w:rsidR="00BE0C7F" w:rsidRPr="00B96435" w:rsidRDefault="00BE0C7F" w:rsidP="0049203B">
            <w:pPr>
              <w:pStyle w:val="Geenafstand"/>
              <w:rPr>
                <w:rFonts w:asciiTheme="minorHAnsi" w:hAnsiTheme="minorHAnsi" w:cstheme="minorHAnsi"/>
                <w:lang w:val="en-GB" w:eastAsia="nl-NL"/>
              </w:rPr>
            </w:pPr>
            <w:r>
              <w:rPr>
                <w:rFonts w:asciiTheme="minorHAnsi" w:hAnsiTheme="minorHAnsi" w:cstheme="minorHAnsi"/>
                <w:lang w:val="en-GB"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6AE5F57F" w14:textId="77777777" w:rsidR="00BE0C7F" w:rsidRPr="00B96435" w:rsidRDefault="00BE0C7F" w:rsidP="0049203B">
            <w:pPr>
              <w:pStyle w:val="Geenafstand"/>
              <w:jc w:val="center"/>
              <w:rPr>
                <w:rFonts w:asciiTheme="minorHAnsi" w:hAnsiTheme="minorHAnsi" w:cstheme="minorHAnsi"/>
                <w:lang w:val="en-GB" w:eastAsia="nl-NL"/>
              </w:rPr>
            </w:pPr>
            <w:r>
              <w:rPr>
                <w:rFonts w:asciiTheme="minorHAnsi" w:hAnsiTheme="minorHAnsi" w:cstheme="minorHAnsi"/>
                <w:lang w:val="en-GB" w:eastAsia="nl-NL"/>
              </w:rPr>
              <w:t>2</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1307F02B" w14:textId="77777777" w:rsidR="00BE0C7F" w:rsidRPr="00B96435" w:rsidRDefault="00BE0C7F" w:rsidP="0049203B">
            <w:pPr>
              <w:pStyle w:val="Geenafstand"/>
              <w:jc w:val="center"/>
              <w:rPr>
                <w:rFonts w:asciiTheme="minorHAnsi" w:hAnsiTheme="minorHAnsi" w:cstheme="minorHAnsi"/>
                <w:lang w:val="en-GB" w:eastAsia="nl-NL"/>
              </w:rPr>
            </w:pPr>
            <w:r>
              <w:rPr>
                <w:rFonts w:asciiTheme="minorHAnsi" w:hAnsiTheme="minorHAnsi" w:cstheme="minorHAnsi"/>
                <w:lang w:val="en-GB"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32954BCF" w14:textId="77777777" w:rsidR="00BE0C7F" w:rsidRPr="00B96435" w:rsidRDefault="00BE0C7F" w:rsidP="0049203B">
            <w:pPr>
              <w:pStyle w:val="Geenafstand"/>
              <w:rPr>
                <w:rFonts w:asciiTheme="minorHAnsi" w:hAnsiTheme="minorHAnsi" w:cstheme="minorHAnsi"/>
                <w:lang w:val="en-GB" w:eastAsia="nl-NL"/>
              </w:rPr>
            </w:pPr>
            <w:r>
              <w:rPr>
                <w:rFonts w:asciiTheme="minorHAnsi" w:hAnsiTheme="minorHAnsi" w:cstheme="minorHAnsi"/>
                <w:lang w:val="en-GB" w:eastAsia="nl-NL"/>
              </w:rPr>
              <w:t>P2</w:t>
            </w:r>
          </w:p>
        </w:tc>
      </w:tr>
      <w:tr w:rsidR="00BE0C7F" w:rsidRPr="00540441" w14:paraId="2D56F599" w14:textId="77777777" w:rsidTr="0049203B">
        <w:trPr>
          <w:trHeight w:val="361"/>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5D73880F" w14:textId="77777777" w:rsidR="00BE0C7F" w:rsidRPr="00540441" w:rsidRDefault="00BE0C7F"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11</w:t>
            </w:r>
          </w:p>
        </w:tc>
        <w:tc>
          <w:tcPr>
            <w:tcW w:w="2693" w:type="dxa"/>
            <w:tcBorders>
              <w:top w:val="single" w:sz="8" w:space="0" w:color="5B9BD5"/>
              <w:left w:val="single" w:sz="8" w:space="0" w:color="5B9BD5"/>
              <w:bottom w:val="single" w:sz="8" w:space="0" w:color="5B9BD5"/>
              <w:right w:val="single" w:sz="8" w:space="0" w:color="5B9BD5"/>
            </w:tcBorders>
            <w:shd w:val="clear" w:color="auto" w:fill="D6E6F4"/>
            <w:noWrap/>
          </w:tcPr>
          <w:p w14:paraId="343793F2" w14:textId="77777777" w:rsidR="00BE0C7F" w:rsidRDefault="00BE0C7F" w:rsidP="0049203B">
            <w:pPr>
              <w:pStyle w:val="Geenafstand"/>
              <w:rPr>
                <w:rFonts w:asciiTheme="minorHAnsi" w:hAnsiTheme="minorHAnsi" w:cstheme="minorHAnsi"/>
                <w:lang w:eastAsia="nl-NL"/>
              </w:rPr>
            </w:pPr>
            <w:r>
              <w:rPr>
                <w:rFonts w:asciiTheme="minorHAnsi" w:hAnsiTheme="minorHAnsi" w:cstheme="minorHAnsi"/>
                <w:lang w:eastAsia="nl-NL"/>
              </w:rPr>
              <w:t>Grammar  ch 7</w:t>
            </w:r>
          </w:p>
          <w:p w14:paraId="5333855A" w14:textId="77777777" w:rsidR="00BE0C7F" w:rsidRDefault="00BE0C7F" w:rsidP="0049203B">
            <w:pPr>
              <w:pStyle w:val="Geenafstand"/>
              <w:rPr>
                <w:rFonts w:asciiTheme="minorHAnsi" w:hAnsiTheme="minorHAnsi" w:cstheme="minorHAnsi"/>
                <w:lang w:eastAsia="nl-NL"/>
              </w:rPr>
            </w:pPr>
            <w:r>
              <w:rPr>
                <w:rFonts w:asciiTheme="minorHAnsi" w:hAnsiTheme="minorHAnsi" w:cstheme="minorHAnsi"/>
                <w:lang w:eastAsia="nl-NL"/>
              </w:rPr>
              <w:t>+</w:t>
            </w:r>
          </w:p>
          <w:p w14:paraId="7A8FB0BF"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Leestoets</w:t>
            </w:r>
          </w:p>
        </w:tc>
        <w:tc>
          <w:tcPr>
            <w:tcW w:w="1417" w:type="dxa"/>
            <w:tcBorders>
              <w:top w:val="single" w:sz="8" w:space="0" w:color="5B9BD5"/>
              <w:left w:val="single" w:sz="8" w:space="0" w:color="5B9BD5"/>
              <w:bottom w:val="single" w:sz="8" w:space="0" w:color="5B9BD5"/>
              <w:right w:val="single" w:sz="8" w:space="0" w:color="5B9BD5"/>
            </w:tcBorders>
            <w:shd w:val="clear" w:color="auto" w:fill="D6E6F4"/>
            <w:noWrap/>
          </w:tcPr>
          <w:p w14:paraId="757C9488"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A, B, C, D</w:t>
            </w:r>
          </w:p>
        </w:tc>
        <w:tc>
          <w:tcPr>
            <w:tcW w:w="3544" w:type="dxa"/>
            <w:tcBorders>
              <w:top w:val="single" w:sz="8" w:space="0" w:color="5B9BD5"/>
              <w:left w:val="single" w:sz="8" w:space="0" w:color="5B9BD5"/>
              <w:bottom w:val="single" w:sz="8" w:space="0" w:color="5B9BD5"/>
              <w:right w:val="single" w:sz="8" w:space="0" w:color="5B9BD5"/>
            </w:tcBorders>
            <w:shd w:val="clear" w:color="auto" w:fill="D6E6F4"/>
            <w:noWrap/>
          </w:tcPr>
          <w:p w14:paraId="475B1D11" w14:textId="77777777" w:rsidR="00BE0C7F" w:rsidRPr="00094528" w:rsidRDefault="00BE0C7F" w:rsidP="0049203B">
            <w:pPr>
              <w:pStyle w:val="Geenafstand"/>
              <w:rPr>
                <w:rFonts w:asciiTheme="minorHAnsi" w:hAnsiTheme="minorHAnsi" w:cstheme="minorHAnsi"/>
                <w:lang w:eastAsia="nl-NL"/>
              </w:rPr>
            </w:pPr>
            <w:r w:rsidRPr="00094528">
              <w:rPr>
                <w:rFonts w:asciiTheme="minorHAnsi" w:hAnsiTheme="minorHAnsi" w:cstheme="minorHAnsi"/>
                <w:lang w:eastAsia="nl-NL"/>
              </w:rPr>
              <w:t xml:space="preserve">Grammar unit </w:t>
            </w:r>
            <w:r>
              <w:rPr>
                <w:rFonts w:asciiTheme="minorHAnsi" w:hAnsiTheme="minorHAnsi" w:cstheme="minorHAnsi"/>
                <w:lang w:eastAsia="nl-NL"/>
              </w:rPr>
              <w:t>7</w:t>
            </w:r>
            <w:r w:rsidRPr="00094528">
              <w:rPr>
                <w:rFonts w:asciiTheme="minorHAnsi" w:hAnsiTheme="minorHAnsi" w:cstheme="minorHAnsi"/>
                <w:lang w:eastAsia="nl-NL"/>
              </w:rPr>
              <w:t>, grammar references + oefeningen.</w:t>
            </w:r>
          </w:p>
          <w:p w14:paraId="0D76F22A" w14:textId="77777777" w:rsidR="00BE0C7F" w:rsidRPr="00853EA1" w:rsidRDefault="00BE0C7F" w:rsidP="0049203B">
            <w:pPr>
              <w:pStyle w:val="Geenafstand"/>
              <w:rPr>
                <w:rFonts w:asciiTheme="minorHAnsi" w:hAnsiTheme="minorHAnsi" w:cstheme="minorHAnsi"/>
                <w:lang w:eastAsia="nl-NL"/>
              </w:rPr>
            </w:pPr>
            <w:r>
              <w:rPr>
                <w:lang w:eastAsia="nl-NL"/>
              </w:rPr>
              <w:t>Leesvaardigheidsoefeningen uit methode en oude examens</w:t>
            </w:r>
          </w:p>
          <w:p w14:paraId="2734F8B2" w14:textId="77777777" w:rsidR="00BE0C7F" w:rsidRPr="00540441" w:rsidRDefault="00BE0C7F" w:rsidP="0049203B">
            <w:pPr>
              <w:pStyle w:val="Geenafstand"/>
              <w:rPr>
                <w:rFonts w:asciiTheme="minorHAnsi" w:hAnsiTheme="minorHAnsi" w:cstheme="minorHAnsi"/>
                <w:lang w:eastAsia="nl-NL"/>
              </w:rPr>
            </w:pP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36358A6C" w14:textId="77777777" w:rsidR="00BE0C7F" w:rsidRPr="00540441" w:rsidRDefault="00BE0C7F" w:rsidP="0049203B">
            <w:pPr>
              <w:pStyle w:val="Geenafstand"/>
              <w:rPr>
                <w:rFonts w:asciiTheme="minorHAnsi" w:hAnsiTheme="minorHAnsi" w:cstheme="minorHAnsi"/>
              </w:rPr>
            </w:pPr>
            <w:r>
              <w:rPr>
                <w:rFonts w:asciiTheme="minorHAnsi" w:hAnsiTheme="minorHAnsi" w:cstheme="minorHAnsi"/>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3F0C2F32"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517B6276" w14:textId="77777777" w:rsidR="00BE0C7F"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3</w:t>
            </w:r>
          </w:p>
          <w:p w14:paraId="057D25C8" w14:textId="77777777" w:rsidR="00BE0C7F"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w:t>
            </w:r>
          </w:p>
          <w:p w14:paraId="2D1F2620"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4</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1F066382"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100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53242973"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TW3</w:t>
            </w:r>
          </w:p>
        </w:tc>
      </w:tr>
      <w:tr w:rsidR="00BE0C7F" w:rsidRPr="00540441" w14:paraId="07227D76"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7C18B9BB" w14:textId="77777777" w:rsidR="00BE0C7F" w:rsidRPr="00540441" w:rsidRDefault="00BE0C7F"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12</w:t>
            </w:r>
          </w:p>
        </w:tc>
        <w:tc>
          <w:tcPr>
            <w:tcW w:w="2693" w:type="dxa"/>
            <w:tcBorders>
              <w:top w:val="single" w:sz="8" w:space="0" w:color="5B9BD5"/>
              <w:left w:val="single" w:sz="8" w:space="0" w:color="5B9BD5"/>
              <w:bottom w:val="single" w:sz="8" w:space="0" w:color="5B9BD5"/>
              <w:right w:val="single" w:sz="8" w:space="0" w:color="5B9BD5"/>
            </w:tcBorders>
            <w:shd w:val="clear" w:color="auto" w:fill="auto"/>
            <w:noWrap/>
          </w:tcPr>
          <w:p w14:paraId="5B9A4241"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Boekjes lezen, 1 per periode</w:t>
            </w:r>
          </w:p>
        </w:tc>
        <w:tc>
          <w:tcPr>
            <w:tcW w:w="1417" w:type="dxa"/>
            <w:tcBorders>
              <w:top w:val="single" w:sz="8" w:space="0" w:color="5B9BD5"/>
              <w:left w:val="single" w:sz="8" w:space="0" w:color="5B9BD5"/>
              <w:bottom w:val="single" w:sz="8" w:space="0" w:color="5B9BD5"/>
              <w:right w:val="single" w:sz="8" w:space="0" w:color="5B9BD5"/>
            </w:tcBorders>
            <w:shd w:val="clear" w:color="auto" w:fill="auto"/>
            <w:noWrap/>
          </w:tcPr>
          <w:p w14:paraId="47EC9340"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E</w:t>
            </w:r>
          </w:p>
        </w:tc>
        <w:tc>
          <w:tcPr>
            <w:tcW w:w="3544" w:type="dxa"/>
            <w:tcBorders>
              <w:top w:val="single" w:sz="8" w:space="0" w:color="5B9BD5"/>
              <w:left w:val="single" w:sz="8" w:space="0" w:color="5B9BD5"/>
              <w:bottom w:val="single" w:sz="8" w:space="0" w:color="5B9BD5"/>
              <w:right w:val="single" w:sz="8" w:space="0" w:color="5B9BD5"/>
            </w:tcBorders>
            <w:shd w:val="clear" w:color="auto" w:fill="auto"/>
            <w:noWrap/>
          </w:tcPr>
          <w:p w14:paraId="59D9DDB5"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n.v.t.</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161B5255"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313237BC"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6E90EB41" w14:textId="77777777" w:rsidR="00BE0C7F"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 xml:space="preserve">3,   </w:t>
            </w:r>
          </w:p>
          <w:p w14:paraId="489E1326"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Minimaal een 5,5</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7351806D" w14:textId="77777777" w:rsidR="00BE0C7F" w:rsidRPr="00540441" w:rsidRDefault="00BE0C7F" w:rsidP="0049203B">
            <w:pPr>
              <w:pStyle w:val="Geenafstand"/>
              <w:jc w:val="center"/>
              <w:rPr>
                <w:rFonts w:asciiTheme="minorHAnsi" w:hAnsiTheme="minorHAnsi" w:cstheme="minorHAnsi"/>
                <w:lang w:eastAsia="nl-NL"/>
              </w:rPr>
            </w:pPr>
            <w:r>
              <w:rPr>
                <w:rFonts w:asciiTheme="minorHAnsi" w:hAnsiTheme="minorHAnsi" w:cstheme="minorHAnsi"/>
                <w:lang w:eastAsia="nl-NL"/>
              </w:rPr>
              <w:t>n.v.t.</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18B8DDD2" w14:textId="77777777" w:rsidR="00BE0C7F" w:rsidRPr="00540441" w:rsidRDefault="00BE0C7F" w:rsidP="0049203B">
            <w:pPr>
              <w:pStyle w:val="Geenafstand"/>
              <w:rPr>
                <w:rFonts w:asciiTheme="minorHAnsi" w:hAnsiTheme="minorHAnsi" w:cstheme="minorHAnsi"/>
                <w:lang w:eastAsia="nl-NL"/>
              </w:rPr>
            </w:pPr>
            <w:r>
              <w:rPr>
                <w:rFonts w:asciiTheme="minorHAnsi" w:hAnsiTheme="minorHAnsi" w:cstheme="minorHAnsi"/>
                <w:lang w:eastAsia="nl-NL"/>
              </w:rPr>
              <w:t>P1 &amp; P2</w:t>
            </w:r>
          </w:p>
        </w:tc>
      </w:tr>
    </w:tbl>
    <w:p w14:paraId="226CBC05" w14:textId="77777777" w:rsidR="008B26ED" w:rsidRDefault="008B26ED" w:rsidP="008B26ED">
      <w:r>
        <w:rPr>
          <w:rFonts w:ascii="Calibri" w:hAnsi="Calibri" w:cs="Calibri"/>
          <w:b/>
          <w:noProof/>
          <w:color w:val="FF0000"/>
          <w:sz w:val="36"/>
          <w:szCs w:val="36"/>
          <w:lang w:eastAsia="nl-NL"/>
        </w:rPr>
        <w:br w:type="page"/>
      </w:r>
      <w:r>
        <w:lastRenderedPageBreak/>
        <w:tab/>
      </w:r>
      <w:r>
        <w:tab/>
      </w:r>
      <w:r>
        <w:tab/>
      </w:r>
    </w:p>
    <w:p w14:paraId="4075C357" w14:textId="0E080515" w:rsidR="008B26ED" w:rsidRDefault="00F70DC3" w:rsidP="008B26ED">
      <w:pPr>
        <w:pStyle w:val="Koptekst20"/>
      </w:pPr>
      <w:bookmarkStart w:id="35" w:name="_Toc116471704"/>
      <w:r>
        <w:t>5</w:t>
      </w:r>
      <w:r w:rsidR="008B26ED">
        <w:t>.</w:t>
      </w:r>
      <w:r w:rsidR="008F10A1">
        <w:t>8</w:t>
      </w:r>
      <w:r w:rsidR="008B26ED">
        <w:tab/>
      </w:r>
      <w:r w:rsidR="008B26ED">
        <w:tab/>
        <w:t>Frans</w:t>
      </w:r>
      <w:bookmarkEnd w:id="35"/>
    </w:p>
    <w:p w14:paraId="00D3AAF0" w14:textId="77777777" w:rsidR="008B26ED" w:rsidRDefault="008B26ED" w:rsidP="008B26ED">
      <w:pPr>
        <w:pStyle w:val="Kop11"/>
      </w:pPr>
    </w:p>
    <w:p w14:paraId="535173DB" w14:textId="77777777" w:rsidR="008B26ED" w:rsidRPr="00930366" w:rsidRDefault="008B26ED" w:rsidP="008B26ED">
      <w:pPr>
        <w:rPr>
          <w:rFonts w:ascii="Calibri" w:hAnsi="Calibri"/>
          <w:b/>
        </w:rPr>
      </w:pPr>
      <w:r w:rsidRPr="00930366">
        <w:rPr>
          <w:rFonts w:ascii="Calibri" w:hAnsi="Calibri"/>
          <w:b/>
          <w:noProof/>
          <w:sz w:val="36"/>
          <w:szCs w:val="36"/>
          <w:lang w:eastAsia="nl-NL"/>
        </w:rPr>
        <w:t>PTB</w:t>
      </w:r>
    </w:p>
    <w:p w14:paraId="13DB9D12" w14:textId="77777777" w:rsidR="00AE7375" w:rsidRPr="00540441" w:rsidRDefault="00AE7375" w:rsidP="00AE7375">
      <w:pPr>
        <w:rPr>
          <w:rFonts w:asciiTheme="minorHAnsi" w:hAnsiTheme="minorHAnsi" w:cstheme="minorHAnsi"/>
          <w:color w:val="C00000"/>
        </w:rPr>
      </w:pPr>
      <w:r w:rsidRPr="00540441">
        <w:rPr>
          <w:rFonts w:asciiTheme="minorHAnsi" w:hAnsiTheme="minorHAnsi" w:cstheme="minorHAnsi"/>
          <w:color w:val="C00000"/>
        </w:rPr>
        <w:tab/>
      </w:r>
      <w:r w:rsidRPr="00540441">
        <w:rPr>
          <w:rFonts w:asciiTheme="minorHAnsi" w:hAnsiTheme="minorHAnsi" w:cstheme="minorHAnsi"/>
          <w:color w:val="C00000"/>
        </w:rPr>
        <w:tab/>
      </w:r>
      <w:r w:rsidRPr="00540441">
        <w:rPr>
          <w:rFonts w:asciiTheme="minorHAnsi" w:hAnsiTheme="minorHAnsi" w:cstheme="minorHAnsi"/>
          <w:color w:val="C00000"/>
        </w:rPr>
        <w:tab/>
      </w:r>
      <w:r w:rsidRPr="00540441">
        <w:rPr>
          <w:rFonts w:asciiTheme="minorHAnsi" w:hAnsiTheme="minorHAnsi" w:cstheme="minorHAnsi"/>
          <w:color w:val="C00000"/>
        </w:rPr>
        <w:tab/>
      </w:r>
      <w:r w:rsidRPr="00540441">
        <w:rPr>
          <w:rFonts w:asciiTheme="minorHAnsi" w:hAnsiTheme="minorHAnsi" w:cstheme="minorHAnsi"/>
          <w:color w:val="C00000"/>
        </w:rPr>
        <w:tab/>
      </w:r>
      <w:r w:rsidRPr="00540441">
        <w:rPr>
          <w:rFonts w:asciiTheme="minorHAnsi" w:hAnsiTheme="minorHAnsi" w:cstheme="minorHAnsi"/>
          <w:color w:val="C00000"/>
        </w:rPr>
        <w:tab/>
      </w:r>
      <w:r w:rsidRPr="00540441">
        <w:rPr>
          <w:rFonts w:asciiTheme="minorHAnsi" w:hAnsiTheme="minorHAnsi" w:cstheme="minorHAnsi"/>
          <w:color w:val="C00000"/>
        </w:rPr>
        <w:tab/>
      </w:r>
      <w:r w:rsidRPr="00540441">
        <w:rPr>
          <w:rFonts w:asciiTheme="minorHAnsi" w:hAnsiTheme="minorHAnsi" w:cstheme="minorHAnsi"/>
          <w:color w:val="C00000"/>
        </w:rPr>
        <w:tab/>
      </w:r>
      <w:r w:rsidRPr="00540441">
        <w:rPr>
          <w:rFonts w:asciiTheme="minorHAnsi" w:hAnsiTheme="minorHAnsi" w:cstheme="minorHAnsi"/>
          <w:color w:val="C00000"/>
        </w:rPr>
        <w:tab/>
      </w:r>
      <w:r w:rsidRPr="00540441">
        <w:rPr>
          <w:rFonts w:asciiTheme="minorHAnsi" w:hAnsiTheme="minorHAnsi" w:cstheme="minorHAnsi"/>
          <w:color w:val="C00000"/>
        </w:rPr>
        <w:tab/>
        <w:t xml:space="preserve">         </w:t>
      </w:r>
    </w:p>
    <w:tbl>
      <w:tblPr>
        <w:tblW w:w="14341" w:type="dxa"/>
        <w:tblInd w:w="-34"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450"/>
        <w:gridCol w:w="2409"/>
        <w:gridCol w:w="1985"/>
        <w:gridCol w:w="3260"/>
        <w:gridCol w:w="1134"/>
        <w:gridCol w:w="1276"/>
        <w:gridCol w:w="992"/>
        <w:gridCol w:w="1134"/>
        <w:gridCol w:w="1701"/>
      </w:tblGrid>
      <w:tr w:rsidR="00AE7375" w:rsidRPr="00181F20" w14:paraId="506FA3BB" w14:textId="77777777" w:rsidTr="005D09C7">
        <w:trPr>
          <w:trHeight w:val="358"/>
        </w:trPr>
        <w:tc>
          <w:tcPr>
            <w:tcW w:w="45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6B2575FB" w14:textId="77777777" w:rsidR="00AE7375" w:rsidRPr="00540441" w:rsidRDefault="00AE7375" w:rsidP="00885BDC">
            <w:pPr>
              <w:rPr>
                <w:rFonts w:asciiTheme="minorHAnsi" w:hAnsiTheme="minorHAnsi" w:cstheme="minorHAnsi"/>
                <w:b/>
                <w:bCs/>
                <w:i/>
                <w:iCs/>
                <w:color w:val="000000"/>
                <w:sz w:val="22"/>
                <w:szCs w:val="22"/>
                <w:lang w:eastAsia="nl-NL"/>
              </w:rPr>
            </w:pPr>
          </w:p>
        </w:tc>
        <w:tc>
          <w:tcPr>
            <w:tcW w:w="2409" w:type="dxa"/>
            <w:tcBorders>
              <w:top w:val="single" w:sz="8" w:space="0" w:color="5B9BD5"/>
              <w:left w:val="single" w:sz="8" w:space="0" w:color="5B9BD5"/>
              <w:bottom w:val="single" w:sz="18" w:space="0" w:color="5B9BD5"/>
              <w:right w:val="single" w:sz="8" w:space="0" w:color="5B9BD5"/>
            </w:tcBorders>
            <w:shd w:val="clear" w:color="auto" w:fill="auto"/>
            <w:noWrap/>
            <w:hideMark/>
          </w:tcPr>
          <w:p w14:paraId="172C121A" w14:textId="77777777" w:rsidR="00AE7375" w:rsidRPr="00540441" w:rsidRDefault="00AE7375" w:rsidP="00885BDC">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Omschrijving</w:t>
            </w:r>
          </w:p>
        </w:tc>
        <w:tc>
          <w:tcPr>
            <w:tcW w:w="1985" w:type="dxa"/>
            <w:tcBorders>
              <w:top w:val="single" w:sz="8" w:space="0" w:color="5B9BD5"/>
              <w:left w:val="single" w:sz="8" w:space="0" w:color="5B9BD5"/>
              <w:bottom w:val="single" w:sz="18" w:space="0" w:color="5B9BD5"/>
              <w:right w:val="single" w:sz="8" w:space="0" w:color="5B9BD5"/>
            </w:tcBorders>
            <w:shd w:val="clear" w:color="auto" w:fill="auto"/>
            <w:noWrap/>
            <w:hideMark/>
          </w:tcPr>
          <w:p w14:paraId="10BF22ED" w14:textId="77777777" w:rsidR="00AE7375" w:rsidRPr="00540441" w:rsidRDefault="00AE7375" w:rsidP="00885BDC">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Domein</w:t>
            </w:r>
          </w:p>
          <w:p w14:paraId="0FAB8969" w14:textId="77777777" w:rsidR="00AE7375" w:rsidRPr="00540441" w:rsidRDefault="00AE7375" w:rsidP="00885BDC">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Kerndoel</w:t>
            </w:r>
          </w:p>
          <w:p w14:paraId="42C3342C" w14:textId="77777777" w:rsidR="00AE7375" w:rsidRPr="00540441" w:rsidRDefault="00AE7375" w:rsidP="00885BDC">
            <w:pPr>
              <w:rPr>
                <w:rFonts w:asciiTheme="minorHAnsi" w:hAnsiTheme="minorHAnsi" w:cstheme="minorHAnsi"/>
                <w:b/>
                <w:bCs/>
                <w:iCs/>
                <w:color w:val="FF0000"/>
                <w:sz w:val="22"/>
                <w:szCs w:val="22"/>
                <w:lang w:eastAsia="nl-NL"/>
              </w:rPr>
            </w:pPr>
            <w:r w:rsidRPr="00540441">
              <w:rPr>
                <w:rFonts w:asciiTheme="minorHAnsi" w:hAnsiTheme="minorHAnsi" w:cstheme="minorHAnsi"/>
                <w:b/>
                <w:bCs/>
                <w:iCs/>
                <w:sz w:val="22"/>
                <w:szCs w:val="22"/>
                <w:lang w:eastAsia="nl-NL"/>
              </w:rPr>
              <w:t>Eindterm</w:t>
            </w:r>
          </w:p>
        </w:tc>
        <w:tc>
          <w:tcPr>
            <w:tcW w:w="326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55B54A35" w14:textId="77777777" w:rsidR="00AE7375" w:rsidRPr="00540441" w:rsidRDefault="00AE7375" w:rsidP="00885BDC">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Leerstof</w:t>
            </w:r>
          </w:p>
          <w:p w14:paraId="26ECC55F" w14:textId="77777777" w:rsidR="00AE7375" w:rsidRPr="00540441" w:rsidRDefault="00AE7375" w:rsidP="00885BDC">
            <w:pPr>
              <w:rPr>
                <w:rFonts w:asciiTheme="minorHAnsi" w:hAnsiTheme="minorHAnsi" w:cstheme="minorHAnsi"/>
                <w:b/>
                <w:bCs/>
                <w:iCs/>
                <w:color w:val="000000"/>
                <w:sz w:val="22"/>
                <w:szCs w:val="22"/>
                <w:lang w:eastAsia="nl-NL"/>
              </w:rPr>
            </w:pP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645C997D" w14:textId="77777777" w:rsidR="00AE7375" w:rsidRPr="00540441" w:rsidRDefault="00AE7375" w:rsidP="00885BDC">
            <w:pPr>
              <w:rPr>
                <w:rFonts w:asciiTheme="minorHAnsi" w:hAnsiTheme="minorHAnsi" w:cstheme="minorHAnsi"/>
                <w:b/>
                <w:bCs/>
                <w:iCs/>
                <w:color w:val="000000"/>
                <w:sz w:val="22"/>
                <w:szCs w:val="22"/>
                <w:lang w:val="nl-NL" w:eastAsia="nl-NL"/>
              </w:rPr>
            </w:pPr>
            <w:r w:rsidRPr="00540441">
              <w:rPr>
                <w:rFonts w:asciiTheme="minorHAnsi" w:hAnsiTheme="minorHAnsi" w:cstheme="minorHAnsi"/>
                <w:b/>
                <w:bCs/>
                <w:iCs/>
                <w:color w:val="000000"/>
                <w:sz w:val="22"/>
                <w:szCs w:val="22"/>
                <w:lang w:val="nl-NL" w:eastAsia="nl-NL"/>
              </w:rPr>
              <w:t>Type</w:t>
            </w:r>
          </w:p>
          <w:p w14:paraId="4F79314B" w14:textId="77777777" w:rsidR="00AE7375" w:rsidRPr="00540441" w:rsidRDefault="00AE7375"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PO </w:t>
            </w:r>
            <w:r w:rsidRPr="00540441">
              <w:rPr>
                <w:rFonts w:asciiTheme="minorHAnsi" w:hAnsiTheme="minorHAnsi" w:cstheme="minorHAnsi"/>
                <w:b/>
                <w:bCs/>
                <w:iCs/>
                <w:color w:val="000000"/>
                <w:sz w:val="16"/>
                <w:szCs w:val="16"/>
                <w:lang w:val="nl-NL" w:eastAsia="nl-NL"/>
              </w:rPr>
              <w:t>(praktische opdracht)</w:t>
            </w:r>
          </w:p>
          <w:p w14:paraId="7764DEC3" w14:textId="77777777" w:rsidR="00AE7375" w:rsidRPr="00181F20" w:rsidRDefault="00AE7375" w:rsidP="00885BDC">
            <w:pPr>
              <w:rPr>
                <w:rFonts w:asciiTheme="minorHAnsi" w:hAnsiTheme="minorHAnsi" w:cstheme="minorHAnsi"/>
                <w:b/>
                <w:bCs/>
                <w:iCs/>
                <w:color w:val="000000"/>
                <w:sz w:val="22"/>
                <w:szCs w:val="22"/>
                <w:lang w:val="nl-NL" w:eastAsia="nl-NL"/>
              </w:rPr>
            </w:pPr>
            <w:r w:rsidRPr="00181F20">
              <w:rPr>
                <w:rFonts w:asciiTheme="minorHAnsi" w:hAnsiTheme="minorHAnsi" w:cstheme="minorHAnsi"/>
                <w:b/>
                <w:bCs/>
                <w:iCs/>
                <w:color w:val="000000"/>
                <w:sz w:val="22"/>
                <w:szCs w:val="22"/>
                <w:lang w:val="nl-NL" w:eastAsia="nl-NL"/>
              </w:rPr>
              <w:t xml:space="preserve">PW </w:t>
            </w:r>
            <w:r w:rsidRPr="00181F20">
              <w:rPr>
                <w:rFonts w:asciiTheme="minorHAnsi" w:hAnsiTheme="minorHAnsi" w:cstheme="minorHAnsi"/>
                <w:b/>
                <w:bCs/>
                <w:iCs/>
                <w:color w:val="000000"/>
                <w:sz w:val="16"/>
                <w:szCs w:val="16"/>
                <w:lang w:val="nl-NL" w:eastAsia="nl-NL"/>
              </w:rPr>
              <w:t>(proefwerk)</w:t>
            </w:r>
          </w:p>
          <w:p w14:paraId="73C2DAD8" w14:textId="77777777" w:rsidR="00AE7375" w:rsidRPr="00540441" w:rsidRDefault="00AE7375" w:rsidP="00885BDC">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 xml:space="preserve">SO </w:t>
            </w:r>
            <w:r w:rsidRPr="00540441">
              <w:rPr>
                <w:rFonts w:asciiTheme="minorHAnsi" w:hAnsiTheme="minorHAnsi" w:cstheme="minorHAnsi"/>
                <w:b/>
                <w:bCs/>
                <w:iCs/>
                <w:color w:val="000000"/>
                <w:sz w:val="16"/>
                <w:szCs w:val="16"/>
                <w:lang w:eastAsia="nl-NL"/>
              </w:rPr>
              <w:t>(overhoring)</w:t>
            </w:r>
          </w:p>
        </w:tc>
        <w:tc>
          <w:tcPr>
            <w:tcW w:w="1276" w:type="dxa"/>
            <w:tcBorders>
              <w:top w:val="single" w:sz="8" w:space="0" w:color="5B9BD5"/>
              <w:left w:val="single" w:sz="8" w:space="0" w:color="5B9BD5"/>
              <w:bottom w:val="single" w:sz="18" w:space="0" w:color="5B9BD5"/>
              <w:right w:val="single" w:sz="8" w:space="0" w:color="5B9BD5"/>
            </w:tcBorders>
            <w:shd w:val="clear" w:color="auto" w:fill="auto"/>
            <w:noWrap/>
            <w:hideMark/>
          </w:tcPr>
          <w:p w14:paraId="155281FD" w14:textId="77777777" w:rsidR="00AE7375" w:rsidRPr="00540441" w:rsidRDefault="00AE7375" w:rsidP="00885BDC">
            <w:pPr>
              <w:rPr>
                <w:rFonts w:asciiTheme="minorHAnsi" w:hAnsiTheme="minorHAnsi" w:cstheme="minorHAnsi"/>
                <w:b/>
                <w:bCs/>
                <w:iCs/>
                <w:color w:val="000000"/>
                <w:sz w:val="22"/>
                <w:szCs w:val="22"/>
                <w:lang w:val="nl-NL" w:eastAsia="nl-NL"/>
              </w:rPr>
            </w:pPr>
            <w:r w:rsidRPr="00540441">
              <w:rPr>
                <w:rFonts w:asciiTheme="minorHAnsi" w:hAnsiTheme="minorHAnsi" w:cstheme="minorHAnsi"/>
                <w:b/>
                <w:bCs/>
                <w:iCs/>
                <w:color w:val="000000"/>
                <w:sz w:val="22"/>
                <w:szCs w:val="22"/>
                <w:lang w:val="nl-NL" w:eastAsia="nl-NL"/>
              </w:rPr>
              <w:t>Vorm</w:t>
            </w:r>
          </w:p>
          <w:p w14:paraId="19518195" w14:textId="77777777" w:rsidR="00AE7375" w:rsidRPr="00540441" w:rsidRDefault="00AE7375"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D </w:t>
            </w:r>
            <w:r w:rsidRPr="00540441">
              <w:rPr>
                <w:rFonts w:asciiTheme="minorHAnsi" w:hAnsiTheme="minorHAnsi" w:cstheme="minorHAnsi"/>
                <w:b/>
                <w:bCs/>
                <w:iCs/>
                <w:color w:val="000000"/>
                <w:sz w:val="16"/>
                <w:szCs w:val="16"/>
                <w:lang w:val="nl-NL" w:eastAsia="nl-NL"/>
              </w:rPr>
              <w:t>(digitaal)</w:t>
            </w:r>
          </w:p>
          <w:p w14:paraId="66E4ED38" w14:textId="77777777" w:rsidR="00AE7375" w:rsidRPr="00540441" w:rsidRDefault="00AE7375"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M </w:t>
            </w:r>
            <w:r w:rsidRPr="00540441">
              <w:rPr>
                <w:rFonts w:asciiTheme="minorHAnsi" w:hAnsiTheme="minorHAnsi" w:cstheme="minorHAnsi"/>
                <w:b/>
                <w:bCs/>
                <w:iCs/>
                <w:color w:val="000000"/>
                <w:sz w:val="16"/>
                <w:szCs w:val="16"/>
                <w:lang w:val="nl-NL" w:eastAsia="nl-NL"/>
              </w:rPr>
              <w:t>(mondeling)</w:t>
            </w:r>
          </w:p>
          <w:p w14:paraId="776D711B" w14:textId="77777777" w:rsidR="00AE7375" w:rsidRPr="00540441" w:rsidRDefault="00AE7375" w:rsidP="00885BDC">
            <w:pPr>
              <w:rPr>
                <w:rFonts w:asciiTheme="minorHAnsi" w:hAnsiTheme="minorHAnsi" w:cstheme="minorHAnsi"/>
                <w:b/>
                <w:bCs/>
                <w:color w:val="000000"/>
                <w:sz w:val="16"/>
                <w:szCs w:val="16"/>
                <w:lang w:eastAsia="nl-NL"/>
              </w:rPr>
            </w:pPr>
            <w:r w:rsidRPr="00540441">
              <w:rPr>
                <w:rFonts w:asciiTheme="minorHAnsi" w:hAnsiTheme="minorHAnsi" w:cstheme="minorHAnsi"/>
                <w:b/>
                <w:bCs/>
                <w:color w:val="000000"/>
                <w:sz w:val="22"/>
                <w:szCs w:val="22"/>
                <w:lang w:eastAsia="nl-NL"/>
              </w:rPr>
              <w:t xml:space="preserve">P </w:t>
            </w:r>
            <w:r w:rsidRPr="00540441">
              <w:rPr>
                <w:rFonts w:asciiTheme="minorHAnsi" w:hAnsiTheme="minorHAnsi" w:cstheme="minorHAnsi"/>
                <w:b/>
                <w:bCs/>
                <w:color w:val="000000"/>
                <w:sz w:val="16"/>
                <w:szCs w:val="16"/>
                <w:lang w:eastAsia="nl-NL"/>
              </w:rPr>
              <w:t>(praktijk)</w:t>
            </w:r>
          </w:p>
          <w:p w14:paraId="3C990B00" w14:textId="77777777" w:rsidR="00AE7375" w:rsidRPr="00540441" w:rsidRDefault="00AE7375" w:rsidP="00885BDC">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 xml:space="preserve">S </w:t>
            </w:r>
            <w:r w:rsidRPr="00540441">
              <w:rPr>
                <w:rFonts w:asciiTheme="minorHAnsi" w:hAnsiTheme="minorHAnsi" w:cstheme="minorHAnsi"/>
                <w:b/>
                <w:bCs/>
                <w:iCs/>
                <w:color w:val="000000"/>
                <w:sz w:val="16"/>
                <w:szCs w:val="16"/>
                <w:lang w:eastAsia="nl-NL"/>
              </w:rPr>
              <w:t>(schriftelijk)</w:t>
            </w:r>
          </w:p>
        </w:tc>
        <w:tc>
          <w:tcPr>
            <w:tcW w:w="992" w:type="dxa"/>
            <w:tcBorders>
              <w:top w:val="single" w:sz="8" w:space="0" w:color="5B9BD5"/>
              <w:left w:val="single" w:sz="8" w:space="0" w:color="5B9BD5"/>
              <w:bottom w:val="single" w:sz="18" w:space="0" w:color="5B9BD5"/>
              <w:right w:val="single" w:sz="8" w:space="0" w:color="5B9BD5"/>
            </w:tcBorders>
            <w:shd w:val="clear" w:color="auto" w:fill="auto"/>
            <w:noWrap/>
            <w:hideMark/>
          </w:tcPr>
          <w:p w14:paraId="5647D1F2" w14:textId="77777777" w:rsidR="00AE7375" w:rsidRPr="00540441" w:rsidRDefault="00AE7375" w:rsidP="00885BDC">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Weging</w:t>
            </w:r>
          </w:p>
          <w:p w14:paraId="1C4E0DAE" w14:textId="77777777" w:rsidR="00AE7375" w:rsidRPr="00540441" w:rsidRDefault="00AE7375" w:rsidP="00885BDC">
            <w:pPr>
              <w:rPr>
                <w:rFonts w:asciiTheme="minorHAnsi" w:hAnsiTheme="minorHAnsi" w:cstheme="minorHAnsi"/>
                <w:b/>
                <w:bCs/>
                <w:iCs/>
                <w:color w:val="000000"/>
                <w:sz w:val="22"/>
                <w:szCs w:val="22"/>
                <w:lang w:eastAsia="nl-NL"/>
              </w:rPr>
            </w:pP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796F7ABD" w14:textId="77777777" w:rsidR="00AE7375" w:rsidRPr="00540441" w:rsidRDefault="00AE7375" w:rsidP="00885BDC">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Duur</w:t>
            </w:r>
          </w:p>
          <w:p w14:paraId="44C49D25" w14:textId="77777777" w:rsidR="00AE7375" w:rsidRPr="00540441" w:rsidRDefault="00AE7375" w:rsidP="00885BDC">
            <w:pPr>
              <w:rPr>
                <w:rFonts w:asciiTheme="minorHAnsi" w:hAnsiTheme="minorHAnsi" w:cstheme="minorHAnsi"/>
                <w:b/>
                <w:bCs/>
                <w:iCs/>
                <w:color w:val="FF0000"/>
                <w:sz w:val="16"/>
                <w:szCs w:val="16"/>
                <w:lang w:eastAsia="nl-NL"/>
              </w:rPr>
            </w:pPr>
            <w:r w:rsidRPr="00540441">
              <w:rPr>
                <w:rFonts w:asciiTheme="minorHAnsi" w:hAnsiTheme="minorHAnsi" w:cstheme="minorHAnsi"/>
                <w:b/>
                <w:bCs/>
                <w:iCs/>
                <w:sz w:val="16"/>
                <w:szCs w:val="16"/>
                <w:lang w:eastAsia="nl-NL"/>
              </w:rPr>
              <w:t>In minuten</w:t>
            </w:r>
          </w:p>
        </w:tc>
        <w:tc>
          <w:tcPr>
            <w:tcW w:w="1701" w:type="dxa"/>
            <w:tcBorders>
              <w:top w:val="single" w:sz="8" w:space="0" w:color="5B9BD5"/>
              <w:left w:val="single" w:sz="8" w:space="0" w:color="5B9BD5"/>
              <w:bottom w:val="single" w:sz="18" w:space="0" w:color="5B9BD5"/>
              <w:right w:val="single" w:sz="8" w:space="0" w:color="5B9BD5"/>
            </w:tcBorders>
            <w:shd w:val="clear" w:color="auto" w:fill="auto"/>
          </w:tcPr>
          <w:p w14:paraId="45CD7147" w14:textId="77777777" w:rsidR="00AE7375" w:rsidRPr="00540441" w:rsidRDefault="00AE7375" w:rsidP="00885BDC">
            <w:pPr>
              <w:rPr>
                <w:rFonts w:asciiTheme="minorHAnsi" w:hAnsiTheme="minorHAnsi" w:cstheme="minorHAnsi"/>
                <w:b/>
                <w:bCs/>
                <w:iCs/>
                <w:sz w:val="22"/>
                <w:szCs w:val="22"/>
                <w:lang w:val="nl-NL" w:eastAsia="nl-NL"/>
              </w:rPr>
            </w:pPr>
            <w:r w:rsidRPr="00540441">
              <w:rPr>
                <w:rFonts w:asciiTheme="minorHAnsi" w:hAnsiTheme="minorHAnsi" w:cstheme="minorHAnsi"/>
                <w:b/>
                <w:bCs/>
                <w:iCs/>
                <w:sz w:val="22"/>
                <w:szCs w:val="22"/>
                <w:lang w:val="nl-NL" w:eastAsia="nl-NL"/>
              </w:rPr>
              <w:t>Moment</w:t>
            </w:r>
          </w:p>
          <w:p w14:paraId="757F8CA7" w14:textId="77777777" w:rsidR="00AE7375" w:rsidRPr="00540441" w:rsidRDefault="00AE7375"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P1</w:t>
            </w:r>
            <w:r w:rsidRPr="00540441">
              <w:rPr>
                <w:rFonts w:asciiTheme="minorHAnsi" w:hAnsiTheme="minorHAnsi" w:cstheme="minorHAnsi"/>
                <w:b/>
                <w:bCs/>
                <w:iCs/>
                <w:color w:val="000000"/>
                <w:sz w:val="16"/>
                <w:szCs w:val="16"/>
                <w:lang w:val="nl-NL" w:eastAsia="nl-NL"/>
              </w:rPr>
              <w:t>(periode 1)</w:t>
            </w:r>
          </w:p>
          <w:p w14:paraId="3943D708" w14:textId="77777777" w:rsidR="00AE7375" w:rsidRPr="00540441" w:rsidRDefault="00AE7375"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P2</w:t>
            </w:r>
            <w:r w:rsidRPr="00540441">
              <w:rPr>
                <w:rFonts w:asciiTheme="minorHAnsi" w:hAnsiTheme="minorHAnsi" w:cstheme="minorHAnsi"/>
                <w:b/>
                <w:bCs/>
                <w:iCs/>
                <w:color w:val="000000"/>
                <w:sz w:val="16"/>
                <w:szCs w:val="16"/>
                <w:lang w:val="nl-NL" w:eastAsia="nl-NL"/>
              </w:rPr>
              <w:t>(periode 2)</w:t>
            </w:r>
          </w:p>
          <w:p w14:paraId="7A9D2B30" w14:textId="77777777" w:rsidR="00AE7375" w:rsidRPr="00540441" w:rsidRDefault="00AE7375"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 xml:space="preserve">TW1 </w:t>
            </w:r>
            <w:r w:rsidRPr="00540441">
              <w:rPr>
                <w:rFonts w:asciiTheme="minorHAnsi" w:hAnsiTheme="minorHAnsi" w:cstheme="minorHAnsi"/>
                <w:b/>
                <w:bCs/>
                <w:iCs/>
                <w:color w:val="000000"/>
                <w:sz w:val="16"/>
                <w:szCs w:val="16"/>
                <w:lang w:val="nl-NL" w:eastAsia="nl-NL"/>
              </w:rPr>
              <w:t>(toetsweek 1: januari 2023)</w:t>
            </w:r>
          </w:p>
          <w:p w14:paraId="7A8ED61B" w14:textId="77777777" w:rsidR="00AE7375" w:rsidRPr="00540441" w:rsidRDefault="00AE7375"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TW2</w:t>
            </w:r>
            <w:r w:rsidRPr="00540441">
              <w:rPr>
                <w:rFonts w:asciiTheme="minorHAnsi" w:hAnsiTheme="minorHAnsi" w:cstheme="minorHAnsi"/>
                <w:b/>
                <w:bCs/>
                <w:iCs/>
                <w:color w:val="000000"/>
                <w:sz w:val="16"/>
                <w:szCs w:val="16"/>
                <w:lang w:val="nl-NL" w:eastAsia="nl-NL"/>
              </w:rPr>
              <w:t>(toetsweek 2:maart 2023)</w:t>
            </w:r>
          </w:p>
          <w:p w14:paraId="54B8CBCF" w14:textId="77777777" w:rsidR="00AE7375" w:rsidRPr="00540441" w:rsidRDefault="00AE7375"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TW3</w:t>
            </w:r>
            <w:r w:rsidRPr="00540441">
              <w:rPr>
                <w:rFonts w:asciiTheme="minorHAnsi" w:hAnsiTheme="minorHAnsi" w:cstheme="minorHAnsi"/>
                <w:b/>
                <w:bCs/>
                <w:iCs/>
                <w:color w:val="000000"/>
                <w:sz w:val="16"/>
                <w:szCs w:val="16"/>
                <w:lang w:val="nl-NL" w:eastAsia="nl-NL"/>
              </w:rPr>
              <w:t>(toetsweek 3: juni 2023)</w:t>
            </w:r>
          </w:p>
        </w:tc>
      </w:tr>
      <w:tr w:rsidR="00AE7375" w:rsidRPr="00540441" w14:paraId="6C9D0767" w14:textId="77777777" w:rsidTr="005D09C7">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65E92D79" w14:textId="77777777" w:rsidR="00AE7375" w:rsidRPr="00540441" w:rsidRDefault="00AE7375"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1</w:t>
            </w:r>
          </w:p>
        </w:tc>
        <w:tc>
          <w:tcPr>
            <w:tcW w:w="2409" w:type="dxa"/>
            <w:tcBorders>
              <w:top w:val="single" w:sz="8" w:space="0" w:color="5B9BD5"/>
              <w:left w:val="single" w:sz="8" w:space="0" w:color="5B9BD5"/>
              <w:bottom w:val="single" w:sz="8" w:space="0" w:color="5B9BD5"/>
              <w:right w:val="single" w:sz="8" w:space="0" w:color="5B9BD5"/>
            </w:tcBorders>
            <w:shd w:val="clear" w:color="auto" w:fill="D6E6F4"/>
            <w:noWrap/>
          </w:tcPr>
          <w:p w14:paraId="3D82746B"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SO CH1</w:t>
            </w:r>
          </w:p>
        </w:tc>
        <w:tc>
          <w:tcPr>
            <w:tcW w:w="1985" w:type="dxa"/>
            <w:tcBorders>
              <w:top w:val="single" w:sz="8" w:space="0" w:color="5B9BD5"/>
              <w:left w:val="single" w:sz="8" w:space="0" w:color="5B9BD5"/>
              <w:bottom w:val="single" w:sz="8" w:space="0" w:color="5B9BD5"/>
              <w:right w:val="single" w:sz="8" w:space="0" w:color="5B9BD5"/>
            </w:tcBorders>
            <w:shd w:val="clear" w:color="auto" w:fill="D6E6F4"/>
            <w:noWrap/>
          </w:tcPr>
          <w:p w14:paraId="50B8F134"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A-B-C-D 12, 18</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620A4AE7"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4 paragrafen van CH1</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3FE87927"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SO</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547CA2F6"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4C849062"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1</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14A3D15A"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25</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6BA323B0"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P1</w:t>
            </w:r>
          </w:p>
        </w:tc>
      </w:tr>
      <w:tr w:rsidR="00AE7375" w:rsidRPr="00540441" w14:paraId="15D04827" w14:textId="77777777" w:rsidTr="005D09C7">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5F31ECFB" w14:textId="77777777" w:rsidR="00AE7375" w:rsidRPr="00540441" w:rsidRDefault="00AE7375"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2</w:t>
            </w:r>
          </w:p>
        </w:tc>
        <w:tc>
          <w:tcPr>
            <w:tcW w:w="2409" w:type="dxa"/>
            <w:tcBorders>
              <w:top w:val="single" w:sz="8" w:space="0" w:color="5B9BD5"/>
              <w:left w:val="single" w:sz="8" w:space="0" w:color="5B9BD5"/>
              <w:bottom w:val="single" w:sz="8" w:space="0" w:color="5B9BD5"/>
              <w:right w:val="single" w:sz="8" w:space="0" w:color="5B9BD5"/>
            </w:tcBorders>
            <w:shd w:val="clear" w:color="auto" w:fill="auto"/>
            <w:noWrap/>
          </w:tcPr>
          <w:p w14:paraId="195D4F0C"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Toets CH1</w:t>
            </w:r>
          </w:p>
        </w:tc>
        <w:tc>
          <w:tcPr>
            <w:tcW w:w="1985" w:type="dxa"/>
            <w:tcBorders>
              <w:top w:val="single" w:sz="8" w:space="0" w:color="5B9BD5"/>
              <w:left w:val="single" w:sz="8" w:space="0" w:color="5B9BD5"/>
              <w:bottom w:val="single" w:sz="8" w:space="0" w:color="5B9BD5"/>
              <w:right w:val="single" w:sz="8" w:space="0" w:color="5B9BD5"/>
            </w:tcBorders>
            <w:shd w:val="clear" w:color="auto" w:fill="auto"/>
            <w:noWrap/>
          </w:tcPr>
          <w:p w14:paraId="5905BDB1" w14:textId="413F270E" w:rsidR="00AE7375" w:rsidRPr="00540441" w:rsidRDefault="00AE7375" w:rsidP="005D09C7">
            <w:pPr>
              <w:pStyle w:val="Geenafstand"/>
              <w:jc w:val="center"/>
              <w:rPr>
                <w:rFonts w:asciiTheme="minorHAnsi" w:hAnsiTheme="minorHAnsi" w:cstheme="minorHAnsi"/>
                <w:lang w:eastAsia="nl-NL"/>
              </w:rPr>
            </w:pPr>
            <w:r>
              <w:rPr>
                <w:rFonts w:asciiTheme="minorHAnsi" w:hAnsiTheme="minorHAnsi" w:cstheme="minorHAnsi"/>
                <w:lang w:eastAsia="nl-NL"/>
              </w:rPr>
              <w:t>D 12, 17, 18</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4C4B168D" w14:textId="77777777" w:rsidR="00AE7375" w:rsidRPr="00540441" w:rsidRDefault="00AE7375" w:rsidP="00885BDC">
            <w:pPr>
              <w:pStyle w:val="Geenafstand"/>
              <w:rPr>
                <w:rFonts w:asciiTheme="minorHAnsi" w:hAnsiTheme="minorHAnsi" w:cstheme="minorHAnsi"/>
                <w:lang w:eastAsia="nl-NL"/>
              </w:rPr>
            </w:pPr>
            <w:r>
              <w:rPr>
                <w:rFonts w:cstheme="minorHAnsi"/>
                <w:lang w:eastAsia="nl-NL"/>
              </w:rPr>
              <w:t>§ A t/m H CH1</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77AD0499"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43965891"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79D09D98"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3</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533AD823"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1382A3BD"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P1</w:t>
            </w:r>
          </w:p>
        </w:tc>
      </w:tr>
      <w:tr w:rsidR="00AE7375" w:rsidRPr="00540441" w14:paraId="5EDB840C" w14:textId="77777777" w:rsidTr="005D09C7">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726CC65F" w14:textId="77777777" w:rsidR="00AE7375" w:rsidRPr="00540441" w:rsidRDefault="00AE7375"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3</w:t>
            </w:r>
          </w:p>
        </w:tc>
        <w:tc>
          <w:tcPr>
            <w:tcW w:w="2409" w:type="dxa"/>
            <w:tcBorders>
              <w:top w:val="single" w:sz="8" w:space="0" w:color="5B9BD5"/>
              <w:left w:val="single" w:sz="8" w:space="0" w:color="5B9BD5"/>
              <w:bottom w:val="single" w:sz="8" w:space="0" w:color="5B9BD5"/>
              <w:right w:val="single" w:sz="8" w:space="0" w:color="5B9BD5"/>
            </w:tcBorders>
            <w:shd w:val="clear" w:color="auto" w:fill="D6E6F4"/>
            <w:noWrap/>
          </w:tcPr>
          <w:p w14:paraId="52033248"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SO CH2</w:t>
            </w:r>
          </w:p>
        </w:tc>
        <w:tc>
          <w:tcPr>
            <w:tcW w:w="1985" w:type="dxa"/>
            <w:tcBorders>
              <w:top w:val="single" w:sz="8" w:space="0" w:color="5B9BD5"/>
              <w:left w:val="single" w:sz="8" w:space="0" w:color="5B9BD5"/>
              <w:bottom w:val="single" w:sz="8" w:space="0" w:color="5B9BD5"/>
              <w:right w:val="single" w:sz="8" w:space="0" w:color="5B9BD5"/>
            </w:tcBorders>
            <w:shd w:val="clear" w:color="auto" w:fill="D6E6F4"/>
            <w:noWrap/>
          </w:tcPr>
          <w:p w14:paraId="042AF885" w14:textId="655EB119" w:rsidR="00AE7375" w:rsidRPr="00540441" w:rsidRDefault="00AE7375" w:rsidP="005D09C7">
            <w:pPr>
              <w:pStyle w:val="Geenafstand"/>
              <w:jc w:val="center"/>
              <w:rPr>
                <w:rFonts w:asciiTheme="minorHAnsi" w:hAnsiTheme="minorHAnsi" w:cstheme="minorHAnsi"/>
                <w:lang w:eastAsia="nl-NL"/>
              </w:rPr>
            </w:pPr>
            <w:r>
              <w:rPr>
                <w:rFonts w:asciiTheme="minorHAnsi" w:hAnsiTheme="minorHAnsi" w:cstheme="minorHAnsi"/>
                <w:lang w:eastAsia="nl-NL"/>
              </w:rPr>
              <w:t>A-B-C-D</w:t>
            </w:r>
            <w:r w:rsidR="005D09C7">
              <w:rPr>
                <w:rFonts w:asciiTheme="minorHAnsi" w:hAnsiTheme="minorHAnsi" w:cstheme="minorHAnsi"/>
                <w:lang w:eastAsia="nl-NL"/>
              </w:rPr>
              <w:t xml:space="preserve"> </w:t>
            </w:r>
            <w:r>
              <w:rPr>
                <w:rFonts w:asciiTheme="minorHAnsi" w:hAnsiTheme="minorHAnsi" w:cstheme="minorHAnsi"/>
                <w:lang w:eastAsia="nl-NL"/>
              </w:rPr>
              <w:t>12, 18</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7F8CADA6"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4 paragrafen van CH2</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52EEC75E"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SO</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2D6349F9"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5519B3B7"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1</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561060A6"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25</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4D58B318"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P1</w:t>
            </w:r>
          </w:p>
        </w:tc>
      </w:tr>
      <w:tr w:rsidR="00AE7375" w:rsidRPr="00540441" w14:paraId="10398A71" w14:textId="77777777" w:rsidTr="005D09C7">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2665A284" w14:textId="77777777" w:rsidR="00AE7375" w:rsidRPr="00540441" w:rsidRDefault="00AE7375"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4</w:t>
            </w:r>
          </w:p>
        </w:tc>
        <w:tc>
          <w:tcPr>
            <w:tcW w:w="2409" w:type="dxa"/>
            <w:tcBorders>
              <w:top w:val="single" w:sz="8" w:space="0" w:color="5B9BD5"/>
              <w:left w:val="single" w:sz="8" w:space="0" w:color="5B9BD5"/>
              <w:bottom w:val="single" w:sz="8" w:space="0" w:color="5B9BD5"/>
              <w:right w:val="single" w:sz="8" w:space="0" w:color="5B9BD5"/>
            </w:tcBorders>
            <w:shd w:val="clear" w:color="auto" w:fill="auto"/>
            <w:noWrap/>
          </w:tcPr>
          <w:p w14:paraId="241879D9"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Luistervaardigheid CH1+2</w:t>
            </w:r>
          </w:p>
        </w:tc>
        <w:tc>
          <w:tcPr>
            <w:tcW w:w="1985" w:type="dxa"/>
            <w:tcBorders>
              <w:top w:val="single" w:sz="8" w:space="0" w:color="5B9BD5"/>
              <w:left w:val="single" w:sz="8" w:space="0" w:color="5B9BD5"/>
              <w:bottom w:val="single" w:sz="8" w:space="0" w:color="5B9BD5"/>
              <w:right w:val="single" w:sz="8" w:space="0" w:color="5B9BD5"/>
            </w:tcBorders>
            <w:shd w:val="clear" w:color="auto" w:fill="auto"/>
            <w:noWrap/>
          </w:tcPr>
          <w:p w14:paraId="5A072FC7" w14:textId="77777777" w:rsidR="00AE7375"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B</w:t>
            </w:r>
          </w:p>
          <w:p w14:paraId="60C0DD1A"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11-14, 18</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61EF194B"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Vocabulaire F-N CH1+2</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2CAA2CD6" w14:textId="77777777" w:rsidR="00AE7375" w:rsidRPr="00540441" w:rsidRDefault="00AE7375" w:rsidP="00885BDC">
            <w:pPr>
              <w:pStyle w:val="Geenafstand"/>
              <w:rPr>
                <w:rFonts w:asciiTheme="minorHAnsi" w:hAnsiTheme="minorHAnsi" w:cstheme="minorHAnsi"/>
              </w:rPr>
            </w:pPr>
            <w:r>
              <w:rPr>
                <w:rFonts w:asciiTheme="minorHAnsi" w:hAnsiTheme="minorHAnsi" w:cstheme="minorHAnsi"/>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1786D860"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2B278B0E"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3</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270E6A0F"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6F079059"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P1</w:t>
            </w:r>
          </w:p>
        </w:tc>
      </w:tr>
      <w:tr w:rsidR="00AE7375" w:rsidRPr="00540441" w14:paraId="60C1F260" w14:textId="77777777" w:rsidTr="005D09C7">
        <w:trPr>
          <w:trHeight w:val="361"/>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0A80B7F1" w14:textId="77777777" w:rsidR="00AE7375" w:rsidRPr="00540441" w:rsidRDefault="00AE7375"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5</w:t>
            </w:r>
          </w:p>
        </w:tc>
        <w:tc>
          <w:tcPr>
            <w:tcW w:w="2409" w:type="dxa"/>
            <w:tcBorders>
              <w:top w:val="single" w:sz="8" w:space="0" w:color="5B9BD5"/>
              <w:left w:val="single" w:sz="8" w:space="0" w:color="5B9BD5"/>
              <w:bottom w:val="single" w:sz="8" w:space="0" w:color="5B9BD5"/>
              <w:right w:val="single" w:sz="8" w:space="0" w:color="5B9BD5"/>
            </w:tcBorders>
            <w:shd w:val="clear" w:color="auto" w:fill="D6E6F4"/>
            <w:noWrap/>
          </w:tcPr>
          <w:p w14:paraId="071D5672"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SO CH3</w:t>
            </w:r>
          </w:p>
        </w:tc>
        <w:tc>
          <w:tcPr>
            <w:tcW w:w="1985" w:type="dxa"/>
            <w:tcBorders>
              <w:top w:val="single" w:sz="8" w:space="0" w:color="5B9BD5"/>
              <w:left w:val="single" w:sz="8" w:space="0" w:color="5B9BD5"/>
              <w:bottom w:val="single" w:sz="8" w:space="0" w:color="5B9BD5"/>
              <w:right w:val="single" w:sz="8" w:space="0" w:color="5B9BD5"/>
            </w:tcBorders>
            <w:shd w:val="clear" w:color="auto" w:fill="D6E6F4"/>
            <w:noWrap/>
          </w:tcPr>
          <w:p w14:paraId="496AE82C" w14:textId="1A43B347" w:rsidR="00AE7375" w:rsidRPr="00540441" w:rsidRDefault="00AE7375" w:rsidP="005D09C7">
            <w:pPr>
              <w:pStyle w:val="Geenafstand"/>
              <w:jc w:val="center"/>
              <w:rPr>
                <w:rFonts w:asciiTheme="minorHAnsi" w:hAnsiTheme="minorHAnsi" w:cstheme="minorHAnsi"/>
                <w:lang w:eastAsia="nl-NL"/>
              </w:rPr>
            </w:pPr>
            <w:r>
              <w:rPr>
                <w:rFonts w:asciiTheme="minorHAnsi" w:hAnsiTheme="minorHAnsi" w:cstheme="minorHAnsi"/>
                <w:lang w:eastAsia="nl-NL"/>
              </w:rPr>
              <w:t>A-B-C-D</w:t>
            </w:r>
            <w:r w:rsidR="005D09C7">
              <w:rPr>
                <w:rFonts w:asciiTheme="minorHAnsi" w:hAnsiTheme="minorHAnsi" w:cstheme="minorHAnsi"/>
                <w:lang w:eastAsia="nl-NL"/>
              </w:rPr>
              <w:t xml:space="preserve"> </w:t>
            </w:r>
            <w:r>
              <w:rPr>
                <w:rFonts w:asciiTheme="minorHAnsi" w:hAnsiTheme="minorHAnsi" w:cstheme="minorHAnsi"/>
                <w:lang w:eastAsia="nl-NL"/>
              </w:rPr>
              <w:t>12, 18</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2559BBEC"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4 paragrafen van CH3</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7E8B21B3" w14:textId="77777777" w:rsidR="00AE7375" w:rsidRPr="00540441" w:rsidRDefault="00AE7375" w:rsidP="00885BDC">
            <w:pPr>
              <w:pStyle w:val="Geenafstand"/>
              <w:rPr>
                <w:rFonts w:asciiTheme="minorHAnsi" w:hAnsiTheme="minorHAnsi" w:cstheme="minorHAnsi"/>
              </w:rPr>
            </w:pPr>
            <w:r>
              <w:rPr>
                <w:rFonts w:asciiTheme="minorHAnsi" w:hAnsiTheme="minorHAnsi" w:cstheme="minorHAnsi"/>
              </w:rPr>
              <w:t>SO</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3A98CF7B"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135C7A7A"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1</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5DD35729"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25</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0FC3AC9E"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P1</w:t>
            </w:r>
          </w:p>
        </w:tc>
      </w:tr>
      <w:tr w:rsidR="00AE7375" w:rsidRPr="00181F20" w14:paraId="11344C9D" w14:textId="77777777" w:rsidTr="005D09C7">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0B7C49EF" w14:textId="77777777" w:rsidR="00AE7375" w:rsidRPr="00540441" w:rsidRDefault="00AE7375"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6</w:t>
            </w:r>
          </w:p>
        </w:tc>
        <w:tc>
          <w:tcPr>
            <w:tcW w:w="2409" w:type="dxa"/>
            <w:tcBorders>
              <w:top w:val="single" w:sz="8" w:space="0" w:color="5B9BD5"/>
              <w:left w:val="single" w:sz="8" w:space="0" w:color="5B9BD5"/>
              <w:bottom w:val="single" w:sz="8" w:space="0" w:color="5B9BD5"/>
              <w:right w:val="single" w:sz="8" w:space="0" w:color="5B9BD5"/>
            </w:tcBorders>
            <w:shd w:val="clear" w:color="auto" w:fill="auto"/>
            <w:noWrap/>
          </w:tcPr>
          <w:p w14:paraId="3A2D0F5F"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Leesvaardigheid + vocabulaire CH1 t/m 3</w:t>
            </w:r>
          </w:p>
        </w:tc>
        <w:tc>
          <w:tcPr>
            <w:tcW w:w="1985" w:type="dxa"/>
            <w:tcBorders>
              <w:top w:val="single" w:sz="8" w:space="0" w:color="5B9BD5"/>
              <w:left w:val="single" w:sz="8" w:space="0" w:color="5B9BD5"/>
              <w:bottom w:val="single" w:sz="8" w:space="0" w:color="5B9BD5"/>
              <w:right w:val="single" w:sz="8" w:space="0" w:color="5B9BD5"/>
            </w:tcBorders>
            <w:shd w:val="clear" w:color="auto" w:fill="auto"/>
            <w:noWrap/>
          </w:tcPr>
          <w:p w14:paraId="6DB3762B" w14:textId="77777777" w:rsidR="00AE7375"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A</w:t>
            </w:r>
          </w:p>
          <w:p w14:paraId="18C9347A"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12-14, 18</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79EEF2AD" w14:textId="77777777" w:rsidR="00AE7375" w:rsidRPr="00181F20" w:rsidRDefault="00AE7375" w:rsidP="00885BDC">
            <w:pPr>
              <w:pStyle w:val="Geenafstand"/>
              <w:rPr>
                <w:rFonts w:asciiTheme="minorHAnsi" w:hAnsiTheme="minorHAnsi" w:cstheme="minorHAnsi"/>
                <w:lang w:val="fr-FR" w:eastAsia="nl-NL"/>
              </w:rPr>
            </w:pPr>
            <w:r w:rsidRPr="00181F20">
              <w:rPr>
                <w:rFonts w:asciiTheme="minorHAnsi" w:hAnsiTheme="minorHAnsi" w:cstheme="minorHAnsi"/>
                <w:lang w:val="fr-FR" w:eastAsia="nl-NL"/>
              </w:rPr>
              <w:t>Vocabulaire F-N CH1 t</w:t>
            </w:r>
            <w:r>
              <w:rPr>
                <w:rFonts w:asciiTheme="minorHAnsi" w:hAnsiTheme="minorHAnsi" w:cstheme="minorHAnsi"/>
                <w:lang w:val="fr-FR" w:eastAsia="nl-NL"/>
              </w:rPr>
              <w:t>/m 3</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5EE0C631" w14:textId="77777777" w:rsidR="00AE7375" w:rsidRPr="00181F20" w:rsidRDefault="00AE7375" w:rsidP="00885BDC">
            <w:pPr>
              <w:pStyle w:val="Geenafstand"/>
              <w:rPr>
                <w:rFonts w:asciiTheme="minorHAnsi" w:hAnsiTheme="minorHAnsi" w:cstheme="minorHAnsi"/>
                <w:lang w:val="fr-FR" w:eastAsia="nl-NL"/>
              </w:rPr>
            </w:pPr>
            <w:r>
              <w:rPr>
                <w:rFonts w:asciiTheme="minorHAnsi" w:hAnsiTheme="minorHAnsi" w:cstheme="minorHAnsi"/>
                <w:lang w:val="fr-FR" w:eastAsia="nl-NL"/>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70201CA4" w14:textId="77777777" w:rsidR="00AE7375" w:rsidRPr="00181F20" w:rsidRDefault="00AE7375" w:rsidP="00885BDC">
            <w:pPr>
              <w:pStyle w:val="Geenafstand"/>
              <w:rPr>
                <w:rFonts w:asciiTheme="minorHAnsi" w:hAnsiTheme="minorHAnsi" w:cstheme="minorHAnsi"/>
                <w:lang w:val="fr-FR" w:eastAsia="nl-NL"/>
              </w:rPr>
            </w:pPr>
            <w:r>
              <w:rPr>
                <w:rFonts w:asciiTheme="minorHAnsi" w:hAnsiTheme="minorHAnsi" w:cstheme="minorHAnsi"/>
                <w:lang w:val="fr-FR"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1AF7AD6D" w14:textId="77777777" w:rsidR="00AE7375" w:rsidRPr="00181F20" w:rsidRDefault="00AE7375" w:rsidP="00885BDC">
            <w:pPr>
              <w:pStyle w:val="Geenafstand"/>
              <w:jc w:val="center"/>
              <w:rPr>
                <w:rFonts w:asciiTheme="minorHAnsi" w:hAnsiTheme="minorHAnsi" w:cstheme="minorHAnsi"/>
                <w:lang w:val="fr-FR" w:eastAsia="nl-NL"/>
              </w:rPr>
            </w:pPr>
            <w:r>
              <w:rPr>
                <w:rFonts w:asciiTheme="minorHAnsi" w:hAnsiTheme="minorHAnsi" w:cstheme="minorHAnsi"/>
                <w:lang w:val="fr-FR" w:eastAsia="nl-NL"/>
              </w:rPr>
              <w:t>4+2</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2AC4ED2A" w14:textId="77777777" w:rsidR="00AE7375" w:rsidRPr="00181F20" w:rsidRDefault="00AE7375" w:rsidP="00885BDC">
            <w:pPr>
              <w:pStyle w:val="Geenafstand"/>
              <w:jc w:val="center"/>
              <w:rPr>
                <w:rFonts w:asciiTheme="minorHAnsi" w:hAnsiTheme="minorHAnsi" w:cstheme="minorHAnsi"/>
                <w:lang w:val="fr-FR" w:eastAsia="nl-NL"/>
              </w:rPr>
            </w:pPr>
            <w:r>
              <w:rPr>
                <w:rFonts w:asciiTheme="minorHAnsi" w:hAnsiTheme="minorHAnsi" w:cstheme="minorHAnsi"/>
                <w:lang w:val="fr-FR" w:eastAsia="nl-NL"/>
              </w:rPr>
              <w:t>100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5FCB316F" w14:textId="77777777" w:rsidR="00AE7375" w:rsidRPr="00181F20" w:rsidRDefault="00AE7375" w:rsidP="00885BDC">
            <w:pPr>
              <w:pStyle w:val="Geenafstand"/>
              <w:rPr>
                <w:rFonts w:asciiTheme="minorHAnsi" w:hAnsiTheme="minorHAnsi" w:cstheme="minorHAnsi"/>
                <w:lang w:val="fr-FR" w:eastAsia="nl-NL"/>
              </w:rPr>
            </w:pPr>
            <w:r>
              <w:rPr>
                <w:rFonts w:asciiTheme="minorHAnsi" w:hAnsiTheme="minorHAnsi" w:cstheme="minorHAnsi"/>
                <w:lang w:val="fr-FR" w:eastAsia="nl-NL"/>
              </w:rPr>
              <w:t>TW1</w:t>
            </w:r>
          </w:p>
        </w:tc>
      </w:tr>
      <w:tr w:rsidR="00AE7375" w:rsidRPr="00540441" w14:paraId="6A81A17E" w14:textId="77777777" w:rsidTr="005D09C7">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1E6BDBFC" w14:textId="77777777" w:rsidR="00AE7375" w:rsidRPr="00540441" w:rsidRDefault="00AE7375"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7</w:t>
            </w:r>
          </w:p>
        </w:tc>
        <w:tc>
          <w:tcPr>
            <w:tcW w:w="2409" w:type="dxa"/>
            <w:tcBorders>
              <w:top w:val="single" w:sz="8" w:space="0" w:color="5B9BD5"/>
              <w:left w:val="single" w:sz="8" w:space="0" w:color="5B9BD5"/>
              <w:bottom w:val="single" w:sz="8" w:space="0" w:color="5B9BD5"/>
              <w:right w:val="single" w:sz="8" w:space="0" w:color="5B9BD5"/>
            </w:tcBorders>
            <w:shd w:val="clear" w:color="auto" w:fill="D6E6F4"/>
            <w:noWrap/>
          </w:tcPr>
          <w:p w14:paraId="2AE307D3"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SO CH5</w:t>
            </w:r>
          </w:p>
        </w:tc>
        <w:tc>
          <w:tcPr>
            <w:tcW w:w="1985" w:type="dxa"/>
            <w:tcBorders>
              <w:top w:val="single" w:sz="8" w:space="0" w:color="5B9BD5"/>
              <w:left w:val="single" w:sz="8" w:space="0" w:color="5B9BD5"/>
              <w:bottom w:val="single" w:sz="8" w:space="0" w:color="5B9BD5"/>
              <w:right w:val="single" w:sz="8" w:space="0" w:color="5B9BD5"/>
            </w:tcBorders>
            <w:shd w:val="clear" w:color="auto" w:fill="D6E6F4"/>
            <w:noWrap/>
          </w:tcPr>
          <w:p w14:paraId="109AA2F7" w14:textId="0486E525" w:rsidR="00AE7375" w:rsidRPr="00540441" w:rsidRDefault="00AE7375" w:rsidP="005D09C7">
            <w:pPr>
              <w:pStyle w:val="Geenafstand"/>
              <w:jc w:val="center"/>
              <w:rPr>
                <w:rFonts w:asciiTheme="minorHAnsi" w:hAnsiTheme="minorHAnsi" w:cstheme="minorHAnsi"/>
                <w:lang w:eastAsia="nl-NL"/>
              </w:rPr>
            </w:pPr>
            <w:r>
              <w:rPr>
                <w:rFonts w:asciiTheme="minorHAnsi" w:hAnsiTheme="minorHAnsi" w:cstheme="minorHAnsi"/>
                <w:lang w:eastAsia="nl-NL"/>
              </w:rPr>
              <w:t>A-B-C-D</w:t>
            </w:r>
            <w:r w:rsidR="005D09C7">
              <w:rPr>
                <w:rFonts w:asciiTheme="minorHAnsi" w:hAnsiTheme="minorHAnsi" w:cstheme="minorHAnsi"/>
                <w:lang w:eastAsia="nl-NL"/>
              </w:rPr>
              <w:t xml:space="preserve"> </w:t>
            </w:r>
            <w:r>
              <w:rPr>
                <w:rFonts w:asciiTheme="minorHAnsi" w:hAnsiTheme="minorHAnsi" w:cstheme="minorHAnsi"/>
                <w:lang w:eastAsia="nl-NL"/>
              </w:rPr>
              <w:t>12, 18</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176A8E96"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4 paragrafen van CH5</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6DECD473"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SO</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319F3651"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43F382B0"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1</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6FE97BCB"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25</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6B3EFD20"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P2</w:t>
            </w:r>
          </w:p>
        </w:tc>
      </w:tr>
      <w:tr w:rsidR="00AE7375" w:rsidRPr="00181F20" w14:paraId="750D9A0C" w14:textId="77777777" w:rsidTr="005D09C7">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0A1D5C22" w14:textId="77777777" w:rsidR="00AE7375" w:rsidRPr="00540441" w:rsidRDefault="00AE7375"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8</w:t>
            </w:r>
          </w:p>
        </w:tc>
        <w:tc>
          <w:tcPr>
            <w:tcW w:w="2409" w:type="dxa"/>
            <w:tcBorders>
              <w:top w:val="single" w:sz="8" w:space="0" w:color="5B9BD5"/>
              <w:left w:val="single" w:sz="8" w:space="0" w:color="5B9BD5"/>
              <w:bottom w:val="single" w:sz="8" w:space="0" w:color="5B9BD5"/>
              <w:right w:val="single" w:sz="8" w:space="0" w:color="5B9BD5"/>
            </w:tcBorders>
            <w:shd w:val="clear" w:color="auto" w:fill="auto"/>
            <w:noWrap/>
          </w:tcPr>
          <w:p w14:paraId="23643369"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Spreekvaardigheid CH1 t/m 5</w:t>
            </w:r>
          </w:p>
        </w:tc>
        <w:tc>
          <w:tcPr>
            <w:tcW w:w="1985" w:type="dxa"/>
            <w:tcBorders>
              <w:top w:val="single" w:sz="8" w:space="0" w:color="5B9BD5"/>
              <w:left w:val="single" w:sz="8" w:space="0" w:color="5B9BD5"/>
              <w:bottom w:val="single" w:sz="8" w:space="0" w:color="5B9BD5"/>
              <w:right w:val="single" w:sz="8" w:space="0" w:color="5B9BD5"/>
            </w:tcBorders>
            <w:shd w:val="clear" w:color="auto" w:fill="auto"/>
            <w:noWrap/>
          </w:tcPr>
          <w:p w14:paraId="5614F951" w14:textId="77777777" w:rsidR="00AE7375"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C</w:t>
            </w:r>
          </w:p>
          <w:p w14:paraId="7DAD7EC6"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12, 15, 16, 18</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03E576C8"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Vocabulaire + zinnen N-F CH1 t/m 5</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150A8C15" w14:textId="77777777" w:rsidR="00AE7375" w:rsidRPr="00540441" w:rsidRDefault="00AE7375" w:rsidP="00885BDC">
            <w:pPr>
              <w:pStyle w:val="Geenafstand"/>
              <w:rPr>
                <w:rFonts w:asciiTheme="minorHAnsi" w:hAnsiTheme="minorHAnsi" w:cstheme="minorHAnsi"/>
              </w:rPr>
            </w:pPr>
            <w:r>
              <w:rPr>
                <w:rFonts w:asciiTheme="minorHAnsi" w:hAnsiTheme="minorHAnsi" w:cstheme="minorHAnsi"/>
              </w:rPr>
              <w:t>H</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50ACC8A9"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M</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0F9ADCBB"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3</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4312A389"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10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3D18A20D"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TW2</w:t>
            </w:r>
          </w:p>
        </w:tc>
      </w:tr>
      <w:tr w:rsidR="00AE7375" w:rsidRPr="00540441" w14:paraId="68F8F080" w14:textId="77777777" w:rsidTr="005D09C7">
        <w:trPr>
          <w:trHeight w:val="361"/>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25DBA995" w14:textId="77777777" w:rsidR="00AE7375" w:rsidRPr="00540441" w:rsidRDefault="00AE7375"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9</w:t>
            </w:r>
          </w:p>
        </w:tc>
        <w:tc>
          <w:tcPr>
            <w:tcW w:w="2409" w:type="dxa"/>
            <w:tcBorders>
              <w:top w:val="single" w:sz="8" w:space="0" w:color="5B9BD5"/>
              <w:left w:val="single" w:sz="8" w:space="0" w:color="5B9BD5"/>
              <w:bottom w:val="single" w:sz="8" w:space="0" w:color="5B9BD5"/>
              <w:right w:val="single" w:sz="8" w:space="0" w:color="5B9BD5"/>
            </w:tcBorders>
            <w:shd w:val="clear" w:color="auto" w:fill="D6E6F4"/>
            <w:noWrap/>
          </w:tcPr>
          <w:p w14:paraId="77059044"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SO CH6</w:t>
            </w:r>
          </w:p>
        </w:tc>
        <w:tc>
          <w:tcPr>
            <w:tcW w:w="1985" w:type="dxa"/>
            <w:tcBorders>
              <w:top w:val="single" w:sz="8" w:space="0" w:color="5B9BD5"/>
              <w:left w:val="single" w:sz="8" w:space="0" w:color="5B9BD5"/>
              <w:bottom w:val="single" w:sz="8" w:space="0" w:color="5B9BD5"/>
              <w:right w:val="single" w:sz="8" w:space="0" w:color="5B9BD5"/>
            </w:tcBorders>
            <w:shd w:val="clear" w:color="auto" w:fill="D6E6F4"/>
            <w:noWrap/>
          </w:tcPr>
          <w:p w14:paraId="63D725AD" w14:textId="1AE00ED6" w:rsidR="00AE7375" w:rsidRPr="00540441" w:rsidRDefault="00AE7375" w:rsidP="009F5917">
            <w:pPr>
              <w:pStyle w:val="Geenafstand"/>
              <w:jc w:val="center"/>
              <w:rPr>
                <w:rFonts w:asciiTheme="minorHAnsi" w:hAnsiTheme="minorHAnsi" w:cstheme="minorHAnsi"/>
                <w:lang w:eastAsia="nl-NL"/>
              </w:rPr>
            </w:pPr>
            <w:r>
              <w:rPr>
                <w:rFonts w:asciiTheme="minorHAnsi" w:hAnsiTheme="minorHAnsi" w:cstheme="minorHAnsi"/>
                <w:lang w:eastAsia="nl-NL"/>
              </w:rPr>
              <w:t>A-B-C-D</w:t>
            </w:r>
            <w:r w:rsidR="009F5917">
              <w:rPr>
                <w:rFonts w:asciiTheme="minorHAnsi" w:hAnsiTheme="minorHAnsi" w:cstheme="minorHAnsi"/>
                <w:lang w:eastAsia="nl-NL"/>
              </w:rPr>
              <w:t xml:space="preserve"> </w:t>
            </w:r>
            <w:r>
              <w:rPr>
                <w:rFonts w:asciiTheme="minorHAnsi" w:hAnsiTheme="minorHAnsi" w:cstheme="minorHAnsi"/>
                <w:lang w:eastAsia="nl-NL"/>
              </w:rPr>
              <w:t>12, 18</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4FCD52E3"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4 paragrafen van CH6</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12F19DAB" w14:textId="77777777" w:rsidR="00AE7375" w:rsidRPr="00540441" w:rsidRDefault="00AE7375" w:rsidP="00885BDC">
            <w:pPr>
              <w:pStyle w:val="Geenafstand"/>
              <w:rPr>
                <w:rFonts w:asciiTheme="minorHAnsi" w:hAnsiTheme="minorHAnsi" w:cstheme="minorHAnsi"/>
              </w:rPr>
            </w:pPr>
            <w:r>
              <w:rPr>
                <w:rFonts w:asciiTheme="minorHAnsi" w:hAnsiTheme="minorHAnsi" w:cstheme="minorHAnsi"/>
              </w:rPr>
              <w:t>SO</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5A3A5C5F"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0BF68BA5"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1</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0C57F856"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25</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25DEA1FB"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P2</w:t>
            </w:r>
          </w:p>
        </w:tc>
      </w:tr>
      <w:tr w:rsidR="00AE7375" w:rsidRPr="00540441" w14:paraId="480DD461" w14:textId="77777777" w:rsidTr="005D09C7">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312F41EE" w14:textId="77777777" w:rsidR="00AE7375" w:rsidRPr="00540441" w:rsidRDefault="00AE7375"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10</w:t>
            </w:r>
          </w:p>
        </w:tc>
        <w:tc>
          <w:tcPr>
            <w:tcW w:w="2409" w:type="dxa"/>
            <w:tcBorders>
              <w:top w:val="single" w:sz="8" w:space="0" w:color="5B9BD5"/>
              <w:left w:val="single" w:sz="8" w:space="0" w:color="5B9BD5"/>
              <w:bottom w:val="single" w:sz="8" w:space="0" w:color="5B9BD5"/>
              <w:right w:val="single" w:sz="8" w:space="0" w:color="5B9BD5"/>
            </w:tcBorders>
            <w:shd w:val="clear" w:color="auto" w:fill="auto"/>
            <w:noWrap/>
          </w:tcPr>
          <w:p w14:paraId="7D0122B8"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Luistervaardigheid CH5+6</w:t>
            </w:r>
          </w:p>
        </w:tc>
        <w:tc>
          <w:tcPr>
            <w:tcW w:w="1985" w:type="dxa"/>
            <w:tcBorders>
              <w:top w:val="single" w:sz="8" w:space="0" w:color="5B9BD5"/>
              <w:left w:val="single" w:sz="8" w:space="0" w:color="5B9BD5"/>
              <w:bottom w:val="single" w:sz="8" w:space="0" w:color="5B9BD5"/>
              <w:right w:val="single" w:sz="8" w:space="0" w:color="5B9BD5"/>
            </w:tcBorders>
            <w:shd w:val="clear" w:color="auto" w:fill="auto"/>
            <w:noWrap/>
          </w:tcPr>
          <w:p w14:paraId="2F9DF630" w14:textId="77777777" w:rsidR="00AE7375"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B</w:t>
            </w:r>
          </w:p>
          <w:p w14:paraId="59FA6754"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11-14, 18</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765ADDD3"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Vocabulaire F-N CH5+6</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16FCDF77" w14:textId="77777777" w:rsidR="00AE7375" w:rsidRPr="00540441" w:rsidRDefault="00AE7375" w:rsidP="00885BDC">
            <w:pPr>
              <w:pStyle w:val="Geenafstand"/>
              <w:rPr>
                <w:rFonts w:asciiTheme="minorHAnsi" w:hAnsiTheme="minorHAnsi" w:cstheme="minorHAnsi"/>
              </w:rPr>
            </w:pPr>
            <w:r>
              <w:rPr>
                <w:rFonts w:asciiTheme="minorHAnsi" w:hAnsiTheme="minorHAnsi" w:cstheme="minorHAnsi"/>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7E159CC9"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1E2CD2F1"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3</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38A52E35"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33EA8C1C"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P2</w:t>
            </w:r>
          </w:p>
        </w:tc>
      </w:tr>
      <w:tr w:rsidR="00AE7375" w:rsidRPr="00540441" w14:paraId="22A80582" w14:textId="77777777" w:rsidTr="005D09C7">
        <w:trPr>
          <w:trHeight w:val="361"/>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55996EA5" w14:textId="77777777" w:rsidR="00AE7375" w:rsidRPr="00540441" w:rsidRDefault="00AE7375"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11</w:t>
            </w:r>
          </w:p>
        </w:tc>
        <w:tc>
          <w:tcPr>
            <w:tcW w:w="2409" w:type="dxa"/>
            <w:tcBorders>
              <w:top w:val="single" w:sz="8" w:space="0" w:color="5B9BD5"/>
              <w:left w:val="single" w:sz="8" w:space="0" w:color="5B9BD5"/>
              <w:bottom w:val="single" w:sz="8" w:space="0" w:color="5B9BD5"/>
              <w:right w:val="single" w:sz="8" w:space="0" w:color="5B9BD5"/>
            </w:tcBorders>
            <w:shd w:val="clear" w:color="auto" w:fill="D6E6F4"/>
            <w:noWrap/>
          </w:tcPr>
          <w:p w14:paraId="7A368EDF"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SO CH7</w:t>
            </w:r>
          </w:p>
        </w:tc>
        <w:tc>
          <w:tcPr>
            <w:tcW w:w="1985" w:type="dxa"/>
            <w:tcBorders>
              <w:top w:val="single" w:sz="8" w:space="0" w:color="5B9BD5"/>
              <w:left w:val="single" w:sz="8" w:space="0" w:color="5B9BD5"/>
              <w:bottom w:val="single" w:sz="8" w:space="0" w:color="5B9BD5"/>
              <w:right w:val="single" w:sz="8" w:space="0" w:color="5B9BD5"/>
            </w:tcBorders>
            <w:shd w:val="clear" w:color="auto" w:fill="D6E6F4"/>
            <w:noWrap/>
          </w:tcPr>
          <w:p w14:paraId="0D4B83A0" w14:textId="3D5C014C" w:rsidR="00AE7375" w:rsidRPr="00540441" w:rsidRDefault="00AE7375" w:rsidP="009F5917">
            <w:pPr>
              <w:pStyle w:val="Geenafstand"/>
              <w:jc w:val="center"/>
              <w:rPr>
                <w:rFonts w:asciiTheme="minorHAnsi" w:hAnsiTheme="minorHAnsi" w:cstheme="minorHAnsi"/>
                <w:lang w:eastAsia="nl-NL"/>
              </w:rPr>
            </w:pPr>
            <w:r>
              <w:rPr>
                <w:rFonts w:asciiTheme="minorHAnsi" w:hAnsiTheme="minorHAnsi" w:cstheme="minorHAnsi"/>
                <w:lang w:eastAsia="nl-NL"/>
              </w:rPr>
              <w:t>A-B-C-D</w:t>
            </w:r>
            <w:r w:rsidR="009F5917">
              <w:rPr>
                <w:rFonts w:asciiTheme="minorHAnsi" w:hAnsiTheme="minorHAnsi" w:cstheme="minorHAnsi"/>
                <w:lang w:eastAsia="nl-NL"/>
              </w:rPr>
              <w:t xml:space="preserve"> </w:t>
            </w:r>
            <w:r>
              <w:rPr>
                <w:rFonts w:asciiTheme="minorHAnsi" w:hAnsiTheme="minorHAnsi" w:cstheme="minorHAnsi"/>
                <w:lang w:eastAsia="nl-NL"/>
              </w:rPr>
              <w:t>12, 18</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25053A0A"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4 paragrafen van CH7</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54904BDA" w14:textId="77777777" w:rsidR="00AE7375" w:rsidRPr="00540441" w:rsidRDefault="00AE7375" w:rsidP="00885BDC">
            <w:pPr>
              <w:pStyle w:val="Geenafstand"/>
              <w:rPr>
                <w:rFonts w:asciiTheme="minorHAnsi" w:hAnsiTheme="minorHAnsi" w:cstheme="minorHAnsi"/>
              </w:rPr>
            </w:pPr>
            <w:r>
              <w:rPr>
                <w:rFonts w:asciiTheme="minorHAnsi" w:hAnsiTheme="minorHAnsi" w:cstheme="minorHAnsi"/>
              </w:rPr>
              <w:t>SO</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3EBAC934"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1EC5B605"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1</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21E4A766"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25</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5BF6B5C4"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P2</w:t>
            </w:r>
          </w:p>
        </w:tc>
      </w:tr>
      <w:tr w:rsidR="00AE7375" w:rsidRPr="00181F20" w14:paraId="37C1F1A2" w14:textId="77777777" w:rsidTr="005D09C7">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22E815E2" w14:textId="77777777" w:rsidR="00AE7375" w:rsidRPr="00540441" w:rsidRDefault="00AE7375"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12</w:t>
            </w:r>
          </w:p>
        </w:tc>
        <w:tc>
          <w:tcPr>
            <w:tcW w:w="2409" w:type="dxa"/>
            <w:tcBorders>
              <w:top w:val="single" w:sz="8" w:space="0" w:color="5B9BD5"/>
              <w:left w:val="single" w:sz="8" w:space="0" w:color="5B9BD5"/>
              <w:bottom w:val="single" w:sz="8" w:space="0" w:color="5B9BD5"/>
              <w:right w:val="single" w:sz="8" w:space="0" w:color="5B9BD5"/>
            </w:tcBorders>
            <w:shd w:val="clear" w:color="auto" w:fill="auto"/>
            <w:noWrap/>
          </w:tcPr>
          <w:p w14:paraId="3C9C47C8" w14:textId="77777777" w:rsidR="00AE7375" w:rsidRPr="00540441" w:rsidRDefault="00AE7375" w:rsidP="00885BDC">
            <w:pPr>
              <w:pStyle w:val="Geenafstand"/>
              <w:rPr>
                <w:rFonts w:asciiTheme="minorHAnsi" w:hAnsiTheme="minorHAnsi" w:cstheme="minorHAnsi"/>
                <w:lang w:eastAsia="nl-NL"/>
              </w:rPr>
            </w:pPr>
            <w:r>
              <w:rPr>
                <w:rFonts w:asciiTheme="minorHAnsi" w:hAnsiTheme="minorHAnsi" w:cstheme="minorHAnsi"/>
                <w:lang w:eastAsia="nl-NL"/>
              </w:rPr>
              <w:t>Leesvaardigheid + vocabulaire CH5 t/m 7 + M4 examenteksten</w:t>
            </w:r>
          </w:p>
        </w:tc>
        <w:tc>
          <w:tcPr>
            <w:tcW w:w="1985" w:type="dxa"/>
            <w:tcBorders>
              <w:top w:val="single" w:sz="8" w:space="0" w:color="5B9BD5"/>
              <w:left w:val="single" w:sz="8" w:space="0" w:color="5B9BD5"/>
              <w:bottom w:val="single" w:sz="8" w:space="0" w:color="5B9BD5"/>
              <w:right w:val="single" w:sz="8" w:space="0" w:color="5B9BD5"/>
            </w:tcBorders>
            <w:shd w:val="clear" w:color="auto" w:fill="auto"/>
            <w:noWrap/>
          </w:tcPr>
          <w:p w14:paraId="527AA4D6" w14:textId="77777777" w:rsidR="00AE7375"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A</w:t>
            </w:r>
          </w:p>
          <w:p w14:paraId="46129622" w14:textId="77777777" w:rsidR="00AE7375" w:rsidRPr="00540441"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12-14, 18</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521681DF" w14:textId="77777777" w:rsidR="00AE7375" w:rsidRPr="00181F20" w:rsidRDefault="00AE7375" w:rsidP="00885BDC">
            <w:pPr>
              <w:pStyle w:val="Geenafstand"/>
              <w:rPr>
                <w:rFonts w:asciiTheme="minorHAnsi" w:hAnsiTheme="minorHAnsi" w:cstheme="minorHAnsi"/>
                <w:lang w:eastAsia="nl-NL"/>
              </w:rPr>
            </w:pPr>
            <w:r w:rsidRPr="00181F20">
              <w:rPr>
                <w:rFonts w:asciiTheme="minorHAnsi" w:hAnsiTheme="minorHAnsi" w:cstheme="minorHAnsi"/>
                <w:lang w:eastAsia="nl-NL"/>
              </w:rPr>
              <w:t>Vocabulaire F-N CH5 t/m 7 + oefenen met examentekst</w:t>
            </w:r>
            <w:r>
              <w:rPr>
                <w:rFonts w:asciiTheme="minorHAnsi" w:hAnsiTheme="minorHAnsi" w:cstheme="minorHAnsi"/>
                <w:lang w:eastAsia="nl-NL"/>
              </w:rPr>
              <w:t>en M4</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44813AF4" w14:textId="77777777" w:rsidR="00AE7375" w:rsidRPr="00181F20" w:rsidRDefault="00AE7375" w:rsidP="00885BDC">
            <w:pPr>
              <w:pStyle w:val="Geenafstand"/>
              <w:rPr>
                <w:rFonts w:asciiTheme="minorHAnsi" w:hAnsiTheme="minorHAnsi" w:cstheme="minorHAnsi"/>
                <w:lang w:eastAsia="nl-NL"/>
              </w:rPr>
            </w:pPr>
            <w:r>
              <w:rPr>
                <w:rFonts w:asciiTheme="minorHAnsi" w:hAnsiTheme="minorHAnsi" w:cstheme="minorHAnsi"/>
                <w:lang w:eastAsia="nl-NL"/>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2CBF6E8B" w14:textId="77777777" w:rsidR="00AE7375" w:rsidRPr="00181F20" w:rsidRDefault="00AE7375" w:rsidP="00885BDC">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4700A469" w14:textId="77777777" w:rsidR="00AE7375" w:rsidRPr="00181F20"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4+2</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7EB028C8" w14:textId="77777777" w:rsidR="00AE7375" w:rsidRPr="00181F20" w:rsidRDefault="00AE7375" w:rsidP="00885BDC">
            <w:pPr>
              <w:pStyle w:val="Geenafstand"/>
              <w:jc w:val="center"/>
              <w:rPr>
                <w:rFonts w:asciiTheme="minorHAnsi" w:hAnsiTheme="minorHAnsi" w:cstheme="minorHAnsi"/>
                <w:lang w:eastAsia="nl-NL"/>
              </w:rPr>
            </w:pPr>
            <w:r>
              <w:rPr>
                <w:rFonts w:asciiTheme="minorHAnsi" w:hAnsiTheme="minorHAnsi" w:cstheme="minorHAnsi"/>
                <w:lang w:eastAsia="nl-NL"/>
              </w:rPr>
              <w:t>100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47197C4A" w14:textId="77777777" w:rsidR="00AE7375" w:rsidRPr="00181F20" w:rsidRDefault="00AE7375" w:rsidP="00885BDC">
            <w:pPr>
              <w:pStyle w:val="Geenafstand"/>
              <w:rPr>
                <w:rFonts w:asciiTheme="minorHAnsi" w:hAnsiTheme="minorHAnsi" w:cstheme="minorHAnsi"/>
                <w:lang w:eastAsia="nl-NL"/>
              </w:rPr>
            </w:pPr>
            <w:r>
              <w:rPr>
                <w:rFonts w:asciiTheme="minorHAnsi" w:hAnsiTheme="minorHAnsi" w:cstheme="minorHAnsi"/>
                <w:lang w:eastAsia="nl-NL"/>
              </w:rPr>
              <w:t>TW3</w:t>
            </w:r>
          </w:p>
        </w:tc>
      </w:tr>
    </w:tbl>
    <w:p w14:paraId="5A1D0ABF" w14:textId="76924DA1" w:rsidR="008B26ED" w:rsidRDefault="00F70DC3" w:rsidP="008B26ED">
      <w:pPr>
        <w:pStyle w:val="Koptekst20"/>
      </w:pPr>
      <w:bookmarkStart w:id="36" w:name="_Toc116471705"/>
      <w:r>
        <w:lastRenderedPageBreak/>
        <w:t>5</w:t>
      </w:r>
      <w:r w:rsidR="008B26ED">
        <w:t>.</w:t>
      </w:r>
      <w:r w:rsidR="008F10A1">
        <w:t>9</w:t>
      </w:r>
      <w:r w:rsidR="008B26ED">
        <w:tab/>
        <w:t>Geschiedenis</w:t>
      </w:r>
      <w:bookmarkEnd w:id="36"/>
      <w:r w:rsidR="008B26ED">
        <w:tab/>
      </w:r>
    </w:p>
    <w:p w14:paraId="273237ED" w14:textId="77777777" w:rsidR="008B26ED" w:rsidRPr="00F12CC2" w:rsidRDefault="008B26ED" w:rsidP="008B26ED">
      <w:pPr>
        <w:rPr>
          <w:rFonts w:ascii="Calibri" w:hAnsi="Calibri"/>
          <w:b/>
          <w:sz w:val="22"/>
          <w:szCs w:val="22"/>
        </w:rPr>
      </w:pPr>
    </w:p>
    <w:p w14:paraId="4C984036" w14:textId="77777777" w:rsidR="008B26ED" w:rsidRPr="00F12CC2" w:rsidRDefault="008B26ED" w:rsidP="008B26ED">
      <w:pPr>
        <w:rPr>
          <w:rFonts w:ascii="Calibri" w:hAnsi="Calibri"/>
        </w:rPr>
      </w:pPr>
      <w:r w:rsidRPr="00F12CC2">
        <w:rPr>
          <w:rFonts w:ascii="Calibri" w:hAnsi="Calibri"/>
          <w:b/>
          <w:sz w:val="36"/>
          <w:szCs w:val="36"/>
        </w:rPr>
        <w:t>PTB</w:t>
      </w:r>
      <w:r w:rsidRPr="00F12CC2">
        <w:rPr>
          <w:rFonts w:ascii="Calibri" w:hAnsi="Calibri"/>
        </w:rPr>
        <w:t xml:space="preserve"> </w:t>
      </w:r>
      <w:r w:rsidRPr="00F12CC2">
        <w:rPr>
          <w:rFonts w:ascii="Calibri" w:hAnsi="Calibri"/>
        </w:rPr>
        <w:tab/>
      </w:r>
      <w:r w:rsidRPr="00F12CC2">
        <w:rPr>
          <w:rFonts w:ascii="Calibri" w:hAnsi="Calibri"/>
        </w:rPr>
        <w:tab/>
      </w:r>
      <w:r w:rsidRPr="00F12CC2">
        <w:rPr>
          <w:rFonts w:ascii="Calibri" w:hAnsi="Calibri"/>
        </w:rPr>
        <w:tab/>
      </w:r>
      <w:r w:rsidRPr="00F12CC2">
        <w:rPr>
          <w:rFonts w:ascii="Calibri" w:hAnsi="Calibri"/>
        </w:rPr>
        <w:tab/>
      </w:r>
      <w:r w:rsidRPr="00F12CC2">
        <w:rPr>
          <w:rFonts w:ascii="Calibri" w:hAnsi="Calibri"/>
        </w:rPr>
        <w:tab/>
      </w:r>
      <w:r w:rsidRPr="00F12CC2">
        <w:rPr>
          <w:rFonts w:ascii="Calibri" w:hAnsi="Calibri"/>
        </w:rPr>
        <w:tab/>
      </w:r>
      <w:r w:rsidRPr="00F12CC2">
        <w:rPr>
          <w:rFonts w:ascii="Calibri" w:hAnsi="Calibri"/>
        </w:rPr>
        <w:tab/>
      </w:r>
      <w:r w:rsidRPr="00F12CC2">
        <w:rPr>
          <w:rFonts w:ascii="Calibri" w:hAnsi="Calibri"/>
        </w:rPr>
        <w:tab/>
      </w:r>
      <w:r w:rsidRPr="00F12CC2">
        <w:rPr>
          <w:rFonts w:ascii="Calibri" w:hAnsi="Calibri"/>
        </w:rPr>
        <w:tab/>
      </w:r>
      <w:r w:rsidRPr="00F12CC2">
        <w:rPr>
          <w:rFonts w:ascii="Calibri" w:hAnsi="Calibri"/>
        </w:rPr>
        <w:tab/>
      </w:r>
      <w:r w:rsidRPr="00F12CC2">
        <w:rPr>
          <w:rFonts w:ascii="Calibri" w:hAnsi="Calibri"/>
        </w:rPr>
        <w:tab/>
      </w:r>
      <w:r w:rsidRPr="00F12CC2">
        <w:rPr>
          <w:rFonts w:ascii="Calibri" w:hAnsi="Calibri"/>
        </w:rPr>
        <w:tab/>
        <w:t xml:space="preserve">         </w:t>
      </w:r>
      <w:r>
        <w:tab/>
      </w:r>
      <w:r>
        <w:tab/>
      </w:r>
      <w:r>
        <w:tab/>
      </w:r>
    </w:p>
    <w:tbl>
      <w:tblPr>
        <w:tblW w:w="14341" w:type="dxa"/>
        <w:tblInd w:w="-34"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450"/>
        <w:gridCol w:w="3260"/>
        <w:gridCol w:w="1134"/>
        <w:gridCol w:w="3260"/>
        <w:gridCol w:w="1134"/>
        <w:gridCol w:w="1276"/>
        <w:gridCol w:w="992"/>
        <w:gridCol w:w="1134"/>
        <w:gridCol w:w="1701"/>
      </w:tblGrid>
      <w:tr w:rsidR="00D6186A" w:rsidRPr="00DA3411" w14:paraId="2F0E6790" w14:textId="77777777" w:rsidTr="00885BDC">
        <w:trPr>
          <w:trHeight w:val="358"/>
        </w:trPr>
        <w:tc>
          <w:tcPr>
            <w:tcW w:w="45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2FB04307" w14:textId="77777777" w:rsidR="00D6186A" w:rsidRPr="00DA3411" w:rsidRDefault="00D6186A" w:rsidP="00885BDC">
            <w:pPr>
              <w:rPr>
                <w:rFonts w:ascii="Calibri" w:hAnsi="Calibri" w:cs="Calibri"/>
                <w:b/>
                <w:bCs/>
                <w:i/>
                <w:iCs/>
                <w:color w:val="000000"/>
                <w:sz w:val="22"/>
                <w:szCs w:val="22"/>
                <w:lang w:eastAsia="nl-NL"/>
              </w:rPr>
            </w:pPr>
          </w:p>
        </w:tc>
        <w:tc>
          <w:tcPr>
            <w:tcW w:w="326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18084148" w14:textId="77777777" w:rsidR="00D6186A" w:rsidRPr="00DA3411" w:rsidRDefault="00D6186A" w:rsidP="00885BDC">
            <w:pPr>
              <w:rPr>
                <w:rFonts w:ascii="Calibri" w:hAnsi="Calibri" w:cs="Calibri"/>
                <w:b/>
                <w:bCs/>
                <w:iCs/>
                <w:color w:val="000000"/>
                <w:sz w:val="22"/>
                <w:szCs w:val="22"/>
                <w:lang w:eastAsia="nl-NL"/>
              </w:rPr>
            </w:pPr>
            <w:r w:rsidRPr="00DA3411">
              <w:rPr>
                <w:rFonts w:ascii="Calibri" w:hAnsi="Calibri" w:cs="Calibri"/>
                <w:b/>
                <w:bCs/>
                <w:iCs/>
                <w:color w:val="000000"/>
                <w:sz w:val="22"/>
                <w:szCs w:val="22"/>
                <w:lang w:eastAsia="nl-NL"/>
              </w:rPr>
              <w:t>Omschrijving</w:t>
            </w: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0FBD238D" w14:textId="77777777" w:rsidR="00D6186A" w:rsidRPr="00DA3411" w:rsidRDefault="00D6186A" w:rsidP="00885BDC">
            <w:pPr>
              <w:rPr>
                <w:rFonts w:ascii="Calibri" w:hAnsi="Calibri" w:cs="Calibri"/>
                <w:b/>
                <w:bCs/>
                <w:iCs/>
                <w:sz w:val="22"/>
                <w:szCs w:val="22"/>
                <w:lang w:eastAsia="nl-NL"/>
              </w:rPr>
            </w:pPr>
            <w:r w:rsidRPr="00DA3411">
              <w:rPr>
                <w:rFonts w:ascii="Calibri" w:hAnsi="Calibri" w:cs="Calibri"/>
                <w:b/>
                <w:bCs/>
                <w:iCs/>
                <w:sz w:val="22"/>
                <w:szCs w:val="22"/>
                <w:lang w:eastAsia="nl-NL"/>
              </w:rPr>
              <w:t>Domein</w:t>
            </w:r>
          </w:p>
          <w:p w14:paraId="66099B22" w14:textId="77777777" w:rsidR="00D6186A" w:rsidRPr="00DA3411" w:rsidRDefault="00D6186A" w:rsidP="00885BDC">
            <w:pPr>
              <w:rPr>
                <w:rFonts w:ascii="Calibri" w:hAnsi="Calibri" w:cs="Calibri"/>
                <w:b/>
                <w:bCs/>
                <w:iCs/>
                <w:sz w:val="22"/>
                <w:szCs w:val="22"/>
                <w:lang w:eastAsia="nl-NL"/>
              </w:rPr>
            </w:pPr>
            <w:r w:rsidRPr="00DA3411">
              <w:rPr>
                <w:rFonts w:ascii="Calibri" w:hAnsi="Calibri" w:cs="Calibri"/>
                <w:b/>
                <w:bCs/>
                <w:iCs/>
                <w:sz w:val="22"/>
                <w:szCs w:val="22"/>
                <w:lang w:eastAsia="nl-NL"/>
              </w:rPr>
              <w:t>Kerndoel</w:t>
            </w:r>
          </w:p>
          <w:p w14:paraId="19914910" w14:textId="77777777" w:rsidR="00D6186A" w:rsidRPr="00DA3411" w:rsidRDefault="00D6186A" w:rsidP="00885BDC">
            <w:pPr>
              <w:rPr>
                <w:rFonts w:ascii="Calibri" w:hAnsi="Calibri" w:cs="Calibri"/>
                <w:b/>
                <w:bCs/>
                <w:iCs/>
                <w:color w:val="FF0000"/>
                <w:sz w:val="22"/>
                <w:szCs w:val="22"/>
                <w:lang w:eastAsia="nl-NL"/>
              </w:rPr>
            </w:pPr>
            <w:r w:rsidRPr="00DA3411">
              <w:rPr>
                <w:rFonts w:ascii="Calibri" w:hAnsi="Calibri" w:cs="Calibri"/>
                <w:b/>
                <w:bCs/>
                <w:iCs/>
                <w:sz w:val="22"/>
                <w:szCs w:val="22"/>
                <w:lang w:eastAsia="nl-NL"/>
              </w:rPr>
              <w:t>Eindterm</w:t>
            </w:r>
          </w:p>
        </w:tc>
        <w:tc>
          <w:tcPr>
            <w:tcW w:w="326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75AC98E4" w14:textId="77777777" w:rsidR="00D6186A" w:rsidRPr="00DA3411" w:rsidRDefault="00D6186A" w:rsidP="00885BDC">
            <w:pPr>
              <w:rPr>
                <w:rFonts w:ascii="Calibri" w:hAnsi="Calibri" w:cs="Calibri"/>
                <w:b/>
                <w:bCs/>
                <w:iCs/>
                <w:sz w:val="22"/>
                <w:szCs w:val="22"/>
                <w:lang w:eastAsia="nl-NL"/>
              </w:rPr>
            </w:pPr>
            <w:r w:rsidRPr="00DA3411">
              <w:rPr>
                <w:rFonts w:ascii="Calibri" w:hAnsi="Calibri" w:cs="Calibri"/>
                <w:b/>
                <w:bCs/>
                <w:iCs/>
                <w:sz w:val="22"/>
                <w:szCs w:val="22"/>
                <w:lang w:eastAsia="nl-NL"/>
              </w:rPr>
              <w:t>Leerstof</w:t>
            </w:r>
          </w:p>
          <w:p w14:paraId="797257DD" w14:textId="77777777" w:rsidR="00D6186A" w:rsidRPr="00DA3411" w:rsidRDefault="00D6186A" w:rsidP="00885BDC">
            <w:pPr>
              <w:rPr>
                <w:rFonts w:ascii="Calibri" w:hAnsi="Calibri" w:cs="Calibri"/>
                <w:b/>
                <w:bCs/>
                <w:iCs/>
                <w:color w:val="000000"/>
                <w:sz w:val="22"/>
                <w:szCs w:val="22"/>
                <w:lang w:eastAsia="nl-NL"/>
              </w:rPr>
            </w:pP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32A1AF00" w14:textId="77777777" w:rsidR="00D6186A" w:rsidRPr="00DA3411" w:rsidRDefault="00D6186A" w:rsidP="00885BDC">
            <w:pPr>
              <w:rPr>
                <w:rFonts w:ascii="Calibri" w:hAnsi="Calibri" w:cs="Calibri"/>
                <w:b/>
                <w:bCs/>
                <w:iCs/>
                <w:color w:val="000000"/>
                <w:sz w:val="22"/>
                <w:szCs w:val="22"/>
                <w:lang w:val="nl-NL" w:eastAsia="nl-NL"/>
              </w:rPr>
            </w:pPr>
            <w:r w:rsidRPr="00DA3411">
              <w:rPr>
                <w:rFonts w:ascii="Calibri" w:hAnsi="Calibri" w:cs="Calibri"/>
                <w:b/>
                <w:bCs/>
                <w:iCs/>
                <w:color w:val="000000"/>
                <w:sz w:val="22"/>
                <w:szCs w:val="22"/>
                <w:lang w:val="nl-NL" w:eastAsia="nl-NL"/>
              </w:rPr>
              <w:t>Type</w:t>
            </w:r>
          </w:p>
          <w:p w14:paraId="7FC35442" w14:textId="77777777" w:rsidR="00D6186A" w:rsidRPr="00DA3411" w:rsidRDefault="00D6186A" w:rsidP="00885BDC">
            <w:pPr>
              <w:rPr>
                <w:rFonts w:ascii="Calibri" w:hAnsi="Calibri" w:cs="Calibri"/>
                <w:b/>
                <w:bCs/>
                <w:iCs/>
                <w:color w:val="000000"/>
                <w:sz w:val="16"/>
                <w:szCs w:val="16"/>
                <w:lang w:val="nl-NL" w:eastAsia="nl-NL"/>
              </w:rPr>
            </w:pPr>
            <w:r w:rsidRPr="00DA3411">
              <w:rPr>
                <w:rFonts w:ascii="Calibri" w:hAnsi="Calibri" w:cs="Calibri"/>
                <w:b/>
                <w:bCs/>
                <w:iCs/>
                <w:color w:val="000000"/>
                <w:sz w:val="22"/>
                <w:szCs w:val="22"/>
                <w:lang w:val="nl-NL" w:eastAsia="nl-NL"/>
              </w:rPr>
              <w:t xml:space="preserve">PO </w:t>
            </w:r>
            <w:r w:rsidRPr="00DA3411">
              <w:rPr>
                <w:rFonts w:ascii="Calibri" w:hAnsi="Calibri" w:cs="Calibri"/>
                <w:b/>
                <w:bCs/>
                <w:iCs/>
                <w:color w:val="000000"/>
                <w:sz w:val="16"/>
                <w:szCs w:val="16"/>
                <w:lang w:val="nl-NL" w:eastAsia="nl-NL"/>
              </w:rPr>
              <w:t>(praktische opdracht)</w:t>
            </w:r>
          </w:p>
          <w:p w14:paraId="03847033" w14:textId="77777777" w:rsidR="00D6186A" w:rsidRPr="00DA3411" w:rsidRDefault="00D6186A" w:rsidP="00885BDC">
            <w:pPr>
              <w:rPr>
                <w:rFonts w:ascii="Calibri" w:hAnsi="Calibri" w:cs="Calibri"/>
                <w:b/>
                <w:bCs/>
                <w:iCs/>
                <w:color w:val="000000"/>
                <w:sz w:val="22"/>
                <w:szCs w:val="22"/>
                <w:lang w:val="nl-NL" w:eastAsia="nl-NL"/>
              </w:rPr>
            </w:pPr>
            <w:r w:rsidRPr="00DA3411">
              <w:rPr>
                <w:rFonts w:ascii="Calibri" w:hAnsi="Calibri" w:cs="Calibri"/>
                <w:b/>
                <w:bCs/>
                <w:iCs/>
                <w:color w:val="000000"/>
                <w:sz w:val="22"/>
                <w:szCs w:val="22"/>
                <w:lang w:val="nl-NL" w:eastAsia="nl-NL"/>
              </w:rPr>
              <w:t xml:space="preserve">PW </w:t>
            </w:r>
            <w:r w:rsidRPr="00DA3411">
              <w:rPr>
                <w:rFonts w:ascii="Calibri" w:hAnsi="Calibri" w:cs="Calibri"/>
                <w:b/>
                <w:bCs/>
                <w:iCs/>
                <w:color w:val="000000"/>
                <w:sz w:val="16"/>
                <w:szCs w:val="16"/>
                <w:lang w:val="nl-NL" w:eastAsia="nl-NL"/>
              </w:rPr>
              <w:t>(proefwerk)</w:t>
            </w:r>
          </w:p>
          <w:p w14:paraId="0AD110B3" w14:textId="77777777" w:rsidR="00D6186A" w:rsidRPr="00DA3411" w:rsidRDefault="00D6186A" w:rsidP="00885BDC">
            <w:pPr>
              <w:rPr>
                <w:rFonts w:ascii="Calibri" w:hAnsi="Calibri" w:cs="Calibri"/>
                <w:b/>
                <w:bCs/>
                <w:iCs/>
                <w:color w:val="000000"/>
                <w:sz w:val="22"/>
                <w:szCs w:val="22"/>
                <w:lang w:eastAsia="nl-NL"/>
              </w:rPr>
            </w:pPr>
            <w:r w:rsidRPr="00DA3411">
              <w:rPr>
                <w:rFonts w:ascii="Calibri" w:hAnsi="Calibri" w:cs="Calibri"/>
                <w:b/>
                <w:bCs/>
                <w:iCs/>
                <w:color w:val="000000"/>
                <w:sz w:val="22"/>
                <w:szCs w:val="22"/>
                <w:lang w:eastAsia="nl-NL"/>
              </w:rPr>
              <w:t xml:space="preserve">SO </w:t>
            </w:r>
            <w:r w:rsidRPr="00DA3411">
              <w:rPr>
                <w:rFonts w:ascii="Calibri" w:hAnsi="Calibri" w:cs="Calibri"/>
                <w:b/>
                <w:bCs/>
                <w:iCs/>
                <w:color w:val="000000"/>
                <w:sz w:val="16"/>
                <w:szCs w:val="16"/>
                <w:lang w:eastAsia="nl-NL"/>
              </w:rPr>
              <w:t>(overhoring)</w:t>
            </w:r>
          </w:p>
        </w:tc>
        <w:tc>
          <w:tcPr>
            <w:tcW w:w="1276" w:type="dxa"/>
            <w:tcBorders>
              <w:top w:val="single" w:sz="8" w:space="0" w:color="5B9BD5"/>
              <w:left w:val="single" w:sz="8" w:space="0" w:color="5B9BD5"/>
              <w:bottom w:val="single" w:sz="18" w:space="0" w:color="5B9BD5"/>
              <w:right w:val="single" w:sz="8" w:space="0" w:color="5B9BD5"/>
            </w:tcBorders>
            <w:shd w:val="clear" w:color="auto" w:fill="auto"/>
            <w:noWrap/>
            <w:hideMark/>
          </w:tcPr>
          <w:p w14:paraId="117A5109" w14:textId="77777777" w:rsidR="00D6186A" w:rsidRPr="00DA3411" w:rsidRDefault="00D6186A" w:rsidP="00885BDC">
            <w:pPr>
              <w:rPr>
                <w:rFonts w:ascii="Calibri" w:hAnsi="Calibri" w:cs="Calibri"/>
                <w:b/>
                <w:bCs/>
                <w:iCs/>
                <w:color w:val="000000"/>
                <w:sz w:val="22"/>
                <w:szCs w:val="22"/>
                <w:lang w:val="nl-NL" w:eastAsia="nl-NL"/>
              </w:rPr>
            </w:pPr>
            <w:r w:rsidRPr="00DA3411">
              <w:rPr>
                <w:rFonts w:ascii="Calibri" w:hAnsi="Calibri" w:cs="Calibri"/>
                <w:b/>
                <w:bCs/>
                <w:iCs/>
                <w:color w:val="000000"/>
                <w:sz w:val="22"/>
                <w:szCs w:val="22"/>
                <w:lang w:val="nl-NL" w:eastAsia="nl-NL"/>
              </w:rPr>
              <w:t>Vorm</w:t>
            </w:r>
          </w:p>
          <w:p w14:paraId="1C838DFA" w14:textId="77777777" w:rsidR="00D6186A" w:rsidRPr="00DA3411" w:rsidRDefault="00D6186A" w:rsidP="00885BDC">
            <w:pPr>
              <w:rPr>
                <w:rFonts w:ascii="Calibri" w:hAnsi="Calibri" w:cs="Calibri"/>
                <w:b/>
                <w:bCs/>
                <w:iCs/>
                <w:color w:val="000000"/>
                <w:sz w:val="16"/>
                <w:szCs w:val="16"/>
                <w:lang w:val="nl-NL" w:eastAsia="nl-NL"/>
              </w:rPr>
            </w:pPr>
            <w:r w:rsidRPr="00DA3411">
              <w:rPr>
                <w:rFonts w:ascii="Calibri" w:hAnsi="Calibri" w:cs="Calibri"/>
                <w:b/>
                <w:bCs/>
                <w:iCs/>
                <w:color w:val="000000"/>
                <w:sz w:val="22"/>
                <w:szCs w:val="22"/>
                <w:lang w:val="nl-NL" w:eastAsia="nl-NL"/>
              </w:rPr>
              <w:t xml:space="preserve">D </w:t>
            </w:r>
            <w:r w:rsidRPr="00DA3411">
              <w:rPr>
                <w:rFonts w:ascii="Calibri" w:hAnsi="Calibri" w:cs="Calibri"/>
                <w:b/>
                <w:bCs/>
                <w:iCs/>
                <w:color w:val="000000"/>
                <w:sz w:val="16"/>
                <w:szCs w:val="16"/>
                <w:lang w:val="nl-NL" w:eastAsia="nl-NL"/>
              </w:rPr>
              <w:t>(digitaal)</w:t>
            </w:r>
          </w:p>
          <w:p w14:paraId="7DEA8323" w14:textId="77777777" w:rsidR="00D6186A" w:rsidRPr="00DA3411" w:rsidRDefault="00D6186A" w:rsidP="00885BDC">
            <w:pPr>
              <w:rPr>
                <w:rFonts w:ascii="Calibri" w:hAnsi="Calibri" w:cs="Calibri"/>
                <w:b/>
                <w:bCs/>
                <w:iCs/>
                <w:color w:val="000000"/>
                <w:sz w:val="16"/>
                <w:szCs w:val="16"/>
                <w:lang w:val="nl-NL" w:eastAsia="nl-NL"/>
              </w:rPr>
            </w:pPr>
            <w:r w:rsidRPr="00DA3411">
              <w:rPr>
                <w:rFonts w:ascii="Calibri" w:hAnsi="Calibri" w:cs="Calibri"/>
                <w:b/>
                <w:bCs/>
                <w:iCs/>
                <w:color w:val="000000"/>
                <w:sz w:val="22"/>
                <w:szCs w:val="22"/>
                <w:lang w:val="nl-NL" w:eastAsia="nl-NL"/>
              </w:rPr>
              <w:t xml:space="preserve">M </w:t>
            </w:r>
            <w:r w:rsidRPr="00DA3411">
              <w:rPr>
                <w:rFonts w:ascii="Calibri" w:hAnsi="Calibri" w:cs="Calibri"/>
                <w:b/>
                <w:bCs/>
                <w:iCs/>
                <w:color w:val="000000"/>
                <w:sz w:val="16"/>
                <w:szCs w:val="16"/>
                <w:lang w:val="nl-NL" w:eastAsia="nl-NL"/>
              </w:rPr>
              <w:t>(mondeling)</w:t>
            </w:r>
          </w:p>
          <w:p w14:paraId="28B5D552" w14:textId="77777777" w:rsidR="00D6186A" w:rsidRPr="00DA3411" w:rsidRDefault="00D6186A" w:rsidP="00885BDC">
            <w:pPr>
              <w:rPr>
                <w:rFonts w:ascii="Calibri" w:hAnsi="Calibri" w:cs="Calibri"/>
                <w:b/>
                <w:bCs/>
                <w:color w:val="000000"/>
                <w:sz w:val="16"/>
                <w:szCs w:val="16"/>
                <w:lang w:eastAsia="nl-NL"/>
              </w:rPr>
            </w:pPr>
            <w:r w:rsidRPr="00DA3411">
              <w:rPr>
                <w:rFonts w:ascii="Calibri" w:hAnsi="Calibri" w:cs="Calibri"/>
                <w:b/>
                <w:bCs/>
                <w:color w:val="000000"/>
                <w:sz w:val="22"/>
                <w:szCs w:val="22"/>
                <w:lang w:eastAsia="nl-NL"/>
              </w:rPr>
              <w:t xml:space="preserve">P </w:t>
            </w:r>
            <w:r w:rsidRPr="00DA3411">
              <w:rPr>
                <w:rFonts w:ascii="Calibri" w:hAnsi="Calibri" w:cs="Calibri"/>
                <w:b/>
                <w:bCs/>
                <w:color w:val="000000"/>
                <w:sz w:val="16"/>
                <w:szCs w:val="16"/>
                <w:lang w:eastAsia="nl-NL"/>
              </w:rPr>
              <w:t>(praktijk)</w:t>
            </w:r>
          </w:p>
          <w:p w14:paraId="62C56B27" w14:textId="77777777" w:rsidR="00D6186A" w:rsidRPr="00DA3411" w:rsidRDefault="00D6186A" w:rsidP="00885BDC">
            <w:pPr>
              <w:rPr>
                <w:rFonts w:ascii="Calibri" w:hAnsi="Calibri" w:cs="Calibri"/>
                <w:b/>
                <w:bCs/>
                <w:iCs/>
                <w:color w:val="000000"/>
                <w:sz w:val="22"/>
                <w:szCs w:val="22"/>
                <w:lang w:eastAsia="nl-NL"/>
              </w:rPr>
            </w:pPr>
            <w:r w:rsidRPr="00DA3411">
              <w:rPr>
                <w:rFonts w:ascii="Calibri" w:hAnsi="Calibri" w:cs="Calibri"/>
                <w:b/>
                <w:bCs/>
                <w:iCs/>
                <w:color w:val="000000"/>
                <w:sz w:val="22"/>
                <w:szCs w:val="22"/>
                <w:lang w:eastAsia="nl-NL"/>
              </w:rPr>
              <w:t xml:space="preserve">S </w:t>
            </w:r>
            <w:r w:rsidRPr="00DA3411">
              <w:rPr>
                <w:rFonts w:ascii="Calibri" w:hAnsi="Calibri" w:cs="Calibri"/>
                <w:b/>
                <w:bCs/>
                <w:iCs/>
                <w:color w:val="000000"/>
                <w:sz w:val="16"/>
                <w:szCs w:val="16"/>
                <w:lang w:eastAsia="nl-NL"/>
              </w:rPr>
              <w:t>(schriftelijk)</w:t>
            </w:r>
          </w:p>
        </w:tc>
        <w:tc>
          <w:tcPr>
            <w:tcW w:w="992" w:type="dxa"/>
            <w:tcBorders>
              <w:top w:val="single" w:sz="8" w:space="0" w:color="5B9BD5"/>
              <w:left w:val="single" w:sz="8" w:space="0" w:color="5B9BD5"/>
              <w:bottom w:val="single" w:sz="18" w:space="0" w:color="5B9BD5"/>
              <w:right w:val="single" w:sz="8" w:space="0" w:color="5B9BD5"/>
            </w:tcBorders>
            <w:shd w:val="clear" w:color="auto" w:fill="auto"/>
            <w:noWrap/>
            <w:hideMark/>
          </w:tcPr>
          <w:p w14:paraId="4AAC9221" w14:textId="77777777" w:rsidR="00D6186A" w:rsidRPr="00DA3411" w:rsidRDefault="00D6186A" w:rsidP="00885BDC">
            <w:pPr>
              <w:rPr>
                <w:rFonts w:ascii="Calibri" w:hAnsi="Calibri" w:cs="Calibri"/>
                <w:b/>
                <w:bCs/>
                <w:iCs/>
                <w:color w:val="000000"/>
                <w:sz w:val="22"/>
                <w:szCs w:val="22"/>
                <w:lang w:eastAsia="nl-NL"/>
              </w:rPr>
            </w:pPr>
            <w:r w:rsidRPr="00DA3411">
              <w:rPr>
                <w:rFonts w:ascii="Calibri" w:hAnsi="Calibri" w:cs="Calibri"/>
                <w:b/>
                <w:bCs/>
                <w:iCs/>
                <w:color w:val="000000"/>
                <w:sz w:val="22"/>
                <w:szCs w:val="22"/>
                <w:lang w:eastAsia="nl-NL"/>
              </w:rPr>
              <w:t>Weging</w:t>
            </w:r>
          </w:p>
          <w:p w14:paraId="596EE975" w14:textId="77777777" w:rsidR="00D6186A" w:rsidRPr="00DA3411" w:rsidRDefault="00D6186A" w:rsidP="00885BDC">
            <w:pPr>
              <w:rPr>
                <w:rFonts w:ascii="Calibri" w:hAnsi="Calibri" w:cs="Calibri"/>
                <w:b/>
                <w:bCs/>
                <w:iCs/>
                <w:color w:val="000000"/>
                <w:sz w:val="22"/>
                <w:szCs w:val="22"/>
                <w:lang w:eastAsia="nl-NL"/>
              </w:rPr>
            </w:pP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0EFF15CF" w14:textId="77777777" w:rsidR="00D6186A" w:rsidRPr="00DA3411" w:rsidRDefault="00D6186A" w:rsidP="00885BDC">
            <w:pPr>
              <w:rPr>
                <w:rFonts w:ascii="Calibri" w:hAnsi="Calibri" w:cs="Calibri"/>
                <w:b/>
                <w:bCs/>
                <w:iCs/>
                <w:sz w:val="22"/>
                <w:szCs w:val="22"/>
                <w:lang w:eastAsia="nl-NL"/>
              </w:rPr>
            </w:pPr>
            <w:r w:rsidRPr="00DA3411">
              <w:rPr>
                <w:rFonts w:ascii="Calibri" w:hAnsi="Calibri" w:cs="Calibri"/>
                <w:b/>
                <w:bCs/>
                <w:iCs/>
                <w:sz w:val="22"/>
                <w:szCs w:val="22"/>
                <w:lang w:eastAsia="nl-NL"/>
              </w:rPr>
              <w:t>Duur</w:t>
            </w:r>
          </w:p>
          <w:p w14:paraId="6AF453AE" w14:textId="77777777" w:rsidR="00D6186A" w:rsidRPr="00DA3411" w:rsidRDefault="00D6186A" w:rsidP="00885BDC">
            <w:pPr>
              <w:rPr>
                <w:rFonts w:ascii="Calibri" w:hAnsi="Calibri" w:cs="Calibri"/>
                <w:b/>
                <w:bCs/>
                <w:iCs/>
                <w:color w:val="FF0000"/>
                <w:sz w:val="16"/>
                <w:szCs w:val="16"/>
                <w:lang w:eastAsia="nl-NL"/>
              </w:rPr>
            </w:pPr>
            <w:r w:rsidRPr="00DA3411">
              <w:rPr>
                <w:rFonts w:ascii="Calibri" w:hAnsi="Calibri" w:cs="Calibri"/>
                <w:b/>
                <w:bCs/>
                <w:iCs/>
                <w:sz w:val="16"/>
                <w:szCs w:val="16"/>
                <w:lang w:eastAsia="nl-NL"/>
              </w:rPr>
              <w:t>In minuten</w:t>
            </w:r>
          </w:p>
        </w:tc>
        <w:tc>
          <w:tcPr>
            <w:tcW w:w="1701" w:type="dxa"/>
            <w:tcBorders>
              <w:top w:val="single" w:sz="8" w:space="0" w:color="5B9BD5"/>
              <w:left w:val="single" w:sz="8" w:space="0" w:color="5B9BD5"/>
              <w:bottom w:val="single" w:sz="18" w:space="0" w:color="5B9BD5"/>
              <w:right w:val="single" w:sz="8" w:space="0" w:color="5B9BD5"/>
            </w:tcBorders>
            <w:shd w:val="clear" w:color="auto" w:fill="auto"/>
          </w:tcPr>
          <w:p w14:paraId="3A3B1DDE" w14:textId="77777777" w:rsidR="00D6186A" w:rsidRPr="00DA3411" w:rsidRDefault="00D6186A" w:rsidP="00885BDC">
            <w:pPr>
              <w:rPr>
                <w:rFonts w:ascii="Calibri" w:hAnsi="Calibri" w:cs="Calibri"/>
                <w:b/>
                <w:bCs/>
                <w:iCs/>
                <w:sz w:val="22"/>
                <w:szCs w:val="22"/>
                <w:lang w:val="nl-NL" w:eastAsia="nl-NL"/>
              </w:rPr>
            </w:pPr>
            <w:r w:rsidRPr="00DA3411">
              <w:rPr>
                <w:rFonts w:ascii="Calibri" w:hAnsi="Calibri" w:cs="Calibri"/>
                <w:b/>
                <w:bCs/>
                <w:iCs/>
                <w:sz w:val="22"/>
                <w:szCs w:val="22"/>
                <w:lang w:val="nl-NL" w:eastAsia="nl-NL"/>
              </w:rPr>
              <w:t>Moment</w:t>
            </w:r>
          </w:p>
          <w:p w14:paraId="08F5979B" w14:textId="77777777" w:rsidR="00D6186A" w:rsidRPr="00DA3411" w:rsidRDefault="00D6186A" w:rsidP="00885BDC">
            <w:pPr>
              <w:rPr>
                <w:rFonts w:ascii="Calibri" w:hAnsi="Calibri" w:cs="Calibri"/>
                <w:b/>
                <w:bCs/>
                <w:iCs/>
                <w:color w:val="000000"/>
                <w:sz w:val="16"/>
                <w:szCs w:val="16"/>
                <w:lang w:val="nl-NL" w:eastAsia="nl-NL"/>
              </w:rPr>
            </w:pPr>
            <w:r w:rsidRPr="00DA3411">
              <w:rPr>
                <w:rFonts w:ascii="Calibri" w:hAnsi="Calibri" w:cs="Calibri"/>
                <w:b/>
                <w:bCs/>
                <w:iCs/>
                <w:sz w:val="22"/>
                <w:szCs w:val="22"/>
                <w:lang w:val="nl-NL" w:eastAsia="nl-NL"/>
              </w:rPr>
              <w:t>P1</w:t>
            </w:r>
            <w:r w:rsidRPr="00DA3411">
              <w:rPr>
                <w:rFonts w:ascii="Calibri" w:hAnsi="Calibri" w:cs="Calibri"/>
                <w:b/>
                <w:bCs/>
                <w:iCs/>
                <w:color w:val="000000"/>
                <w:sz w:val="16"/>
                <w:szCs w:val="16"/>
                <w:lang w:val="nl-NL" w:eastAsia="nl-NL"/>
              </w:rPr>
              <w:t>(periode 1)</w:t>
            </w:r>
          </w:p>
          <w:p w14:paraId="50C5D380" w14:textId="77777777" w:rsidR="00D6186A" w:rsidRPr="00DA3411" w:rsidRDefault="00D6186A" w:rsidP="00885BDC">
            <w:pPr>
              <w:rPr>
                <w:rFonts w:ascii="Calibri" w:hAnsi="Calibri" w:cs="Calibri"/>
                <w:b/>
                <w:bCs/>
                <w:iCs/>
                <w:color w:val="000000"/>
                <w:sz w:val="16"/>
                <w:szCs w:val="16"/>
                <w:lang w:val="nl-NL" w:eastAsia="nl-NL"/>
              </w:rPr>
            </w:pPr>
            <w:r w:rsidRPr="00DA3411">
              <w:rPr>
                <w:rFonts w:ascii="Calibri" w:hAnsi="Calibri" w:cs="Calibri"/>
                <w:b/>
                <w:bCs/>
                <w:iCs/>
                <w:sz w:val="22"/>
                <w:szCs w:val="22"/>
                <w:lang w:val="nl-NL" w:eastAsia="nl-NL"/>
              </w:rPr>
              <w:t>P2</w:t>
            </w:r>
            <w:r w:rsidRPr="00DA3411">
              <w:rPr>
                <w:rFonts w:ascii="Calibri" w:hAnsi="Calibri" w:cs="Calibri"/>
                <w:b/>
                <w:bCs/>
                <w:iCs/>
                <w:color w:val="000000"/>
                <w:sz w:val="16"/>
                <w:szCs w:val="16"/>
                <w:lang w:val="nl-NL" w:eastAsia="nl-NL"/>
              </w:rPr>
              <w:t>(periode 2)</w:t>
            </w:r>
          </w:p>
          <w:p w14:paraId="504FA632" w14:textId="77777777" w:rsidR="00D6186A" w:rsidRPr="00DA3411" w:rsidRDefault="00D6186A" w:rsidP="00885BDC">
            <w:pPr>
              <w:rPr>
                <w:rFonts w:ascii="Calibri" w:hAnsi="Calibri" w:cs="Calibri"/>
                <w:b/>
                <w:bCs/>
                <w:iCs/>
                <w:color w:val="000000"/>
                <w:sz w:val="16"/>
                <w:szCs w:val="16"/>
                <w:lang w:val="nl-NL" w:eastAsia="nl-NL"/>
              </w:rPr>
            </w:pPr>
            <w:r w:rsidRPr="00DA3411">
              <w:rPr>
                <w:rFonts w:ascii="Calibri" w:hAnsi="Calibri" w:cs="Calibri"/>
                <w:b/>
                <w:bCs/>
                <w:iCs/>
                <w:sz w:val="22"/>
                <w:szCs w:val="22"/>
                <w:lang w:val="nl-NL" w:eastAsia="nl-NL"/>
              </w:rPr>
              <w:t xml:space="preserve">TW1 </w:t>
            </w:r>
            <w:r w:rsidRPr="00DA3411">
              <w:rPr>
                <w:rFonts w:ascii="Calibri" w:hAnsi="Calibri" w:cs="Calibri"/>
                <w:b/>
                <w:bCs/>
                <w:iCs/>
                <w:color w:val="000000"/>
                <w:sz w:val="16"/>
                <w:szCs w:val="16"/>
                <w:lang w:val="nl-NL" w:eastAsia="nl-NL"/>
              </w:rPr>
              <w:t>(toetsweek 1: januari 2023)</w:t>
            </w:r>
          </w:p>
          <w:p w14:paraId="1AA7BE0F" w14:textId="77777777" w:rsidR="00D6186A" w:rsidRPr="00DA3411" w:rsidRDefault="00D6186A" w:rsidP="00885BDC">
            <w:pPr>
              <w:rPr>
                <w:rFonts w:ascii="Calibri" w:hAnsi="Calibri" w:cs="Calibri"/>
                <w:b/>
                <w:bCs/>
                <w:iCs/>
                <w:color w:val="000000"/>
                <w:sz w:val="16"/>
                <w:szCs w:val="16"/>
                <w:lang w:val="nl-NL" w:eastAsia="nl-NL"/>
              </w:rPr>
            </w:pPr>
            <w:r w:rsidRPr="00DA3411">
              <w:rPr>
                <w:rFonts w:ascii="Calibri" w:hAnsi="Calibri" w:cs="Calibri"/>
                <w:b/>
                <w:bCs/>
                <w:iCs/>
                <w:sz w:val="22"/>
                <w:szCs w:val="22"/>
                <w:lang w:val="nl-NL" w:eastAsia="nl-NL"/>
              </w:rPr>
              <w:t>TW2</w:t>
            </w:r>
            <w:r w:rsidRPr="00DA3411">
              <w:rPr>
                <w:rFonts w:ascii="Calibri" w:hAnsi="Calibri" w:cs="Calibri"/>
                <w:b/>
                <w:bCs/>
                <w:iCs/>
                <w:color w:val="000000"/>
                <w:sz w:val="16"/>
                <w:szCs w:val="16"/>
                <w:lang w:val="nl-NL" w:eastAsia="nl-NL"/>
              </w:rPr>
              <w:t>(toetsweek 2:maart 2023)</w:t>
            </w:r>
          </w:p>
          <w:p w14:paraId="3032FC86" w14:textId="77777777" w:rsidR="00D6186A" w:rsidRPr="00DA3411" w:rsidRDefault="00D6186A" w:rsidP="00885BDC">
            <w:pPr>
              <w:rPr>
                <w:rFonts w:ascii="Calibri" w:hAnsi="Calibri" w:cs="Calibri"/>
                <w:b/>
                <w:bCs/>
                <w:iCs/>
                <w:color w:val="000000"/>
                <w:sz w:val="16"/>
                <w:szCs w:val="16"/>
                <w:lang w:val="nl-NL" w:eastAsia="nl-NL"/>
              </w:rPr>
            </w:pPr>
            <w:r w:rsidRPr="00DA3411">
              <w:rPr>
                <w:rFonts w:ascii="Calibri" w:hAnsi="Calibri" w:cs="Calibri"/>
                <w:b/>
                <w:bCs/>
                <w:iCs/>
                <w:sz w:val="22"/>
                <w:szCs w:val="22"/>
                <w:lang w:val="nl-NL" w:eastAsia="nl-NL"/>
              </w:rPr>
              <w:t>TW3</w:t>
            </w:r>
            <w:r w:rsidRPr="00DA3411">
              <w:rPr>
                <w:rFonts w:ascii="Calibri" w:hAnsi="Calibri" w:cs="Calibri"/>
                <w:b/>
                <w:bCs/>
                <w:iCs/>
                <w:color w:val="000000"/>
                <w:sz w:val="16"/>
                <w:szCs w:val="16"/>
                <w:lang w:val="nl-NL" w:eastAsia="nl-NL"/>
              </w:rPr>
              <w:t>(toetsweek 3: juni 2023)</w:t>
            </w:r>
          </w:p>
        </w:tc>
      </w:tr>
      <w:tr w:rsidR="00D6186A" w:rsidRPr="00DA3411" w14:paraId="6A54BF7F" w14:textId="77777777" w:rsidTr="00885BDC">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56A7D2B5" w14:textId="77777777" w:rsidR="00D6186A" w:rsidRPr="00DA3411" w:rsidRDefault="00D6186A" w:rsidP="00885BDC">
            <w:pPr>
              <w:pStyle w:val="Geenafstand"/>
              <w:rPr>
                <w:rFonts w:eastAsia="Times New Roman" w:cs="Calibri"/>
                <w:b/>
                <w:bCs/>
                <w:lang w:eastAsia="nl-NL"/>
              </w:rPr>
            </w:pPr>
            <w:r w:rsidRPr="00DA3411">
              <w:rPr>
                <w:rFonts w:eastAsia="Times New Roman" w:cs="Calibri"/>
                <w:b/>
                <w:bCs/>
                <w:lang w:eastAsia="nl-NL"/>
              </w:rPr>
              <w:t>1</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7F4B49F5" w14:textId="77777777" w:rsidR="00D6186A" w:rsidRPr="00DA3411" w:rsidRDefault="00D6186A" w:rsidP="00885BDC">
            <w:pPr>
              <w:pStyle w:val="Geenafstand"/>
              <w:rPr>
                <w:rFonts w:cs="Calibri"/>
                <w:lang w:eastAsia="nl-NL"/>
              </w:rPr>
            </w:pPr>
            <w:r w:rsidRPr="00DA3411">
              <w:rPr>
                <w:rFonts w:cs="Calibri"/>
                <w:lang w:eastAsia="nl-NL"/>
              </w:rPr>
              <w:t>Eerste Wereldoorlog +</w:t>
            </w:r>
          </w:p>
          <w:p w14:paraId="066144E7" w14:textId="77777777" w:rsidR="00D6186A" w:rsidRPr="00DA3411" w:rsidRDefault="00D6186A" w:rsidP="00885BDC">
            <w:pPr>
              <w:pStyle w:val="Geenafstand"/>
              <w:rPr>
                <w:rFonts w:cs="Calibri"/>
                <w:lang w:eastAsia="nl-NL"/>
              </w:rPr>
            </w:pPr>
            <w:r w:rsidRPr="00DA3411">
              <w:rPr>
                <w:rFonts w:cs="Calibri"/>
                <w:lang w:eastAsia="nl-NL"/>
              </w:rPr>
              <w:t>Rusland en Verenigde Staten</w:t>
            </w:r>
          </w:p>
          <w:p w14:paraId="5C9CFFFF" w14:textId="77777777" w:rsidR="00D6186A" w:rsidRPr="00DA3411" w:rsidRDefault="00D6186A" w:rsidP="00885BDC">
            <w:pPr>
              <w:pStyle w:val="Geenafstand"/>
              <w:rPr>
                <w:rFonts w:cs="Calibri"/>
                <w:lang w:eastAsia="nl-NL"/>
              </w:rPr>
            </w:pPr>
            <w:r w:rsidRPr="00DA3411">
              <w:rPr>
                <w:rFonts w:cs="Calibri"/>
                <w:lang w:eastAsia="nl-NL"/>
              </w:rPr>
              <w:t>1880-1929</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0E15CEAE" w14:textId="77777777" w:rsidR="00D6186A" w:rsidRPr="00DA3411" w:rsidRDefault="00D6186A" w:rsidP="00885BDC">
            <w:pPr>
              <w:pStyle w:val="Geenafstand"/>
              <w:jc w:val="center"/>
              <w:rPr>
                <w:rFonts w:cs="Calibri"/>
                <w:lang w:eastAsia="nl-NL"/>
              </w:rPr>
            </w:pPr>
            <w:r w:rsidRPr="00DA3411">
              <w:rPr>
                <w:rFonts w:cs="Calibri"/>
                <w:lang w:eastAsia="nl-NL"/>
              </w:rPr>
              <w:t>39 t/m 42</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75A6920B" w14:textId="77777777" w:rsidR="00D6186A" w:rsidRPr="00DA3411" w:rsidRDefault="00D6186A" w:rsidP="00885BDC">
            <w:pPr>
              <w:pStyle w:val="Geenafstand"/>
              <w:rPr>
                <w:rFonts w:cs="Calibri"/>
                <w:lang w:eastAsia="nl-NL"/>
              </w:rPr>
            </w:pPr>
            <w:r>
              <w:rPr>
                <w:lang w:eastAsia="nl-NL"/>
              </w:rPr>
              <w:t xml:space="preserve">H 3 </w:t>
            </w:r>
            <w:r w:rsidRPr="004F090F">
              <w:rPr>
                <w:lang w:eastAsia="nl-NL"/>
              </w:rPr>
              <w:t>Eerste Wereldoorlog</w:t>
            </w:r>
            <w:r>
              <w:rPr>
                <w:lang w:eastAsia="nl-NL"/>
              </w:rPr>
              <w:t xml:space="preserve"> / H4 Rusland wordt communistisch  (§ 1-2) / H5 Van </w:t>
            </w:r>
            <w:r>
              <w:rPr>
                <w:i/>
                <w:lang w:eastAsia="nl-NL"/>
              </w:rPr>
              <w:t>Golden Age</w:t>
            </w:r>
            <w:r>
              <w:rPr>
                <w:lang w:eastAsia="nl-NL"/>
              </w:rPr>
              <w:t xml:space="preserve"> naar </w:t>
            </w:r>
            <w:r>
              <w:rPr>
                <w:i/>
                <w:lang w:eastAsia="nl-NL"/>
              </w:rPr>
              <w:t>Great Depression</w:t>
            </w:r>
            <w:r>
              <w:rPr>
                <w:lang w:eastAsia="nl-NL"/>
              </w:rPr>
              <w:t xml:space="preserve"> (§ 1-2)</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123DAFFA" w14:textId="77777777" w:rsidR="00D6186A" w:rsidRPr="00DA3411" w:rsidRDefault="00D6186A" w:rsidP="00885BDC">
            <w:pPr>
              <w:pStyle w:val="Geenafstand"/>
              <w:rPr>
                <w:rFonts w:cs="Calibri"/>
                <w:lang w:eastAsia="nl-NL"/>
              </w:rPr>
            </w:pPr>
            <w:r w:rsidRPr="00DA3411">
              <w:rPr>
                <w:rFonts w:cs="Calibri"/>
                <w:lang w:eastAsia="nl-NL"/>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6394C696" w14:textId="77777777" w:rsidR="00D6186A" w:rsidRPr="00DA3411" w:rsidRDefault="00D6186A" w:rsidP="00885BDC">
            <w:pPr>
              <w:pStyle w:val="Geenafstand"/>
              <w:rPr>
                <w:rFonts w:cs="Calibri"/>
                <w:lang w:eastAsia="nl-NL"/>
              </w:rPr>
            </w:pPr>
            <w:r w:rsidRPr="00DA3411">
              <w:rPr>
                <w:rFonts w:cs="Calibr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5D934E3E" w14:textId="77777777" w:rsidR="00D6186A" w:rsidRPr="00DA3411" w:rsidRDefault="00D6186A" w:rsidP="00885BDC">
            <w:pPr>
              <w:pStyle w:val="Geenafstand"/>
              <w:jc w:val="center"/>
              <w:rPr>
                <w:rFonts w:cs="Calibri"/>
                <w:lang w:eastAsia="nl-NL"/>
              </w:rPr>
            </w:pPr>
            <w:r w:rsidRPr="00DA3411">
              <w:rPr>
                <w:rFonts w:cs="Calibri"/>
                <w:lang w:eastAsia="nl-NL"/>
              </w:rPr>
              <w:t>3</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772D93FC" w14:textId="77777777" w:rsidR="00D6186A" w:rsidRPr="00DA3411" w:rsidRDefault="00D6186A" w:rsidP="00885BDC">
            <w:pPr>
              <w:pStyle w:val="Geenafstand"/>
              <w:jc w:val="center"/>
              <w:rPr>
                <w:rFonts w:cs="Calibri"/>
                <w:lang w:eastAsia="nl-NL"/>
              </w:rPr>
            </w:pPr>
            <w:r w:rsidRPr="00DA3411">
              <w:rPr>
                <w:rFonts w:cs="Calibr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2A93273B" w14:textId="77777777" w:rsidR="00D6186A" w:rsidRPr="00DA3411" w:rsidRDefault="00D6186A" w:rsidP="00885BDC">
            <w:pPr>
              <w:pStyle w:val="Geenafstand"/>
              <w:rPr>
                <w:rFonts w:cs="Calibri"/>
                <w:lang w:eastAsia="nl-NL"/>
              </w:rPr>
            </w:pPr>
            <w:r w:rsidRPr="00DA3411">
              <w:rPr>
                <w:rFonts w:cs="Calibri"/>
                <w:lang w:eastAsia="nl-NL"/>
              </w:rPr>
              <w:t>P1</w:t>
            </w:r>
          </w:p>
        </w:tc>
      </w:tr>
      <w:tr w:rsidR="00D6186A" w:rsidRPr="00DA3411" w14:paraId="0D129331" w14:textId="77777777" w:rsidTr="00885BDC">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50436CC3" w14:textId="77777777" w:rsidR="00D6186A" w:rsidRPr="00DA3411" w:rsidRDefault="00D6186A" w:rsidP="00885BDC">
            <w:pPr>
              <w:pStyle w:val="Geenafstand"/>
              <w:rPr>
                <w:rFonts w:eastAsia="Times New Roman" w:cs="Calibri"/>
                <w:b/>
                <w:bCs/>
                <w:lang w:eastAsia="nl-NL"/>
              </w:rPr>
            </w:pPr>
            <w:r w:rsidRPr="00DA3411">
              <w:rPr>
                <w:rFonts w:eastAsia="Times New Roman" w:cs="Calibri"/>
                <w:b/>
                <w:bCs/>
                <w:lang w:eastAsia="nl-NL"/>
              </w:rPr>
              <w:t>2</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45B057D2" w14:textId="77777777" w:rsidR="00D6186A" w:rsidRPr="00DA3411" w:rsidRDefault="00D6186A" w:rsidP="00885BDC">
            <w:pPr>
              <w:pStyle w:val="Geenafstand"/>
              <w:rPr>
                <w:rFonts w:cs="Calibri"/>
                <w:lang w:eastAsia="nl-NL"/>
              </w:rPr>
            </w:pPr>
            <w:r w:rsidRPr="00DA3411">
              <w:rPr>
                <w:rFonts w:cs="Calibri"/>
                <w:lang w:eastAsia="nl-NL"/>
              </w:rPr>
              <w:t>Sovjet Unie, Verenigde Staten en Duitsland (Interbellum)</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1925EB1C" w14:textId="77777777" w:rsidR="00D6186A" w:rsidRPr="00DA3411" w:rsidRDefault="00D6186A" w:rsidP="00885BDC">
            <w:pPr>
              <w:pStyle w:val="Geenafstand"/>
              <w:jc w:val="center"/>
              <w:rPr>
                <w:rFonts w:cs="Calibri"/>
                <w:lang w:eastAsia="nl-NL"/>
              </w:rPr>
            </w:pPr>
            <w:r w:rsidRPr="00DA3411">
              <w:rPr>
                <w:rFonts w:cs="Calibri"/>
                <w:lang w:eastAsia="nl-NL"/>
              </w:rPr>
              <w:t>39 t/m 42</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5EB94026" w14:textId="77777777" w:rsidR="00D6186A" w:rsidRPr="00DA3411" w:rsidRDefault="00D6186A" w:rsidP="00885BDC">
            <w:pPr>
              <w:pStyle w:val="Geenafstand"/>
              <w:rPr>
                <w:rFonts w:cs="Calibri"/>
                <w:lang w:eastAsia="nl-NL"/>
              </w:rPr>
            </w:pPr>
            <w:r>
              <w:rPr>
                <w:lang w:eastAsia="nl-NL"/>
              </w:rPr>
              <w:t xml:space="preserve">H4 Rusland wordt com-munistisch (§ 3-4) / H5 Van </w:t>
            </w:r>
            <w:r>
              <w:rPr>
                <w:i/>
                <w:lang w:eastAsia="nl-NL"/>
              </w:rPr>
              <w:t xml:space="preserve">Golden Age </w:t>
            </w:r>
            <w:r>
              <w:rPr>
                <w:lang w:eastAsia="nl-NL"/>
              </w:rPr>
              <w:t xml:space="preserve">naar </w:t>
            </w:r>
            <w:r>
              <w:rPr>
                <w:i/>
                <w:lang w:eastAsia="nl-NL"/>
              </w:rPr>
              <w:t>Great Depression</w:t>
            </w:r>
            <w:r>
              <w:rPr>
                <w:lang w:eastAsia="nl-NL"/>
              </w:rPr>
              <w:t xml:space="preserve"> (§ 3-4) / H6 Nationaalsocialisme (§ 1-2)</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03DEEDBD" w14:textId="77777777" w:rsidR="00D6186A" w:rsidRPr="00DA3411" w:rsidRDefault="00D6186A" w:rsidP="00885BDC">
            <w:pPr>
              <w:pStyle w:val="Geenafstand"/>
              <w:rPr>
                <w:rFonts w:cs="Calibri"/>
                <w:lang w:eastAsia="nl-NL"/>
              </w:rPr>
            </w:pPr>
            <w:r w:rsidRPr="00DA3411">
              <w:rPr>
                <w:rFonts w:cs="Calibri"/>
                <w:lang w:eastAsia="nl-NL"/>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1A532FC6" w14:textId="77777777" w:rsidR="00D6186A" w:rsidRPr="00DA3411" w:rsidRDefault="00D6186A" w:rsidP="00885BDC">
            <w:pPr>
              <w:pStyle w:val="Geenafstand"/>
              <w:rPr>
                <w:rFonts w:cs="Calibri"/>
                <w:lang w:eastAsia="nl-NL"/>
              </w:rPr>
            </w:pPr>
            <w:r w:rsidRPr="00DA3411">
              <w:rPr>
                <w:rFonts w:cs="Calibr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045C76AE" w14:textId="77777777" w:rsidR="00D6186A" w:rsidRPr="00DA3411" w:rsidRDefault="00D6186A" w:rsidP="00885BDC">
            <w:pPr>
              <w:pStyle w:val="Geenafstand"/>
              <w:jc w:val="center"/>
              <w:rPr>
                <w:rFonts w:cs="Calibri"/>
                <w:lang w:eastAsia="nl-NL"/>
              </w:rPr>
            </w:pPr>
            <w:r w:rsidRPr="00DA3411">
              <w:rPr>
                <w:rFonts w:cs="Calibri"/>
                <w:lang w:eastAsia="nl-NL"/>
              </w:rPr>
              <w:t>4</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6A41AA14" w14:textId="77777777" w:rsidR="00D6186A" w:rsidRPr="00DA3411" w:rsidRDefault="00D6186A" w:rsidP="00885BDC">
            <w:pPr>
              <w:pStyle w:val="Geenafstand"/>
              <w:jc w:val="center"/>
              <w:rPr>
                <w:rFonts w:cs="Calibri"/>
                <w:lang w:eastAsia="nl-NL"/>
              </w:rPr>
            </w:pPr>
            <w:r w:rsidRPr="00DA3411">
              <w:rPr>
                <w:rFonts w:cs="Calibri"/>
                <w:lang w:eastAsia="nl-NL"/>
              </w:rPr>
              <w:t>100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7426BC4C" w14:textId="77777777" w:rsidR="00D6186A" w:rsidRPr="00DA3411" w:rsidRDefault="00D6186A" w:rsidP="00885BDC">
            <w:pPr>
              <w:pStyle w:val="Geenafstand"/>
              <w:rPr>
                <w:rFonts w:cs="Calibri"/>
                <w:lang w:eastAsia="nl-NL"/>
              </w:rPr>
            </w:pPr>
            <w:r w:rsidRPr="00DA3411">
              <w:rPr>
                <w:rFonts w:cs="Calibri"/>
                <w:lang w:eastAsia="nl-NL"/>
              </w:rPr>
              <w:t>TW1</w:t>
            </w:r>
          </w:p>
        </w:tc>
      </w:tr>
      <w:tr w:rsidR="00D6186A" w:rsidRPr="00DA3411" w14:paraId="2EECD348" w14:textId="77777777" w:rsidTr="00885BDC">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1CA581B7" w14:textId="77777777" w:rsidR="00D6186A" w:rsidRPr="00DA3411" w:rsidRDefault="00D6186A" w:rsidP="00885BDC">
            <w:pPr>
              <w:pStyle w:val="Geenafstand"/>
              <w:rPr>
                <w:rFonts w:eastAsia="Times New Roman" w:cs="Calibri"/>
                <w:b/>
                <w:bCs/>
                <w:lang w:eastAsia="nl-NL"/>
              </w:rPr>
            </w:pPr>
            <w:r w:rsidRPr="00DA3411">
              <w:rPr>
                <w:rFonts w:eastAsia="Times New Roman" w:cs="Calibri"/>
                <w:b/>
                <w:bCs/>
                <w:lang w:eastAsia="nl-NL"/>
              </w:rPr>
              <w:t>3</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146E04D4" w14:textId="77777777" w:rsidR="00D6186A" w:rsidRPr="00DA3411" w:rsidRDefault="00D6186A" w:rsidP="00885BDC">
            <w:pPr>
              <w:pStyle w:val="Geenafstand"/>
              <w:rPr>
                <w:rFonts w:cs="Calibri"/>
                <w:lang w:eastAsia="nl-NL"/>
              </w:rPr>
            </w:pPr>
            <w:r w:rsidRPr="00DA3411">
              <w:rPr>
                <w:rFonts w:cs="Calibri"/>
                <w:lang w:eastAsia="nl-NL"/>
              </w:rPr>
              <w:t>Tweede Wereldoorlog, Koude Oorlog en Dekolonisatie</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5BBBE718" w14:textId="77777777" w:rsidR="00D6186A" w:rsidRPr="00DA3411" w:rsidRDefault="00D6186A" w:rsidP="00885BDC">
            <w:pPr>
              <w:pStyle w:val="Geenafstand"/>
              <w:jc w:val="center"/>
              <w:rPr>
                <w:rFonts w:cs="Calibri"/>
                <w:lang w:eastAsia="nl-NL"/>
              </w:rPr>
            </w:pPr>
            <w:r w:rsidRPr="00DA3411">
              <w:rPr>
                <w:rFonts w:cs="Calibri"/>
                <w:lang w:eastAsia="nl-NL"/>
              </w:rPr>
              <w:t>39 t/m 42 + 45, 46</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529D78C2" w14:textId="77777777" w:rsidR="00D6186A" w:rsidRPr="00DA3411" w:rsidRDefault="00D6186A" w:rsidP="00885BDC">
            <w:pPr>
              <w:pStyle w:val="Geenafstand"/>
              <w:rPr>
                <w:rFonts w:cs="Calibri"/>
                <w:lang w:eastAsia="nl-NL"/>
              </w:rPr>
            </w:pPr>
            <w:r>
              <w:rPr>
                <w:lang w:eastAsia="nl-NL"/>
              </w:rPr>
              <w:t xml:space="preserve">H6 Tweede Wereldoorlog (§ 3-4) + copie </w:t>
            </w:r>
            <w:r>
              <w:rPr>
                <w:i/>
                <w:lang w:eastAsia="nl-NL"/>
              </w:rPr>
              <w:t>Japan en het Westen</w:t>
            </w:r>
            <w:r>
              <w:rPr>
                <w:lang w:eastAsia="nl-NL"/>
              </w:rPr>
              <w:t xml:space="preserve"> / H7 De wereld onder hoogspanning (§ 1 + 3) / H8 De lange weg naar gelijkheid (§ 4 blz. 161-162)</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7E2E79AC" w14:textId="77777777" w:rsidR="00D6186A" w:rsidRPr="00DA3411" w:rsidRDefault="00D6186A" w:rsidP="00885BDC">
            <w:pPr>
              <w:pStyle w:val="Geenafstand"/>
              <w:rPr>
                <w:rFonts w:cs="Calibri"/>
                <w:lang w:eastAsia="nl-NL"/>
              </w:rPr>
            </w:pPr>
            <w:r w:rsidRPr="00DA3411">
              <w:rPr>
                <w:rFonts w:cs="Calibri"/>
                <w:lang w:eastAsia="nl-NL"/>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57FEBB76" w14:textId="77777777" w:rsidR="00D6186A" w:rsidRPr="00DA3411" w:rsidRDefault="00D6186A" w:rsidP="00885BDC">
            <w:pPr>
              <w:pStyle w:val="Geenafstand"/>
              <w:rPr>
                <w:rFonts w:cs="Calibri"/>
                <w:lang w:eastAsia="nl-NL"/>
              </w:rPr>
            </w:pPr>
            <w:r w:rsidRPr="00DA3411">
              <w:rPr>
                <w:rFonts w:cs="Calibr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626A80FF" w14:textId="77777777" w:rsidR="00D6186A" w:rsidRPr="00DA3411" w:rsidRDefault="00D6186A" w:rsidP="00885BDC">
            <w:pPr>
              <w:pStyle w:val="Geenafstand"/>
              <w:jc w:val="center"/>
              <w:rPr>
                <w:rFonts w:cs="Calibri"/>
                <w:lang w:eastAsia="nl-NL"/>
              </w:rPr>
            </w:pPr>
            <w:r w:rsidRPr="00DA3411">
              <w:rPr>
                <w:rFonts w:cs="Calibri"/>
                <w:lang w:eastAsia="nl-NL"/>
              </w:rPr>
              <w:t>4</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2AE39C64" w14:textId="77777777" w:rsidR="00D6186A" w:rsidRPr="00DA3411" w:rsidRDefault="00D6186A" w:rsidP="00885BDC">
            <w:pPr>
              <w:pStyle w:val="Geenafstand"/>
              <w:jc w:val="center"/>
              <w:rPr>
                <w:rFonts w:cs="Calibri"/>
                <w:lang w:eastAsia="nl-NL"/>
              </w:rPr>
            </w:pPr>
            <w:r w:rsidRPr="00DA3411">
              <w:rPr>
                <w:rFonts w:cs="Calibri"/>
                <w:lang w:eastAsia="nl-NL"/>
              </w:rPr>
              <w:t>100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78F3756D" w14:textId="77777777" w:rsidR="00D6186A" w:rsidRPr="00DA3411" w:rsidRDefault="00D6186A" w:rsidP="00885BDC">
            <w:pPr>
              <w:pStyle w:val="Geenafstand"/>
              <w:rPr>
                <w:rFonts w:cs="Calibri"/>
                <w:lang w:eastAsia="nl-NL"/>
              </w:rPr>
            </w:pPr>
            <w:r w:rsidRPr="00DA3411">
              <w:rPr>
                <w:rFonts w:cs="Calibri"/>
                <w:lang w:eastAsia="nl-NL"/>
              </w:rPr>
              <w:t>TW2</w:t>
            </w:r>
          </w:p>
        </w:tc>
      </w:tr>
      <w:tr w:rsidR="00D6186A" w:rsidRPr="00DA3411" w14:paraId="591DB258" w14:textId="77777777" w:rsidTr="00885BDC">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4E722E39" w14:textId="77777777" w:rsidR="00D6186A" w:rsidRPr="00DA3411" w:rsidRDefault="00D6186A" w:rsidP="00885BDC">
            <w:pPr>
              <w:pStyle w:val="Geenafstand"/>
              <w:rPr>
                <w:rFonts w:eastAsia="Times New Roman" w:cs="Calibri"/>
                <w:b/>
                <w:bCs/>
                <w:lang w:eastAsia="nl-NL"/>
              </w:rPr>
            </w:pPr>
            <w:r w:rsidRPr="00DA3411">
              <w:rPr>
                <w:rFonts w:eastAsia="Times New Roman" w:cs="Calibri"/>
                <w:b/>
                <w:bCs/>
                <w:lang w:eastAsia="nl-NL"/>
              </w:rPr>
              <w:t>4</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0D641BF9" w14:textId="77777777" w:rsidR="00D6186A" w:rsidRPr="00DA3411" w:rsidRDefault="00D6186A" w:rsidP="00885BDC">
            <w:pPr>
              <w:pStyle w:val="Geenafstand"/>
              <w:rPr>
                <w:rFonts w:cs="Calibri"/>
                <w:lang w:eastAsia="nl-NL"/>
              </w:rPr>
            </w:pPr>
            <w:r w:rsidRPr="00DA3411">
              <w:rPr>
                <w:rFonts w:cs="Calibri"/>
                <w:lang w:eastAsia="nl-NL"/>
              </w:rPr>
              <w:t>Koude Oorlog, Dekolonisatie, EU, Midden-Oosten conflict</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5491DC13" w14:textId="77777777" w:rsidR="00D6186A" w:rsidRPr="00DA3411" w:rsidRDefault="00D6186A" w:rsidP="00885BDC">
            <w:pPr>
              <w:pStyle w:val="Geenafstand"/>
              <w:jc w:val="center"/>
              <w:rPr>
                <w:rFonts w:cs="Calibri"/>
                <w:lang w:eastAsia="nl-NL"/>
              </w:rPr>
            </w:pPr>
            <w:r w:rsidRPr="00DA3411">
              <w:rPr>
                <w:rFonts w:cs="Calibri"/>
                <w:lang w:eastAsia="nl-NL"/>
              </w:rPr>
              <w:t>39 t/m 42 + 45 t/m 47</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7AB49CB7" w14:textId="77777777" w:rsidR="00D6186A" w:rsidRDefault="00D6186A" w:rsidP="00885BDC">
            <w:pPr>
              <w:pStyle w:val="Geenafstand"/>
              <w:rPr>
                <w:lang w:eastAsia="nl-NL"/>
              </w:rPr>
            </w:pPr>
            <w:r>
              <w:rPr>
                <w:lang w:eastAsia="nl-NL"/>
              </w:rPr>
              <w:t xml:space="preserve">H7 De wereld onder hoogspanning (§ 2 + 4) / H8 De lange weg naar gelijkheid (§ 1 + 4 blz. 163) / H10 Twitter, demo-cratie en terrorisme </w:t>
            </w:r>
          </w:p>
          <w:p w14:paraId="7DED142F" w14:textId="77777777" w:rsidR="00D6186A" w:rsidRPr="00DA3411" w:rsidRDefault="00D6186A" w:rsidP="00885BDC">
            <w:pPr>
              <w:pStyle w:val="Geenafstand"/>
              <w:rPr>
                <w:rFonts w:cs="Calibri"/>
                <w:lang w:eastAsia="nl-NL"/>
              </w:rPr>
            </w:pPr>
            <w:r>
              <w:rPr>
                <w:lang w:eastAsia="nl-NL"/>
              </w:rPr>
              <w:t>(§ 1 + 4)</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0B2C4B16" w14:textId="77777777" w:rsidR="00D6186A" w:rsidRPr="00DA3411" w:rsidRDefault="00D6186A" w:rsidP="00885BDC">
            <w:pPr>
              <w:pStyle w:val="Geenafstand"/>
              <w:rPr>
                <w:rFonts w:cs="Calibri"/>
              </w:rPr>
            </w:pPr>
            <w:r w:rsidRPr="00DA3411">
              <w:rPr>
                <w:rFonts w:cs="Calibri"/>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3D492FC8" w14:textId="77777777" w:rsidR="00D6186A" w:rsidRPr="00DA3411" w:rsidRDefault="00D6186A" w:rsidP="00885BDC">
            <w:pPr>
              <w:pStyle w:val="Geenafstand"/>
              <w:rPr>
                <w:rFonts w:cs="Calibri"/>
                <w:lang w:eastAsia="nl-NL"/>
              </w:rPr>
            </w:pPr>
            <w:r w:rsidRPr="00DA3411">
              <w:rPr>
                <w:rFonts w:cs="Calibr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3BBAEC9D" w14:textId="77777777" w:rsidR="00D6186A" w:rsidRPr="00DA3411" w:rsidRDefault="00D6186A" w:rsidP="00885BDC">
            <w:pPr>
              <w:pStyle w:val="Geenafstand"/>
              <w:jc w:val="center"/>
              <w:rPr>
                <w:rFonts w:cs="Calibri"/>
                <w:lang w:eastAsia="nl-NL"/>
              </w:rPr>
            </w:pPr>
            <w:r w:rsidRPr="00DA3411">
              <w:rPr>
                <w:rFonts w:cs="Calibri"/>
                <w:lang w:eastAsia="nl-NL"/>
              </w:rPr>
              <w:t>5</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0D141E87" w14:textId="77777777" w:rsidR="00D6186A" w:rsidRPr="00DA3411" w:rsidRDefault="00D6186A" w:rsidP="00885BDC">
            <w:pPr>
              <w:pStyle w:val="Geenafstand"/>
              <w:jc w:val="center"/>
              <w:rPr>
                <w:rFonts w:cs="Calibri"/>
                <w:lang w:eastAsia="nl-NL"/>
              </w:rPr>
            </w:pPr>
            <w:r w:rsidRPr="00DA3411">
              <w:rPr>
                <w:rFonts w:cs="Calibri"/>
                <w:lang w:eastAsia="nl-NL"/>
              </w:rPr>
              <w:t>100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57E3CC33" w14:textId="77777777" w:rsidR="00D6186A" w:rsidRPr="00DA3411" w:rsidRDefault="00D6186A" w:rsidP="00885BDC">
            <w:pPr>
              <w:pStyle w:val="Geenafstand"/>
              <w:rPr>
                <w:rFonts w:cs="Calibri"/>
                <w:lang w:eastAsia="nl-NL"/>
              </w:rPr>
            </w:pPr>
            <w:r w:rsidRPr="00DA3411">
              <w:rPr>
                <w:rFonts w:cs="Calibri"/>
                <w:lang w:eastAsia="nl-NL"/>
              </w:rPr>
              <w:t>TW3</w:t>
            </w:r>
          </w:p>
        </w:tc>
      </w:tr>
    </w:tbl>
    <w:p w14:paraId="07E42B8A" w14:textId="77777777" w:rsidR="008B26ED" w:rsidRDefault="008B26ED" w:rsidP="008B26ED">
      <w:pPr>
        <w:rPr>
          <w:b/>
          <w:noProof/>
          <w:sz w:val="36"/>
          <w:szCs w:val="36"/>
          <w:lang w:eastAsia="nl-NL"/>
        </w:rPr>
      </w:pPr>
    </w:p>
    <w:p w14:paraId="57671164" w14:textId="77777777" w:rsidR="008B26ED" w:rsidRPr="00B93E24" w:rsidRDefault="008B26ED" w:rsidP="008B26ED">
      <w:pPr>
        <w:rPr>
          <w:color w:val="FF0000"/>
        </w:rPr>
      </w:pPr>
      <w:r w:rsidRPr="00B93E24">
        <w:rPr>
          <w:color w:val="FF0000"/>
        </w:rPr>
        <w:tab/>
      </w:r>
      <w:r w:rsidRPr="00B93E24">
        <w:rPr>
          <w:color w:val="FF0000"/>
        </w:rPr>
        <w:tab/>
      </w:r>
      <w:r w:rsidRPr="00B93E24">
        <w:rPr>
          <w:color w:val="FF0000"/>
        </w:rPr>
        <w:tab/>
      </w:r>
      <w:r w:rsidRPr="00B93E24">
        <w:rPr>
          <w:color w:val="FF0000"/>
        </w:rPr>
        <w:tab/>
      </w:r>
      <w:r w:rsidRPr="00B93E24">
        <w:rPr>
          <w:color w:val="FF0000"/>
        </w:rPr>
        <w:tab/>
      </w:r>
      <w:r w:rsidRPr="00B93E24">
        <w:rPr>
          <w:color w:val="FF0000"/>
        </w:rPr>
        <w:tab/>
      </w:r>
      <w:r w:rsidRPr="00B93E24">
        <w:rPr>
          <w:color w:val="FF0000"/>
        </w:rPr>
        <w:tab/>
      </w:r>
      <w:r w:rsidRPr="00B93E24">
        <w:rPr>
          <w:color w:val="FF0000"/>
        </w:rPr>
        <w:tab/>
      </w:r>
      <w:r w:rsidRPr="00B93E24">
        <w:rPr>
          <w:color w:val="FF0000"/>
        </w:rPr>
        <w:tab/>
      </w:r>
      <w:r w:rsidRPr="00B93E24">
        <w:rPr>
          <w:color w:val="FF0000"/>
        </w:rPr>
        <w:tab/>
      </w:r>
      <w:r w:rsidRPr="00B93E24">
        <w:rPr>
          <w:color w:val="FF0000"/>
        </w:rPr>
        <w:tab/>
      </w:r>
      <w:r w:rsidRPr="00B93E24">
        <w:rPr>
          <w:color w:val="FF0000"/>
        </w:rPr>
        <w:tab/>
      </w:r>
      <w:r w:rsidRPr="00B93E24">
        <w:rPr>
          <w:color w:val="FF0000"/>
        </w:rPr>
        <w:tab/>
      </w:r>
      <w:r w:rsidRPr="00B93E24">
        <w:rPr>
          <w:color w:val="FF0000"/>
        </w:rPr>
        <w:tab/>
      </w:r>
      <w:r w:rsidRPr="00B93E24">
        <w:rPr>
          <w:color w:val="FF0000"/>
        </w:rPr>
        <w:tab/>
        <w:t xml:space="preserve">         </w:t>
      </w:r>
    </w:p>
    <w:p w14:paraId="4BACA078" w14:textId="77777777" w:rsidR="008B26ED" w:rsidRDefault="008B26ED" w:rsidP="008B26ED">
      <w:pPr>
        <w:pStyle w:val="paragraph"/>
        <w:textAlignment w:val="baseline"/>
      </w:pPr>
      <w:r>
        <w:br w:type="page"/>
      </w:r>
    </w:p>
    <w:p w14:paraId="3894FA14" w14:textId="0A0CE230" w:rsidR="008B26ED" w:rsidRDefault="00F70DC3" w:rsidP="008B26ED">
      <w:pPr>
        <w:pStyle w:val="Koptekst20"/>
      </w:pPr>
      <w:bookmarkStart w:id="37" w:name="_Toc116471706"/>
      <w:r>
        <w:lastRenderedPageBreak/>
        <w:t>5</w:t>
      </w:r>
      <w:r w:rsidR="008B26ED">
        <w:t>.</w:t>
      </w:r>
      <w:r w:rsidR="008F10A1">
        <w:t>10</w:t>
      </w:r>
      <w:r w:rsidR="008B26ED">
        <w:tab/>
        <w:t>Godsdienst-levensbeschouwing</w:t>
      </w:r>
      <w:bookmarkEnd w:id="37"/>
      <w:r w:rsidR="008B26ED">
        <w:tab/>
      </w:r>
      <w:r w:rsidR="008B26ED">
        <w:tab/>
      </w:r>
      <w:r w:rsidR="008B26ED">
        <w:tab/>
      </w:r>
      <w:r w:rsidR="008B26ED">
        <w:tab/>
      </w:r>
      <w:r w:rsidR="008B26ED">
        <w:tab/>
      </w:r>
      <w:r w:rsidR="008B26ED">
        <w:tab/>
      </w:r>
      <w:r w:rsidR="008B26ED">
        <w:tab/>
      </w:r>
      <w:r w:rsidR="008B26ED">
        <w:tab/>
      </w:r>
      <w:r w:rsidR="008B26ED">
        <w:tab/>
      </w:r>
      <w:r w:rsidR="008B26ED">
        <w:tab/>
        <w:t xml:space="preserve">         </w:t>
      </w:r>
    </w:p>
    <w:p w14:paraId="47D69CE6" w14:textId="77777777" w:rsidR="004451AE" w:rsidRDefault="004451AE" w:rsidP="008B26ED">
      <w:pPr>
        <w:rPr>
          <w:rFonts w:ascii="Calibri" w:hAnsi="Calibri"/>
          <w:b/>
          <w:noProof/>
          <w:sz w:val="36"/>
          <w:szCs w:val="36"/>
          <w:lang w:eastAsia="nl-NL"/>
        </w:rPr>
      </w:pPr>
    </w:p>
    <w:p w14:paraId="464AACFA" w14:textId="143B73D0" w:rsidR="008B26ED" w:rsidRPr="00424289" w:rsidRDefault="008B26ED" w:rsidP="008B26ED">
      <w:pPr>
        <w:rPr>
          <w:rFonts w:ascii="Calibri" w:hAnsi="Calibri"/>
        </w:rPr>
      </w:pPr>
      <w:r w:rsidRPr="00424289">
        <w:rPr>
          <w:rFonts w:ascii="Calibri" w:hAnsi="Calibri"/>
          <w:b/>
          <w:noProof/>
          <w:sz w:val="36"/>
          <w:szCs w:val="36"/>
          <w:lang w:eastAsia="nl-NL"/>
        </w:rPr>
        <w:t>PTB</w:t>
      </w:r>
      <w:r w:rsidRPr="00424289">
        <w:rPr>
          <w:rFonts w:ascii="Calibri" w:hAnsi="Calibri"/>
        </w:rPr>
        <w:tab/>
      </w:r>
      <w:r w:rsidRPr="00424289">
        <w:rPr>
          <w:rFonts w:ascii="Calibri" w:hAnsi="Calibri"/>
        </w:rPr>
        <w:tab/>
      </w:r>
    </w:p>
    <w:p w14:paraId="39DAD93F" w14:textId="77777777" w:rsidR="008B26ED" w:rsidRPr="00FF5B44" w:rsidRDefault="008B26ED" w:rsidP="008B26ED">
      <w:pPr>
        <w:rPr>
          <w:rFonts w:ascii="Calibri" w:hAnsi="Calibri" w:cs="Calibri"/>
          <w:b/>
          <w:noProof/>
          <w:lang w:val="nl-NL" w:eastAsia="nl-NL"/>
        </w:rPr>
      </w:pPr>
    </w:p>
    <w:tbl>
      <w:tblPr>
        <w:tblW w:w="14341" w:type="dxa"/>
        <w:tblInd w:w="-34"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450"/>
        <w:gridCol w:w="3260"/>
        <w:gridCol w:w="1134"/>
        <w:gridCol w:w="3260"/>
        <w:gridCol w:w="1134"/>
        <w:gridCol w:w="1276"/>
        <w:gridCol w:w="992"/>
        <w:gridCol w:w="1134"/>
        <w:gridCol w:w="1701"/>
      </w:tblGrid>
      <w:tr w:rsidR="004451AE" w:rsidRPr="00540441" w14:paraId="7BE8EB7A" w14:textId="77777777" w:rsidTr="00404B2A">
        <w:trPr>
          <w:trHeight w:val="358"/>
        </w:trPr>
        <w:tc>
          <w:tcPr>
            <w:tcW w:w="45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2FAE370D" w14:textId="77777777" w:rsidR="004451AE" w:rsidRPr="00540441" w:rsidRDefault="004451AE" w:rsidP="00404B2A">
            <w:pPr>
              <w:rPr>
                <w:rFonts w:asciiTheme="minorHAnsi" w:hAnsiTheme="minorHAnsi" w:cstheme="minorHAnsi"/>
                <w:b/>
                <w:bCs/>
                <w:i/>
                <w:iCs/>
                <w:color w:val="000000"/>
                <w:sz w:val="22"/>
                <w:szCs w:val="22"/>
                <w:lang w:eastAsia="nl-NL"/>
              </w:rPr>
            </w:pPr>
          </w:p>
        </w:tc>
        <w:tc>
          <w:tcPr>
            <w:tcW w:w="326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4982AFF6" w14:textId="77777777" w:rsidR="004451AE" w:rsidRPr="00540441" w:rsidRDefault="004451AE" w:rsidP="00404B2A">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Omschrijving</w:t>
            </w: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35A539B9" w14:textId="77777777" w:rsidR="004451AE" w:rsidRPr="00540441" w:rsidRDefault="004451AE" w:rsidP="00404B2A">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Domein</w:t>
            </w:r>
          </w:p>
          <w:p w14:paraId="1EA44161" w14:textId="77777777" w:rsidR="004451AE" w:rsidRPr="00540441" w:rsidRDefault="004451AE" w:rsidP="00404B2A">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Kerndoel</w:t>
            </w:r>
          </w:p>
          <w:p w14:paraId="1E6CF18B" w14:textId="77777777" w:rsidR="004451AE" w:rsidRPr="00540441" w:rsidRDefault="004451AE" w:rsidP="00404B2A">
            <w:pPr>
              <w:rPr>
                <w:rFonts w:asciiTheme="minorHAnsi" w:hAnsiTheme="minorHAnsi" w:cstheme="minorHAnsi"/>
                <w:b/>
                <w:bCs/>
                <w:iCs/>
                <w:color w:val="FF0000"/>
                <w:sz w:val="22"/>
                <w:szCs w:val="22"/>
                <w:lang w:eastAsia="nl-NL"/>
              </w:rPr>
            </w:pPr>
            <w:r w:rsidRPr="00540441">
              <w:rPr>
                <w:rFonts w:asciiTheme="minorHAnsi" w:hAnsiTheme="minorHAnsi" w:cstheme="minorHAnsi"/>
                <w:b/>
                <w:bCs/>
                <w:iCs/>
                <w:sz w:val="22"/>
                <w:szCs w:val="22"/>
                <w:lang w:eastAsia="nl-NL"/>
              </w:rPr>
              <w:t>Eindterm</w:t>
            </w:r>
          </w:p>
        </w:tc>
        <w:tc>
          <w:tcPr>
            <w:tcW w:w="326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547B2A07" w14:textId="77777777" w:rsidR="004451AE" w:rsidRPr="00540441" w:rsidRDefault="004451AE" w:rsidP="00404B2A">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Leerstof</w:t>
            </w:r>
          </w:p>
          <w:p w14:paraId="140821CB" w14:textId="77777777" w:rsidR="004451AE" w:rsidRPr="00540441" w:rsidRDefault="004451AE" w:rsidP="00404B2A">
            <w:pPr>
              <w:rPr>
                <w:rFonts w:asciiTheme="minorHAnsi" w:hAnsiTheme="minorHAnsi" w:cstheme="minorHAnsi"/>
                <w:b/>
                <w:bCs/>
                <w:iCs/>
                <w:color w:val="000000"/>
                <w:sz w:val="22"/>
                <w:szCs w:val="22"/>
                <w:lang w:eastAsia="nl-NL"/>
              </w:rPr>
            </w:pP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170514A8" w14:textId="77777777" w:rsidR="004451AE" w:rsidRPr="00540441" w:rsidRDefault="004451AE" w:rsidP="00404B2A">
            <w:pPr>
              <w:rPr>
                <w:rFonts w:asciiTheme="minorHAnsi" w:hAnsiTheme="minorHAnsi" w:cstheme="minorHAnsi"/>
                <w:b/>
                <w:bCs/>
                <w:iCs/>
                <w:color w:val="000000"/>
                <w:sz w:val="22"/>
                <w:szCs w:val="22"/>
                <w:lang w:val="nl-NL" w:eastAsia="nl-NL"/>
              </w:rPr>
            </w:pPr>
            <w:r w:rsidRPr="00540441">
              <w:rPr>
                <w:rFonts w:asciiTheme="minorHAnsi" w:hAnsiTheme="minorHAnsi" w:cstheme="minorHAnsi"/>
                <w:b/>
                <w:bCs/>
                <w:iCs/>
                <w:color w:val="000000"/>
                <w:sz w:val="22"/>
                <w:szCs w:val="22"/>
                <w:lang w:val="nl-NL" w:eastAsia="nl-NL"/>
              </w:rPr>
              <w:t>Type</w:t>
            </w:r>
          </w:p>
          <w:p w14:paraId="38F63571" w14:textId="77777777" w:rsidR="004451AE" w:rsidRPr="00540441" w:rsidRDefault="004451AE" w:rsidP="00404B2A">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PO </w:t>
            </w:r>
            <w:r w:rsidRPr="00540441">
              <w:rPr>
                <w:rFonts w:asciiTheme="minorHAnsi" w:hAnsiTheme="minorHAnsi" w:cstheme="minorHAnsi"/>
                <w:b/>
                <w:bCs/>
                <w:iCs/>
                <w:color w:val="000000"/>
                <w:sz w:val="16"/>
                <w:szCs w:val="16"/>
                <w:lang w:val="nl-NL" w:eastAsia="nl-NL"/>
              </w:rPr>
              <w:t>(praktische opdracht)</w:t>
            </w:r>
          </w:p>
          <w:p w14:paraId="586D03AB" w14:textId="77777777" w:rsidR="004451AE" w:rsidRPr="00540441" w:rsidRDefault="004451AE" w:rsidP="00404B2A">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 xml:space="preserve">PW </w:t>
            </w:r>
            <w:r w:rsidRPr="00540441">
              <w:rPr>
                <w:rFonts w:asciiTheme="minorHAnsi" w:hAnsiTheme="minorHAnsi" w:cstheme="minorHAnsi"/>
                <w:b/>
                <w:bCs/>
                <w:iCs/>
                <w:color w:val="000000"/>
                <w:sz w:val="16"/>
                <w:szCs w:val="16"/>
                <w:lang w:eastAsia="nl-NL"/>
              </w:rPr>
              <w:t>(proefwerk)</w:t>
            </w:r>
          </w:p>
          <w:p w14:paraId="6932AC3B" w14:textId="77777777" w:rsidR="004451AE" w:rsidRPr="00540441" w:rsidRDefault="004451AE" w:rsidP="00404B2A">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 xml:space="preserve">SO </w:t>
            </w:r>
            <w:r w:rsidRPr="00540441">
              <w:rPr>
                <w:rFonts w:asciiTheme="minorHAnsi" w:hAnsiTheme="minorHAnsi" w:cstheme="minorHAnsi"/>
                <w:b/>
                <w:bCs/>
                <w:iCs/>
                <w:color w:val="000000"/>
                <w:sz w:val="16"/>
                <w:szCs w:val="16"/>
                <w:lang w:eastAsia="nl-NL"/>
              </w:rPr>
              <w:t>(overhoring)</w:t>
            </w:r>
          </w:p>
        </w:tc>
        <w:tc>
          <w:tcPr>
            <w:tcW w:w="1276" w:type="dxa"/>
            <w:tcBorders>
              <w:top w:val="single" w:sz="8" w:space="0" w:color="5B9BD5"/>
              <w:left w:val="single" w:sz="8" w:space="0" w:color="5B9BD5"/>
              <w:bottom w:val="single" w:sz="18" w:space="0" w:color="5B9BD5"/>
              <w:right w:val="single" w:sz="8" w:space="0" w:color="5B9BD5"/>
            </w:tcBorders>
            <w:shd w:val="clear" w:color="auto" w:fill="auto"/>
            <w:noWrap/>
            <w:hideMark/>
          </w:tcPr>
          <w:p w14:paraId="58064FF7" w14:textId="77777777" w:rsidR="004451AE" w:rsidRPr="00540441" w:rsidRDefault="004451AE" w:rsidP="00404B2A">
            <w:pPr>
              <w:rPr>
                <w:rFonts w:asciiTheme="minorHAnsi" w:hAnsiTheme="minorHAnsi" w:cstheme="minorHAnsi"/>
                <w:b/>
                <w:bCs/>
                <w:iCs/>
                <w:color w:val="000000"/>
                <w:sz w:val="22"/>
                <w:szCs w:val="22"/>
                <w:lang w:val="nl-NL" w:eastAsia="nl-NL"/>
              </w:rPr>
            </w:pPr>
            <w:r w:rsidRPr="00540441">
              <w:rPr>
                <w:rFonts w:asciiTheme="minorHAnsi" w:hAnsiTheme="minorHAnsi" w:cstheme="minorHAnsi"/>
                <w:b/>
                <w:bCs/>
                <w:iCs/>
                <w:color w:val="000000"/>
                <w:sz w:val="22"/>
                <w:szCs w:val="22"/>
                <w:lang w:val="nl-NL" w:eastAsia="nl-NL"/>
              </w:rPr>
              <w:t>Vorm</w:t>
            </w:r>
          </w:p>
          <w:p w14:paraId="05368C3A" w14:textId="77777777" w:rsidR="004451AE" w:rsidRPr="00540441" w:rsidRDefault="004451AE" w:rsidP="00404B2A">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D </w:t>
            </w:r>
            <w:r w:rsidRPr="00540441">
              <w:rPr>
                <w:rFonts w:asciiTheme="minorHAnsi" w:hAnsiTheme="minorHAnsi" w:cstheme="minorHAnsi"/>
                <w:b/>
                <w:bCs/>
                <w:iCs/>
                <w:color w:val="000000"/>
                <w:sz w:val="16"/>
                <w:szCs w:val="16"/>
                <w:lang w:val="nl-NL" w:eastAsia="nl-NL"/>
              </w:rPr>
              <w:t>(digitaal)</w:t>
            </w:r>
          </w:p>
          <w:p w14:paraId="18AE4A37" w14:textId="77777777" w:rsidR="004451AE" w:rsidRPr="00540441" w:rsidRDefault="004451AE" w:rsidP="00404B2A">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M </w:t>
            </w:r>
            <w:r w:rsidRPr="00540441">
              <w:rPr>
                <w:rFonts w:asciiTheme="minorHAnsi" w:hAnsiTheme="minorHAnsi" w:cstheme="minorHAnsi"/>
                <w:b/>
                <w:bCs/>
                <w:iCs/>
                <w:color w:val="000000"/>
                <w:sz w:val="16"/>
                <w:szCs w:val="16"/>
                <w:lang w:val="nl-NL" w:eastAsia="nl-NL"/>
              </w:rPr>
              <w:t>(mondeling)</w:t>
            </w:r>
          </w:p>
          <w:p w14:paraId="7161DBD8" w14:textId="77777777" w:rsidR="004451AE" w:rsidRPr="00540441" w:rsidRDefault="004451AE" w:rsidP="00404B2A">
            <w:pPr>
              <w:rPr>
                <w:rFonts w:asciiTheme="minorHAnsi" w:hAnsiTheme="minorHAnsi" w:cstheme="minorHAnsi"/>
                <w:b/>
                <w:bCs/>
                <w:color w:val="000000"/>
                <w:sz w:val="16"/>
                <w:szCs w:val="16"/>
                <w:lang w:eastAsia="nl-NL"/>
              </w:rPr>
            </w:pPr>
            <w:r w:rsidRPr="00540441">
              <w:rPr>
                <w:rFonts w:asciiTheme="minorHAnsi" w:hAnsiTheme="minorHAnsi" w:cstheme="minorHAnsi"/>
                <w:b/>
                <w:bCs/>
                <w:color w:val="000000"/>
                <w:sz w:val="22"/>
                <w:szCs w:val="22"/>
                <w:lang w:eastAsia="nl-NL"/>
              </w:rPr>
              <w:t xml:space="preserve">P </w:t>
            </w:r>
            <w:r w:rsidRPr="00540441">
              <w:rPr>
                <w:rFonts w:asciiTheme="minorHAnsi" w:hAnsiTheme="minorHAnsi" w:cstheme="minorHAnsi"/>
                <w:b/>
                <w:bCs/>
                <w:color w:val="000000"/>
                <w:sz w:val="16"/>
                <w:szCs w:val="16"/>
                <w:lang w:eastAsia="nl-NL"/>
              </w:rPr>
              <w:t>(praktijk)</w:t>
            </w:r>
          </w:p>
          <w:p w14:paraId="523BF2B1" w14:textId="77777777" w:rsidR="004451AE" w:rsidRPr="00540441" w:rsidRDefault="004451AE" w:rsidP="00404B2A">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 xml:space="preserve">S </w:t>
            </w:r>
            <w:r w:rsidRPr="00540441">
              <w:rPr>
                <w:rFonts w:asciiTheme="minorHAnsi" w:hAnsiTheme="minorHAnsi" w:cstheme="minorHAnsi"/>
                <w:b/>
                <w:bCs/>
                <w:iCs/>
                <w:color w:val="000000"/>
                <w:sz w:val="16"/>
                <w:szCs w:val="16"/>
                <w:lang w:eastAsia="nl-NL"/>
              </w:rPr>
              <w:t>(schriftelijk)</w:t>
            </w:r>
          </w:p>
        </w:tc>
        <w:tc>
          <w:tcPr>
            <w:tcW w:w="992" w:type="dxa"/>
            <w:tcBorders>
              <w:top w:val="single" w:sz="8" w:space="0" w:color="5B9BD5"/>
              <w:left w:val="single" w:sz="8" w:space="0" w:color="5B9BD5"/>
              <w:bottom w:val="single" w:sz="18" w:space="0" w:color="5B9BD5"/>
              <w:right w:val="single" w:sz="8" w:space="0" w:color="5B9BD5"/>
            </w:tcBorders>
            <w:shd w:val="clear" w:color="auto" w:fill="auto"/>
            <w:noWrap/>
            <w:hideMark/>
          </w:tcPr>
          <w:p w14:paraId="60DA48A4" w14:textId="77777777" w:rsidR="004451AE" w:rsidRPr="00540441" w:rsidRDefault="004451AE" w:rsidP="00404B2A">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Weging</w:t>
            </w:r>
          </w:p>
          <w:p w14:paraId="31219B56" w14:textId="77777777" w:rsidR="004451AE" w:rsidRPr="00540441" w:rsidRDefault="004451AE" w:rsidP="00404B2A">
            <w:pPr>
              <w:rPr>
                <w:rFonts w:asciiTheme="minorHAnsi" w:hAnsiTheme="minorHAnsi" w:cstheme="minorHAnsi"/>
                <w:b/>
                <w:bCs/>
                <w:iCs/>
                <w:color w:val="000000"/>
                <w:sz w:val="22"/>
                <w:szCs w:val="22"/>
                <w:lang w:eastAsia="nl-NL"/>
              </w:rPr>
            </w:pP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71511153" w14:textId="77777777" w:rsidR="004451AE" w:rsidRPr="00540441" w:rsidRDefault="004451AE" w:rsidP="00404B2A">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Duur</w:t>
            </w:r>
          </w:p>
          <w:p w14:paraId="4E128A3F" w14:textId="77777777" w:rsidR="004451AE" w:rsidRPr="00540441" w:rsidRDefault="004451AE" w:rsidP="00404B2A">
            <w:pPr>
              <w:rPr>
                <w:rFonts w:asciiTheme="minorHAnsi" w:hAnsiTheme="minorHAnsi" w:cstheme="minorHAnsi"/>
                <w:b/>
                <w:bCs/>
                <w:iCs/>
                <w:color w:val="FF0000"/>
                <w:sz w:val="16"/>
                <w:szCs w:val="16"/>
                <w:lang w:eastAsia="nl-NL"/>
              </w:rPr>
            </w:pPr>
            <w:r w:rsidRPr="00540441">
              <w:rPr>
                <w:rFonts w:asciiTheme="minorHAnsi" w:hAnsiTheme="minorHAnsi" w:cstheme="minorHAnsi"/>
                <w:b/>
                <w:bCs/>
                <w:iCs/>
                <w:sz w:val="16"/>
                <w:szCs w:val="16"/>
                <w:lang w:eastAsia="nl-NL"/>
              </w:rPr>
              <w:t>In minuten</w:t>
            </w:r>
          </w:p>
        </w:tc>
        <w:tc>
          <w:tcPr>
            <w:tcW w:w="1701" w:type="dxa"/>
            <w:tcBorders>
              <w:top w:val="single" w:sz="8" w:space="0" w:color="5B9BD5"/>
              <w:left w:val="single" w:sz="8" w:space="0" w:color="5B9BD5"/>
              <w:bottom w:val="single" w:sz="18" w:space="0" w:color="5B9BD5"/>
              <w:right w:val="single" w:sz="8" w:space="0" w:color="5B9BD5"/>
            </w:tcBorders>
            <w:shd w:val="clear" w:color="auto" w:fill="auto"/>
          </w:tcPr>
          <w:p w14:paraId="384E7EB6" w14:textId="77777777" w:rsidR="004451AE" w:rsidRPr="00540441" w:rsidRDefault="004451AE" w:rsidP="00404B2A">
            <w:pPr>
              <w:rPr>
                <w:rFonts w:asciiTheme="minorHAnsi" w:hAnsiTheme="minorHAnsi" w:cstheme="minorHAnsi"/>
                <w:b/>
                <w:bCs/>
                <w:iCs/>
                <w:sz w:val="22"/>
                <w:szCs w:val="22"/>
                <w:lang w:val="nl-NL" w:eastAsia="nl-NL"/>
              </w:rPr>
            </w:pPr>
            <w:r w:rsidRPr="00540441">
              <w:rPr>
                <w:rFonts w:asciiTheme="minorHAnsi" w:hAnsiTheme="minorHAnsi" w:cstheme="minorHAnsi"/>
                <w:b/>
                <w:bCs/>
                <w:iCs/>
                <w:sz w:val="22"/>
                <w:szCs w:val="22"/>
                <w:lang w:val="nl-NL" w:eastAsia="nl-NL"/>
              </w:rPr>
              <w:t>Moment</w:t>
            </w:r>
          </w:p>
          <w:p w14:paraId="365FCE34" w14:textId="77777777" w:rsidR="004451AE" w:rsidRPr="00540441" w:rsidRDefault="004451AE" w:rsidP="00404B2A">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P1</w:t>
            </w:r>
            <w:r w:rsidRPr="00540441">
              <w:rPr>
                <w:rFonts w:asciiTheme="minorHAnsi" w:hAnsiTheme="minorHAnsi" w:cstheme="minorHAnsi"/>
                <w:b/>
                <w:bCs/>
                <w:iCs/>
                <w:color w:val="000000"/>
                <w:sz w:val="16"/>
                <w:szCs w:val="16"/>
                <w:lang w:val="nl-NL" w:eastAsia="nl-NL"/>
              </w:rPr>
              <w:t>(periode 1)</w:t>
            </w:r>
          </w:p>
          <w:p w14:paraId="147682AD" w14:textId="77777777" w:rsidR="004451AE" w:rsidRPr="00540441" w:rsidRDefault="004451AE" w:rsidP="00404B2A">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P2</w:t>
            </w:r>
            <w:r w:rsidRPr="00540441">
              <w:rPr>
                <w:rFonts w:asciiTheme="minorHAnsi" w:hAnsiTheme="minorHAnsi" w:cstheme="minorHAnsi"/>
                <w:b/>
                <w:bCs/>
                <w:iCs/>
                <w:color w:val="000000"/>
                <w:sz w:val="16"/>
                <w:szCs w:val="16"/>
                <w:lang w:val="nl-NL" w:eastAsia="nl-NL"/>
              </w:rPr>
              <w:t>(periode 2)</w:t>
            </w:r>
          </w:p>
          <w:p w14:paraId="217FDBE6" w14:textId="77777777" w:rsidR="004451AE" w:rsidRPr="00540441" w:rsidRDefault="004451AE" w:rsidP="00404B2A">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 xml:space="preserve">TW1 </w:t>
            </w:r>
            <w:r w:rsidRPr="00540441">
              <w:rPr>
                <w:rFonts w:asciiTheme="minorHAnsi" w:hAnsiTheme="minorHAnsi" w:cstheme="minorHAnsi"/>
                <w:b/>
                <w:bCs/>
                <w:iCs/>
                <w:color w:val="000000"/>
                <w:sz w:val="16"/>
                <w:szCs w:val="16"/>
                <w:lang w:val="nl-NL" w:eastAsia="nl-NL"/>
              </w:rPr>
              <w:t>(toetsweek 1: januari 2023)</w:t>
            </w:r>
          </w:p>
          <w:p w14:paraId="4123D11C" w14:textId="77777777" w:rsidR="004451AE" w:rsidRPr="00540441" w:rsidRDefault="004451AE" w:rsidP="00404B2A">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TW2</w:t>
            </w:r>
            <w:r w:rsidRPr="00540441">
              <w:rPr>
                <w:rFonts w:asciiTheme="minorHAnsi" w:hAnsiTheme="minorHAnsi" w:cstheme="minorHAnsi"/>
                <w:b/>
                <w:bCs/>
                <w:iCs/>
                <w:color w:val="000000"/>
                <w:sz w:val="16"/>
                <w:szCs w:val="16"/>
                <w:lang w:val="nl-NL" w:eastAsia="nl-NL"/>
              </w:rPr>
              <w:t>(toetsweek 2:maart 2023)</w:t>
            </w:r>
          </w:p>
          <w:p w14:paraId="1619EEC0" w14:textId="77777777" w:rsidR="004451AE" w:rsidRPr="00540441" w:rsidRDefault="004451AE" w:rsidP="00404B2A">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TW3</w:t>
            </w:r>
            <w:r w:rsidRPr="00540441">
              <w:rPr>
                <w:rFonts w:asciiTheme="minorHAnsi" w:hAnsiTheme="minorHAnsi" w:cstheme="minorHAnsi"/>
                <w:b/>
                <w:bCs/>
                <w:iCs/>
                <w:color w:val="000000"/>
                <w:sz w:val="16"/>
                <w:szCs w:val="16"/>
                <w:lang w:val="nl-NL" w:eastAsia="nl-NL"/>
              </w:rPr>
              <w:t>(toetsweek 3: juni 2023)</w:t>
            </w:r>
          </w:p>
        </w:tc>
      </w:tr>
      <w:tr w:rsidR="004451AE" w:rsidRPr="00540441" w14:paraId="5956C21D" w14:textId="77777777" w:rsidTr="00404B2A">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319E9C36" w14:textId="77777777" w:rsidR="004451AE" w:rsidRPr="00540441" w:rsidRDefault="004451AE" w:rsidP="00404B2A">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1</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2CDB84E2"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“verleden, heden, toekomst”</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7C858D97" w14:textId="77777777" w:rsidR="004451AE" w:rsidRPr="00540441" w:rsidRDefault="004451AE" w:rsidP="00404B2A">
            <w:pPr>
              <w:pStyle w:val="Geenafstand"/>
              <w:jc w:val="center"/>
              <w:rPr>
                <w:rFonts w:asciiTheme="minorHAnsi" w:hAnsiTheme="minorHAnsi" w:cstheme="minorHAnsi"/>
                <w:lang w:eastAsia="nl-NL"/>
              </w:rPr>
            </w:pPr>
            <w:r>
              <w:rPr>
                <w:rFonts w:asciiTheme="minorHAnsi" w:hAnsiTheme="minorHAnsi" w:cstheme="minorHAnsi"/>
                <w:lang w:eastAsia="nl-NL"/>
              </w:rPr>
              <w:t>A1, B</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2A95E29A"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Bladzijde 14 t/m 21</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5322F474"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PO</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7F08DD0E"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121556E7" w14:textId="77777777" w:rsidR="004451AE" w:rsidRPr="00540441" w:rsidRDefault="004451AE" w:rsidP="00404B2A">
            <w:pPr>
              <w:pStyle w:val="Geenafstand"/>
              <w:jc w:val="center"/>
              <w:rPr>
                <w:rFonts w:asciiTheme="minorHAnsi" w:hAnsiTheme="minorHAnsi" w:cstheme="minorHAnsi"/>
                <w:lang w:eastAsia="nl-NL"/>
              </w:rPr>
            </w:pPr>
            <w:r>
              <w:rPr>
                <w:rFonts w:asciiTheme="minorHAnsi" w:hAnsiTheme="minorHAnsi" w:cstheme="minorHAnsi"/>
                <w:lang w:eastAsia="nl-NL"/>
              </w:rPr>
              <w:t>1</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57B39649" w14:textId="3BD9D611" w:rsidR="004451AE" w:rsidRPr="00540441" w:rsidRDefault="004451AE" w:rsidP="00404B2A">
            <w:pPr>
              <w:pStyle w:val="Geenafstand"/>
              <w:jc w:val="center"/>
              <w:rPr>
                <w:rFonts w:asciiTheme="minorHAnsi" w:hAnsiTheme="minorHAnsi" w:cstheme="minorHAnsi"/>
                <w:lang w:eastAsia="nl-NL"/>
              </w:rPr>
            </w:pPr>
            <w:r>
              <w:rPr>
                <w:rFonts w:asciiTheme="minorHAnsi" w:hAnsiTheme="minorHAnsi" w:cstheme="minorHAnsi"/>
                <w:lang w:eastAsia="nl-NL"/>
              </w:rPr>
              <w:t>100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1F995B78"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P1</w:t>
            </w:r>
          </w:p>
        </w:tc>
      </w:tr>
      <w:tr w:rsidR="004451AE" w:rsidRPr="00540441" w14:paraId="3BEBD2CF" w14:textId="77777777" w:rsidTr="00404B2A">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7061C33A" w14:textId="77777777" w:rsidR="004451AE" w:rsidRPr="00540441" w:rsidRDefault="004451AE" w:rsidP="00404B2A">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2</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718B691A" w14:textId="77777777" w:rsidR="004451AE" w:rsidRDefault="004451AE" w:rsidP="00404B2A">
            <w:pPr>
              <w:pStyle w:val="Geenafstand"/>
              <w:rPr>
                <w:rFonts w:asciiTheme="minorHAnsi" w:hAnsiTheme="minorHAnsi" w:cstheme="minorHAnsi"/>
                <w:lang w:eastAsia="nl-NL"/>
              </w:rPr>
            </w:pPr>
            <w:r>
              <w:rPr>
                <w:rFonts w:asciiTheme="minorHAnsi" w:hAnsiTheme="minorHAnsi" w:cstheme="minorHAnsi"/>
                <w:lang w:eastAsia="nl-NL"/>
              </w:rPr>
              <w:t>“Vrije wil en Maakbaarheid”</w:t>
            </w:r>
          </w:p>
          <w:p w14:paraId="0C4BECFB"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(existentialisme en religie)</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57CF0743" w14:textId="77777777" w:rsidR="004451AE" w:rsidRPr="00540441" w:rsidRDefault="004451AE" w:rsidP="00404B2A">
            <w:pPr>
              <w:pStyle w:val="Geenafstand"/>
              <w:jc w:val="center"/>
              <w:rPr>
                <w:rFonts w:asciiTheme="minorHAnsi" w:hAnsiTheme="minorHAnsi" w:cstheme="minorHAnsi"/>
                <w:lang w:eastAsia="nl-NL"/>
              </w:rPr>
            </w:pPr>
            <w:r>
              <w:rPr>
                <w:rFonts w:asciiTheme="minorHAnsi" w:hAnsiTheme="minorHAnsi" w:cstheme="minorHAnsi"/>
                <w:lang w:eastAsia="nl-NL"/>
              </w:rPr>
              <w:t>A2,C</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3C568A61"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Bladzijde 22 t/m 25</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5F077A70"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PO</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3CF0F44D"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S/M</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02D9111B" w14:textId="77777777" w:rsidR="004451AE" w:rsidRPr="00540441" w:rsidRDefault="004451AE" w:rsidP="00404B2A">
            <w:pPr>
              <w:pStyle w:val="Geenafstand"/>
              <w:jc w:val="center"/>
              <w:rPr>
                <w:rFonts w:asciiTheme="minorHAnsi" w:hAnsiTheme="minorHAnsi" w:cstheme="minorHAnsi"/>
                <w:lang w:eastAsia="nl-NL"/>
              </w:rPr>
            </w:pPr>
            <w:r>
              <w:rPr>
                <w:rFonts w:asciiTheme="minorHAnsi" w:hAnsiTheme="minorHAnsi" w:cstheme="minorHAnsi"/>
                <w:lang w:eastAsia="nl-NL"/>
              </w:rPr>
              <w:t>1</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5C71F832" w14:textId="30F93FD8" w:rsidR="004451AE" w:rsidRPr="00540441" w:rsidRDefault="004451AE" w:rsidP="00404B2A">
            <w:pPr>
              <w:pStyle w:val="Geenafstand"/>
              <w:jc w:val="center"/>
              <w:rPr>
                <w:rFonts w:asciiTheme="minorHAnsi" w:hAnsiTheme="minorHAnsi" w:cstheme="minorHAnsi"/>
                <w:lang w:eastAsia="nl-NL"/>
              </w:rPr>
            </w:pPr>
            <w:r>
              <w:rPr>
                <w:rFonts w:asciiTheme="minorHAnsi" w:hAnsiTheme="minorHAnsi" w:cstheme="minorHAnsi"/>
                <w:lang w:eastAsia="nl-NL"/>
              </w:rPr>
              <w:t>100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1B4B89A2"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P1</w:t>
            </w:r>
          </w:p>
        </w:tc>
      </w:tr>
      <w:tr w:rsidR="004451AE" w:rsidRPr="00540441" w14:paraId="2CF7E60A" w14:textId="77777777" w:rsidTr="00404B2A">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61032990" w14:textId="77777777" w:rsidR="004451AE" w:rsidRPr="00540441" w:rsidRDefault="004451AE" w:rsidP="00404B2A">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3</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515E5566"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“Toekomstdromen”</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2AFF0CF6" w14:textId="77777777" w:rsidR="004451AE" w:rsidRPr="00540441" w:rsidRDefault="004451AE" w:rsidP="00404B2A">
            <w:pPr>
              <w:pStyle w:val="Geenafstand"/>
              <w:jc w:val="center"/>
              <w:rPr>
                <w:rFonts w:asciiTheme="minorHAnsi" w:hAnsiTheme="minorHAnsi" w:cstheme="minorHAnsi"/>
                <w:lang w:eastAsia="nl-NL"/>
              </w:rPr>
            </w:pPr>
            <w:r>
              <w:rPr>
                <w:rFonts w:asciiTheme="minorHAnsi" w:hAnsiTheme="minorHAnsi" w:cstheme="minorHAnsi"/>
                <w:lang w:eastAsia="nl-NL"/>
              </w:rPr>
              <w:t>B,C</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15A10A38"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Vanaf blz. 41 + filmfragmenten</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5E11B971"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PO</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69041F9B"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M</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5E3D6B4D" w14:textId="77777777" w:rsidR="004451AE" w:rsidRPr="00540441" w:rsidRDefault="004451AE" w:rsidP="00404B2A">
            <w:pPr>
              <w:pStyle w:val="Geenafstand"/>
              <w:jc w:val="center"/>
              <w:rPr>
                <w:rFonts w:asciiTheme="minorHAnsi" w:hAnsiTheme="minorHAnsi" w:cstheme="minorHAnsi"/>
                <w:lang w:eastAsia="nl-NL"/>
              </w:rPr>
            </w:pPr>
            <w:r>
              <w:rPr>
                <w:rFonts w:asciiTheme="minorHAnsi" w:hAnsiTheme="minorHAnsi" w:cstheme="minorHAnsi"/>
                <w:lang w:eastAsia="nl-NL"/>
              </w:rPr>
              <w:t>2</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754A5BAF" w14:textId="29FFCC61" w:rsidR="004451AE" w:rsidRPr="00540441" w:rsidRDefault="004451AE" w:rsidP="00404B2A">
            <w:pPr>
              <w:pStyle w:val="Geenafstand"/>
              <w:jc w:val="center"/>
              <w:rPr>
                <w:rFonts w:asciiTheme="minorHAnsi" w:hAnsiTheme="minorHAnsi" w:cstheme="minorHAnsi"/>
                <w:lang w:eastAsia="nl-NL"/>
              </w:rPr>
            </w:pPr>
            <w:r>
              <w:rPr>
                <w:rFonts w:asciiTheme="minorHAnsi" w:hAnsiTheme="minorHAnsi" w:cstheme="minorHAnsi"/>
                <w:lang w:eastAsia="nl-NL"/>
              </w:rPr>
              <w:t>100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40AC4C4C"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P1</w:t>
            </w:r>
          </w:p>
        </w:tc>
      </w:tr>
      <w:tr w:rsidR="004451AE" w:rsidRPr="00540441" w14:paraId="4A7D612A" w14:textId="77777777" w:rsidTr="00404B2A">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3D40CCB9" w14:textId="77777777" w:rsidR="004451AE" w:rsidRPr="00540441" w:rsidRDefault="004451AE" w:rsidP="00404B2A">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4</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79FAACCC"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Bezinning</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20C3F4EA" w14:textId="77777777" w:rsidR="004451AE" w:rsidRPr="00540441" w:rsidRDefault="004451AE" w:rsidP="00404B2A">
            <w:pPr>
              <w:pStyle w:val="Geenafstand"/>
              <w:jc w:val="center"/>
              <w:rPr>
                <w:rFonts w:asciiTheme="minorHAnsi" w:hAnsiTheme="minorHAnsi" w:cstheme="minorHAnsi"/>
                <w:lang w:eastAsia="nl-NL"/>
              </w:rPr>
            </w:pPr>
            <w:r>
              <w:rPr>
                <w:rFonts w:asciiTheme="minorHAnsi" w:hAnsiTheme="minorHAnsi" w:cstheme="minorHAnsi"/>
                <w:lang w:eastAsia="nl-NL"/>
              </w:rPr>
              <w:t>A1, A2, C</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18977094" w14:textId="77777777" w:rsidR="004451AE" w:rsidRDefault="004451AE" w:rsidP="00404B2A">
            <w:pPr>
              <w:pStyle w:val="Geenafstand"/>
              <w:rPr>
                <w:rFonts w:asciiTheme="minorHAnsi" w:hAnsiTheme="minorHAnsi" w:cstheme="minorHAnsi"/>
                <w:lang w:eastAsia="nl-NL"/>
              </w:rPr>
            </w:pPr>
            <w:r>
              <w:rPr>
                <w:rFonts w:asciiTheme="minorHAnsi" w:hAnsiTheme="minorHAnsi" w:cstheme="minorHAnsi"/>
                <w:lang w:eastAsia="nl-NL"/>
              </w:rPr>
              <w:t>Kijken en luisteren en oefenen</w:t>
            </w:r>
          </w:p>
          <w:p w14:paraId="04C6A0C1"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Mediteren, reflecteren</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5311CE6D" w14:textId="77777777" w:rsidR="004451AE" w:rsidRPr="00540441" w:rsidRDefault="004451AE" w:rsidP="00404B2A">
            <w:pPr>
              <w:pStyle w:val="Geenafstand"/>
              <w:rPr>
                <w:rFonts w:asciiTheme="minorHAnsi" w:hAnsiTheme="minorHAnsi" w:cstheme="minorHAnsi"/>
              </w:rPr>
            </w:pPr>
            <w:r>
              <w:rPr>
                <w:rFonts w:asciiTheme="minorHAnsi" w:hAnsiTheme="minorHAnsi" w:cstheme="minorHAnsi"/>
              </w:rPr>
              <w:t>PO</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6D28FBEB"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P</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58555BC8" w14:textId="77777777" w:rsidR="004451AE" w:rsidRPr="00540441" w:rsidRDefault="004451AE" w:rsidP="00404B2A">
            <w:pPr>
              <w:pStyle w:val="Geenafstand"/>
              <w:jc w:val="center"/>
              <w:rPr>
                <w:rFonts w:asciiTheme="minorHAnsi" w:hAnsiTheme="minorHAnsi" w:cstheme="minorHAnsi"/>
                <w:lang w:eastAsia="nl-NL"/>
              </w:rPr>
            </w:pPr>
            <w:r>
              <w:rPr>
                <w:rFonts w:asciiTheme="minorHAnsi" w:hAnsiTheme="minorHAnsi" w:cstheme="minorHAnsi"/>
                <w:lang w:eastAsia="nl-NL"/>
              </w:rPr>
              <w:t>2</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5DAEF9C5" w14:textId="0B561D62" w:rsidR="004451AE" w:rsidRPr="00540441" w:rsidRDefault="004451AE" w:rsidP="00404B2A">
            <w:pPr>
              <w:pStyle w:val="Geenafstand"/>
              <w:jc w:val="center"/>
              <w:rPr>
                <w:rFonts w:asciiTheme="minorHAnsi" w:hAnsiTheme="minorHAnsi" w:cstheme="minorHAnsi"/>
                <w:lang w:eastAsia="nl-NL"/>
              </w:rPr>
            </w:pPr>
            <w:r>
              <w:rPr>
                <w:rFonts w:asciiTheme="minorHAnsi" w:hAnsiTheme="minorHAnsi" w:cstheme="minorHAnsi"/>
                <w:lang w:eastAsia="nl-NL"/>
              </w:rPr>
              <w:t>100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1CB0ECE9"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P2</w:t>
            </w:r>
          </w:p>
        </w:tc>
      </w:tr>
      <w:tr w:rsidR="004451AE" w:rsidRPr="00540441" w14:paraId="31DB43B1" w14:textId="77777777" w:rsidTr="00404B2A">
        <w:trPr>
          <w:trHeight w:val="361"/>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47055CC7" w14:textId="77777777" w:rsidR="004451AE" w:rsidRPr="00540441" w:rsidRDefault="004451AE" w:rsidP="00404B2A">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5</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33C513F0" w14:textId="77777777" w:rsidR="004451AE" w:rsidRDefault="004451AE" w:rsidP="00404B2A">
            <w:pPr>
              <w:pStyle w:val="Geenafstand"/>
              <w:rPr>
                <w:rFonts w:asciiTheme="minorHAnsi" w:hAnsiTheme="minorHAnsi" w:cstheme="minorHAnsi"/>
                <w:lang w:eastAsia="nl-NL"/>
              </w:rPr>
            </w:pPr>
            <w:r>
              <w:rPr>
                <w:rFonts w:asciiTheme="minorHAnsi" w:hAnsiTheme="minorHAnsi" w:cstheme="minorHAnsi"/>
                <w:lang w:eastAsia="nl-NL"/>
              </w:rPr>
              <w:t>Het dilemma</w:t>
            </w:r>
          </w:p>
          <w:p w14:paraId="2A9AA944"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Eindopdracht</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0A5C6FB2" w14:textId="77777777" w:rsidR="004451AE" w:rsidRPr="00540441" w:rsidRDefault="004451AE" w:rsidP="00404B2A">
            <w:pPr>
              <w:pStyle w:val="Geenafstand"/>
              <w:jc w:val="center"/>
              <w:rPr>
                <w:rFonts w:asciiTheme="minorHAnsi" w:hAnsiTheme="minorHAnsi" w:cstheme="minorHAnsi"/>
                <w:lang w:eastAsia="nl-NL"/>
              </w:rPr>
            </w:pPr>
            <w:r>
              <w:rPr>
                <w:rFonts w:asciiTheme="minorHAnsi" w:hAnsiTheme="minorHAnsi" w:cstheme="minorHAnsi"/>
                <w:lang w:eastAsia="nl-NL"/>
              </w:rPr>
              <w:t>A, B, C</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1735B8E9" w14:textId="77777777" w:rsidR="004451AE" w:rsidRDefault="004451AE" w:rsidP="00404B2A">
            <w:pPr>
              <w:pStyle w:val="Geenafstand"/>
              <w:rPr>
                <w:rFonts w:asciiTheme="minorHAnsi" w:hAnsiTheme="minorHAnsi" w:cstheme="minorHAnsi"/>
                <w:lang w:eastAsia="nl-NL"/>
              </w:rPr>
            </w:pPr>
            <w:r>
              <w:rPr>
                <w:rFonts w:asciiTheme="minorHAnsi" w:hAnsiTheme="minorHAnsi" w:cstheme="minorHAnsi"/>
                <w:lang w:eastAsia="nl-NL"/>
              </w:rPr>
              <w:t>n.a.v. gastlessen, filmmateriaal</w:t>
            </w:r>
          </w:p>
          <w:p w14:paraId="030393CC"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Nieuws etc.</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3B49A1B9" w14:textId="77777777" w:rsidR="004451AE" w:rsidRPr="00540441" w:rsidRDefault="004451AE" w:rsidP="00404B2A">
            <w:pPr>
              <w:pStyle w:val="Geenafstand"/>
              <w:rPr>
                <w:rFonts w:asciiTheme="minorHAnsi" w:hAnsiTheme="minorHAnsi" w:cstheme="minorHAnsi"/>
              </w:rPr>
            </w:pPr>
            <w:r>
              <w:rPr>
                <w:rFonts w:asciiTheme="minorHAnsi" w:hAnsiTheme="minorHAnsi" w:cstheme="minorHAnsi"/>
              </w:rPr>
              <w:t>PO</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12CDFAEC"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S/M/P</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031FE982"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 xml:space="preserve">3 </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7A4DD56C" w14:textId="57C3B9A5" w:rsidR="004451AE" w:rsidRPr="00540441" w:rsidRDefault="004451AE" w:rsidP="004451AE">
            <w:pPr>
              <w:pStyle w:val="Geenafstand"/>
              <w:jc w:val="center"/>
              <w:rPr>
                <w:rFonts w:asciiTheme="minorHAnsi" w:hAnsiTheme="minorHAnsi" w:cstheme="minorHAnsi"/>
                <w:lang w:eastAsia="nl-NL"/>
              </w:rPr>
            </w:pPr>
            <w:r>
              <w:rPr>
                <w:rFonts w:asciiTheme="minorHAnsi" w:hAnsiTheme="minorHAnsi" w:cstheme="minorHAnsi"/>
                <w:lang w:eastAsia="nl-NL"/>
              </w:rPr>
              <w:t>250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17018F18" w14:textId="77777777" w:rsidR="004451AE" w:rsidRPr="00540441" w:rsidRDefault="004451AE" w:rsidP="00404B2A">
            <w:pPr>
              <w:pStyle w:val="Geenafstand"/>
              <w:rPr>
                <w:rFonts w:asciiTheme="minorHAnsi" w:hAnsiTheme="minorHAnsi" w:cstheme="minorHAnsi"/>
                <w:lang w:eastAsia="nl-NL"/>
              </w:rPr>
            </w:pPr>
            <w:r>
              <w:rPr>
                <w:rFonts w:asciiTheme="minorHAnsi" w:hAnsiTheme="minorHAnsi" w:cstheme="minorHAnsi"/>
                <w:lang w:eastAsia="nl-NL"/>
              </w:rPr>
              <w:t>P2</w:t>
            </w:r>
          </w:p>
        </w:tc>
      </w:tr>
    </w:tbl>
    <w:p w14:paraId="1BCD2B58" w14:textId="77777777" w:rsidR="008B26ED" w:rsidRPr="00FF5B44" w:rsidRDefault="008B26ED" w:rsidP="008B26ED">
      <w:pPr>
        <w:ind w:left="-142"/>
        <w:rPr>
          <w:lang w:val="nl-NL"/>
        </w:rPr>
      </w:pPr>
    </w:p>
    <w:p w14:paraId="29048033" w14:textId="77777777" w:rsidR="008B26ED" w:rsidRDefault="008B26ED" w:rsidP="008B26ED">
      <w:pPr>
        <w:pStyle w:val="Standaard1"/>
      </w:pPr>
      <w:r>
        <w:br w:type="page"/>
      </w:r>
    </w:p>
    <w:p w14:paraId="55EA37B6" w14:textId="6B10BEFA" w:rsidR="00F96A32" w:rsidRDefault="00F70DC3" w:rsidP="00F96A32">
      <w:pPr>
        <w:pStyle w:val="Koptekst20"/>
      </w:pPr>
      <w:bookmarkStart w:id="38" w:name="_Toc116471707"/>
      <w:r>
        <w:lastRenderedPageBreak/>
        <w:t>5</w:t>
      </w:r>
      <w:r w:rsidR="00F96A32">
        <w:t>.1</w:t>
      </w:r>
      <w:r w:rsidR="008F10A1">
        <w:t>1</w:t>
      </w:r>
      <w:r w:rsidR="00F96A32">
        <w:tab/>
        <w:t>Latijn</w:t>
      </w:r>
      <w:bookmarkEnd w:id="38"/>
    </w:p>
    <w:p w14:paraId="15682AB2" w14:textId="77777777" w:rsidR="00F96A32" w:rsidRPr="008C48B9" w:rsidRDefault="00F96A32" w:rsidP="00F96A32">
      <w:pPr>
        <w:rPr>
          <w:rFonts w:ascii="Calibri" w:hAnsi="Calibri"/>
          <w:b/>
          <w:sz w:val="20"/>
          <w:szCs w:val="20"/>
        </w:rPr>
      </w:pPr>
    </w:p>
    <w:p w14:paraId="2A160E16" w14:textId="066D247E" w:rsidR="00394C42" w:rsidRDefault="00F96A32" w:rsidP="00F96A32">
      <w:pPr>
        <w:spacing w:after="160" w:line="259" w:lineRule="auto"/>
        <w:rPr>
          <w:rFonts w:ascii="Calibri" w:hAnsi="Calibri"/>
          <w:b/>
          <w:sz w:val="36"/>
          <w:szCs w:val="36"/>
        </w:rPr>
      </w:pPr>
      <w:r w:rsidRPr="00424289">
        <w:rPr>
          <w:rFonts w:ascii="Calibri" w:hAnsi="Calibri"/>
          <w:b/>
          <w:sz w:val="36"/>
          <w:szCs w:val="36"/>
        </w:rPr>
        <w:t xml:space="preserve">PTB  </w:t>
      </w:r>
      <w:r w:rsidR="007D1258">
        <w:rPr>
          <w:rFonts w:ascii="Calibri" w:hAnsi="Calibri"/>
          <w:b/>
        </w:rPr>
        <w:t>profiel plus</w:t>
      </w:r>
      <w:r w:rsidRPr="00424289">
        <w:rPr>
          <w:rFonts w:ascii="Calibri" w:hAnsi="Calibri"/>
          <w:b/>
          <w:sz w:val="36"/>
          <w:szCs w:val="36"/>
        </w:rPr>
        <w:t xml:space="preserve"> </w:t>
      </w:r>
    </w:p>
    <w:tbl>
      <w:tblPr>
        <w:tblW w:w="14341" w:type="dxa"/>
        <w:tblInd w:w="-34"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450"/>
        <w:gridCol w:w="2693"/>
        <w:gridCol w:w="1134"/>
        <w:gridCol w:w="4111"/>
        <w:gridCol w:w="1275"/>
        <w:gridCol w:w="1134"/>
        <w:gridCol w:w="993"/>
        <w:gridCol w:w="850"/>
        <w:gridCol w:w="1701"/>
      </w:tblGrid>
      <w:tr w:rsidR="00394C42" w:rsidRPr="00540441" w14:paraId="07DE5655" w14:textId="77777777" w:rsidTr="00B14605">
        <w:trPr>
          <w:trHeight w:val="358"/>
        </w:trPr>
        <w:tc>
          <w:tcPr>
            <w:tcW w:w="45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2B27310B" w14:textId="77777777" w:rsidR="00394C42" w:rsidRPr="00CF6D82" w:rsidRDefault="00394C42" w:rsidP="00885BDC">
            <w:pPr>
              <w:rPr>
                <w:rFonts w:asciiTheme="minorHAnsi" w:hAnsiTheme="minorHAnsi" w:cstheme="minorHAnsi"/>
                <w:b/>
                <w:bCs/>
                <w:i/>
                <w:iCs/>
                <w:color w:val="000000"/>
                <w:sz w:val="22"/>
                <w:szCs w:val="22"/>
                <w:lang w:val="nl-NL" w:eastAsia="nl-NL"/>
              </w:rPr>
            </w:pPr>
          </w:p>
        </w:tc>
        <w:tc>
          <w:tcPr>
            <w:tcW w:w="2693" w:type="dxa"/>
            <w:tcBorders>
              <w:top w:val="single" w:sz="8" w:space="0" w:color="5B9BD5"/>
              <w:left w:val="single" w:sz="8" w:space="0" w:color="5B9BD5"/>
              <w:bottom w:val="single" w:sz="18" w:space="0" w:color="5B9BD5"/>
              <w:right w:val="single" w:sz="8" w:space="0" w:color="5B9BD5"/>
            </w:tcBorders>
            <w:shd w:val="clear" w:color="auto" w:fill="auto"/>
            <w:noWrap/>
            <w:hideMark/>
          </w:tcPr>
          <w:p w14:paraId="19913EAD" w14:textId="77777777" w:rsidR="00394C42" w:rsidRPr="00540441" w:rsidRDefault="00394C42" w:rsidP="00885BDC">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Omschrijving</w:t>
            </w: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741E37DB" w14:textId="77777777" w:rsidR="00394C42" w:rsidRPr="00540441" w:rsidRDefault="00394C42" w:rsidP="00885BDC">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Domein</w:t>
            </w:r>
          </w:p>
          <w:p w14:paraId="4651B190" w14:textId="77777777" w:rsidR="00394C42" w:rsidRPr="00540441" w:rsidRDefault="00394C42" w:rsidP="00885BDC">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Kerndoel</w:t>
            </w:r>
          </w:p>
          <w:p w14:paraId="4715B575" w14:textId="77777777" w:rsidR="00394C42" w:rsidRPr="00540441" w:rsidRDefault="00394C42" w:rsidP="00885BDC">
            <w:pPr>
              <w:rPr>
                <w:rFonts w:asciiTheme="minorHAnsi" w:hAnsiTheme="minorHAnsi" w:cstheme="minorHAnsi"/>
                <w:b/>
                <w:bCs/>
                <w:iCs/>
                <w:color w:val="FF0000"/>
                <w:sz w:val="22"/>
                <w:szCs w:val="22"/>
                <w:lang w:eastAsia="nl-NL"/>
              </w:rPr>
            </w:pPr>
            <w:r w:rsidRPr="00540441">
              <w:rPr>
                <w:rFonts w:asciiTheme="minorHAnsi" w:hAnsiTheme="minorHAnsi" w:cstheme="minorHAnsi"/>
                <w:b/>
                <w:bCs/>
                <w:iCs/>
                <w:sz w:val="22"/>
                <w:szCs w:val="22"/>
                <w:lang w:eastAsia="nl-NL"/>
              </w:rPr>
              <w:t>Eindterm</w:t>
            </w:r>
          </w:p>
        </w:tc>
        <w:tc>
          <w:tcPr>
            <w:tcW w:w="4111" w:type="dxa"/>
            <w:tcBorders>
              <w:top w:val="single" w:sz="8" w:space="0" w:color="5B9BD5"/>
              <w:left w:val="single" w:sz="8" w:space="0" w:color="5B9BD5"/>
              <w:bottom w:val="single" w:sz="18" w:space="0" w:color="5B9BD5"/>
              <w:right w:val="single" w:sz="8" w:space="0" w:color="5B9BD5"/>
            </w:tcBorders>
            <w:shd w:val="clear" w:color="auto" w:fill="auto"/>
            <w:noWrap/>
            <w:hideMark/>
          </w:tcPr>
          <w:p w14:paraId="26DF22AC" w14:textId="77777777" w:rsidR="00394C42" w:rsidRPr="00540441" w:rsidRDefault="00394C42" w:rsidP="00885BDC">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Leerstof</w:t>
            </w:r>
          </w:p>
          <w:p w14:paraId="5941D9CE" w14:textId="77777777" w:rsidR="00394C42" w:rsidRPr="00540441" w:rsidRDefault="00394C42" w:rsidP="00885BDC">
            <w:pPr>
              <w:rPr>
                <w:rFonts w:asciiTheme="minorHAnsi" w:hAnsiTheme="minorHAnsi" w:cstheme="minorHAnsi"/>
                <w:b/>
                <w:bCs/>
                <w:iCs/>
                <w:color w:val="000000"/>
                <w:sz w:val="22"/>
                <w:szCs w:val="22"/>
                <w:lang w:eastAsia="nl-NL"/>
              </w:rPr>
            </w:pPr>
          </w:p>
        </w:tc>
        <w:tc>
          <w:tcPr>
            <w:tcW w:w="1275" w:type="dxa"/>
            <w:tcBorders>
              <w:top w:val="single" w:sz="8" w:space="0" w:color="5B9BD5"/>
              <w:left w:val="single" w:sz="8" w:space="0" w:color="5B9BD5"/>
              <w:bottom w:val="single" w:sz="18" w:space="0" w:color="5B9BD5"/>
              <w:right w:val="single" w:sz="8" w:space="0" w:color="5B9BD5"/>
            </w:tcBorders>
            <w:shd w:val="clear" w:color="auto" w:fill="auto"/>
            <w:noWrap/>
            <w:hideMark/>
          </w:tcPr>
          <w:p w14:paraId="4E4D8BF3" w14:textId="77777777" w:rsidR="00394C42" w:rsidRPr="00540441" w:rsidRDefault="00394C42" w:rsidP="00885BDC">
            <w:pPr>
              <w:rPr>
                <w:rFonts w:asciiTheme="minorHAnsi" w:hAnsiTheme="minorHAnsi" w:cstheme="minorHAnsi"/>
                <w:b/>
                <w:bCs/>
                <w:iCs/>
                <w:color w:val="000000"/>
                <w:sz w:val="22"/>
                <w:szCs w:val="22"/>
                <w:lang w:val="nl-NL" w:eastAsia="nl-NL"/>
              </w:rPr>
            </w:pPr>
            <w:r w:rsidRPr="00540441">
              <w:rPr>
                <w:rFonts w:asciiTheme="minorHAnsi" w:hAnsiTheme="minorHAnsi" w:cstheme="minorHAnsi"/>
                <w:b/>
                <w:bCs/>
                <w:iCs/>
                <w:color w:val="000000"/>
                <w:sz w:val="22"/>
                <w:szCs w:val="22"/>
                <w:lang w:val="nl-NL" w:eastAsia="nl-NL"/>
              </w:rPr>
              <w:t>Type</w:t>
            </w:r>
          </w:p>
          <w:p w14:paraId="0FFEDA7F" w14:textId="77777777" w:rsidR="00394C42" w:rsidRPr="00540441" w:rsidRDefault="00394C42"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PO </w:t>
            </w:r>
            <w:r w:rsidRPr="00540441">
              <w:rPr>
                <w:rFonts w:asciiTheme="minorHAnsi" w:hAnsiTheme="minorHAnsi" w:cstheme="minorHAnsi"/>
                <w:b/>
                <w:bCs/>
                <w:iCs/>
                <w:color w:val="000000"/>
                <w:sz w:val="16"/>
                <w:szCs w:val="16"/>
                <w:lang w:val="nl-NL" w:eastAsia="nl-NL"/>
              </w:rPr>
              <w:t>(praktische opdracht)</w:t>
            </w:r>
          </w:p>
          <w:p w14:paraId="3F10FF39" w14:textId="77777777" w:rsidR="00394C42" w:rsidRPr="00F52211" w:rsidRDefault="00394C42" w:rsidP="00885BDC">
            <w:pPr>
              <w:rPr>
                <w:rFonts w:asciiTheme="minorHAnsi" w:hAnsiTheme="minorHAnsi" w:cstheme="minorHAnsi"/>
                <w:b/>
                <w:bCs/>
                <w:iCs/>
                <w:color w:val="000000"/>
                <w:sz w:val="22"/>
                <w:szCs w:val="22"/>
                <w:lang w:val="nl-NL" w:eastAsia="nl-NL"/>
              </w:rPr>
            </w:pPr>
            <w:r w:rsidRPr="00F52211">
              <w:rPr>
                <w:rFonts w:asciiTheme="minorHAnsi" w:hAnsiTheme="minorHAnsi" w:cstheme="minorHAnsi"/>
                <w:b/>
                <w:bCs/>
                <w:iCs/>
                <w:color w:val="000000"/>
                <w:sz w:val="22"/>
                <w:szCs w:val="22"/>
                <w:lang w:val="nl-NL" w:eastAsia="nl-NL"/>
              </w:rPr>
              <w:t xml:space="preserve">PW </w:t>
            </w:r>
            <w:r w:rsidRPr="00F52211">
              <w:rPr>
                <w:rFonts w:asciiTheme="minorHAnsi" w:hAnsiTheme="minorHAnsi" w:cstheme="minorHAnsi"/>
                <w:b/>
                <w:bCs/>
                <w:iCs/>
                <w:color w:val="000000"/>
                <w:sz w:val="16"/>
                <w:szCs w:val="16"/>
                <w:lang w:val="nl-NL" w:eastAsia="nl-NL"/>
              </w:rPr>
              <w:t>(proefwerk)</w:t>
            </w:r>
          </w:p>
          <w:p w14:paraId="0A1BF352" w14:textId="77777777" w:rsidR="00394C42" w:rsidRPr="00540441" w:rsidRDefault="00394C42" w:rsidP="00885BDC">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 xml:space="preserve">SO </w:t>
            </w:r>
            <w:r w:rsidRPr="00540441">
              <w:rPr>
                <w:rFonts w:asciiTheme="minorHAnsi" w:hAnsiTheme="minorHAnsi" w:cstheme="minorHAnsi"/>
                <w:b/>
                <w:bCs/>
                <w:iCs/>
                <w:color w:val="000000"/>
                <w:sz w:val="16"/>
                <w:szCs w:val="16"/>
                <w:lang w:eastAsia="nl-NL"/>
              </w:rPr>
              <w:t>(overhoring)</w:t>
            </w: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6D523A72" w14:textId="77777777" w:rsidR="00394C42" w:rsidRPr="00540441" w:rsidRDefault="00394C42" w:rsidP="00885BDC">
            <w:pPr>
              <w:rPr>
                <w:rFonts w:asciiTheme="minorHAnsi" w:hAnsiTheme="minorHAnsi" w:cstheme="minorHAnsi"/>
                <w:b/>
                <w:bCs/>
                <w:iCs/>
                <w:color w:val="000000"/>
                <w:sz w:val="22"/>
                <w:szCs w:val="22"/>
                <w:lang w:val="nl-NL" w:eastAsia="nl-NL"/>
              </w:rPr>
            </w:pPr>
            <w:r w:rsidRPr="00540441">
              <w:rPr>
                <w:rFonts w:asciiTheme="minorHAnsi" w:hAnsiTheme="minorHAnsi" w:cstheme="minorHAnsi"/>
                <w:b/>
                <w:bCs/>
                <w:iCs/>
                <w:color w:val="000000"/>
                <w:sz w:val="22"/>
                <w:szCs w:val="22"/>
                <w:lang w:val="nl-NL" w:eastAsia="nl-NL"/>
              </w:rPr>
              <w:t>Vorm</w:t>
            </w:r>
          </w:p>
          <w:p w14:paraId="06992752" w14:textId="77777777" w:rsidR="00394C42" w:rsidRPr="00540441" w:rsidRDefault="00394C42"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D </w:t>
            </w:r>
            <w:r w:rsidRPr="00540441">
              <w:rPr>
                <w:rFonts w:asciiTheme="minorHAnsi" w:hAnsiTheme="minorHAnsi" w:cstheme="minorHAnsi"/>
                <w:b/>
                <w:bCs/>
                <w:iCs/>
                <w:color w:val="000000"/>
                <w:sz w:val="16"/>
                <w:szCs w:val="16"/>
                <w:lang w:val="nl-NL" w:eastAsia="nl-NL"/>
              </w:rPr>
              <w:t>(digitaal)</w:t>
            </w:r>
          </w:p>
          <w:p w14:paraId="3C862AAA" w14:textId="77777777" w:rsidR="00394C42" w:rsidRPr="00540441" w:rsidRDefault="00394C42"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M </w:t>
            </w:r>
            <w:r w:rsidRPr="00540441">
              <w:rPr>
                <w:rFonts w:asciiTheme="minorHAnsi" w:hAnsiTheme="minorHAnsi" w:cstheme="minorHAnsi"/>
                <w:b/>
                <w:bCs/>
                <w:iCs/>
                <w:color w:val="000000"/>
                <w:sz w:val="16"/>
                <w:szCs w:val="16"/>
                <w:lang w:val="nl-NL" w:eastAsia="nl-NL"/>
              </w:rPr>
              <w:t>(mondeling)</w:t>
            </w:r>
          </w:p>
          <w:p w14:paraId="021F863E" w14:textId="77777777" w:rsidR="00394C42" w:rsidRPr="00540441" w:rsidRDefault="00394C42" w:rsidP="00885BDC">
            <w:pPr>
              <w:rPr>
                <w:rFonts w:asciiTheme="minorHAnsi" w:hAnsiTheme="minorHAnsi" w:cstheme="minorHAnsi"/>
                <w:b/>
                <w:bCs/>
                <w:color w:val="000000"/>
                <w:sz w:val="16"/>
                <w:szCs w:val="16"/>
                <w:lang w:eastAsia="nl-NL"/>
              </w:rPr>
            </w:pPr>
            <w:r w:rsidRPr="00540441">
              <w:rPr>
                <w:rFonts w:asciiTheme="minorHAnsi" w:hAnsiTheme="minorHAnsi" w:cstheme="minorHAnsi"/>
                <w:b/>
                <w:bCs/>
                <w:color w:val="000000"/>
                <w:sz w:val="22"/>
                <w:szCs w:val="22"/>
                <w:lang w:eastAsia="nl-NL"/>
              </w:rPr>
              <w:t xml:space="preserve">P </w:t>
            </w:r>
            <w:r w:rsidRPr="00540441">
              <w:rPr>
                <w:rFonts w:asciiTheme="minorHAnsi" w:hAnsiTheme="minorHAnsi" w:cstheme="minorHAnsi"/>
                <w:b/>
                <w:bCs/>
                <w:color w:val="000000"/>
                <w:sz w:val="16"/>
                <w:szCs w:val="16"/>
                <w:lang w:eastAsia="nl-NL"/>
              </w:rPr>
              <w:t>(praktijk)</w:t>
            </w:r>
          </w:p>
          <w:p w14:paraId="0E6D9AC5" w14:textId="77777777" w:rsidR="00394C42" w:rsidRPr="00540441" w:rsidRDefault="00394C42" w:rsidP="00885BDC">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 xml:space="preserve">S </w:t>
            </w:r>
            <w:r w:rsidRPr="00540441">
              <w:rPr>
                <w:rFonts w:asciiTheme="minorHAnsi" w:hAnsiTheme="minorHAnsi" w:cstheme="minorHAnsi"/>
                <w:b/>
                <w:bCs/>
                <w:iCs/>
                <w:color w:val="000000"/>
                <w:sz w:val="16"/>
                <w:szCs w:val="16"/>
                <w:lang w:eastAsia="nl-NL"/>
              </w:rPr>
              <w:t>(schriftelijk)</w:t>
            </w:r>
          </w:p>
        </w:tc>
        <w:tc>
          <w:tcPr>
            <w:tcW w:w="993" w:type="dxa"/>
            <w:tcBorders>
              <w:top w:val="single" w:sz="8" w:space="0" w:color="5B9BD5"/>
              <w:left w:val="single" w:sz="8" w:space="0" w:color="5B9BD5"/>
              <w:bottom w:val="single" w:sz="18" w:space="0" w:color="5B9BD5"/>
              <w:right w:val="single" w:sz="8" w:space="0" w:color="5B9BD5"/>
            </w:tcBorders>
            <w:shd w:val="clear" w:color="auto" w:fill="auto"/>
            <w:noWrap/>
            <w:hideMark/>
          </w:tcPr>
          <w:p w14:paraId="1DD72B6C" w14:textId="77777777" w:rsidR="00394C42" w:rsidRPr="00540441" w:rsidRDefault="00394C42" w:rsidP="00885BDC">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Weging</w:t>
            </w:r>
          </w:p>
          <w:p w14:paraId="62A98D06" w14:textId="77777777" w:rsidR="00394C42" w:rsidRPr="00540441" w:rsidRDefault="00394C42" w:rsidP="00885BDC">
            <w:pPr>
              <w:rPr>
                <w:rFonts w:asciiTheme="minorHAnsi" w:hAnsiTheme="minorHAnsi" w:cstheme="minorHAnsi"/>
                <w:b/>
                <w:bCs/>
                <w:iCs/>
                <w:color w:val="000000"/>
                <w:sz w:val="22"/>
                <w:szCs w:val="22"/>
                <w:lang w:eastAsia="nl-NL"/>
              </w:rPr>
            </w:pPr>
          </w:p>
        </w:tc>
        <w:tc>
          <w:tcPr>
            <w:tcW w:w="85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1D940143" w14:textId="77777777" w:rsidR="00394C42" w:rsidRPr="00540441" w:rsidRDefault="00394C42" w:rsidP="00885BDC">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Duur</w:t>
            </w:r>
          </w:p>
          <w:p w14:paraId="52013843" w14:textId="77777777" w:rsidR="00394C42" w:rsidRPr="00540441" w:rsidRDefault="00394C42" w:rsidP="00885BDC">
            <w:pPr>
              <w:rPr>
                <w:rFonts w:asciiTheme="minorHAnsi" w:hAnsiTheme="minorHAnsi" w:cstheme="minorHAnsi"/>
                <w:b/>
                <w:bCs/>
                <w:iCs/>
                <w:color w:val="FF0000"/>
                <w:sz w:val="16"/>
                <w:szCs w:val="16"/>
                <w:lang w:eastAsia="nl-NL"/>
              </w:rPr>
            </w:pPr>
            <w:r w:rsidRPr="00540441">
              <w:rPr>
                <w:rFonts w:asciiTheme="minorHAnsi" w:hAnsiTheme="minorHAnsi" w:cstheme="minorHAnsi"/>
                <w:b/>
                <w:bCs/>
                <w:iCs/>
                <w:sz w:val="16"/>
                <w:szCs w:val="16"/>
                <w:lang w:eastAsia="nl-NL"/>
              </w:rPr>
              <w:t>In minuten</w:t>
            </w:r>
          </w:p>
        </w:tc>
        <w:tc>
          <w:tcPr>
            <w:tcW w:w="1701" w:type="dxa"/>
            <w:tcBorders>
              <w:top w:val="single" w:sz="8" w:space="0" w:color="5B9BD5"/>
              <w:left w:val="single" w:sz="8" w:space="0" w:color="5B9BD5"/>
              <w:bottom w:val="single" w:sz="18" w:space="0" w:color="5B9BD5"/>
              <w:right w:val="single" w:sz="8" w:space="0" w:color="5B9BD5"/>
            </w:tcBorders>
            <w:shd w:val="clear" w:color="auto" w:fill="auto"/>
          </w:tcPr>
          <w:p w14:paraId="13D842C7" w14:textId="77777777" w:rsidR="00394C42" w:rsidRPr="00540441" w:rsidRDefault="00394C42" w:rsidP="00885BDC">
            <w:pPr>
              <w:rPr>
                <w:rFonts w:asciiTheme="minorHAnsi" w:hAnsiTheme="minorHAnsi" w:cstheme="minorHAnsi"/>
                <w:b/>
                <w:bCs/>
                <w:iCs/>
                <w:sz w:val="22"/>
                <w:szCs w:val="22"/>
                <w:lang w:val="nl-NL" w:eastAsia="nl-NL"/>
              </w:rPr>
            </w:pPr>
            <w:r w:rsidRPr="00540441">
              <w:rPr>
                <w:rFonts w:asciiTheme="minorHAnsi" w:hAnsiTheme="minorHAnsi" w:cstheme="minorHAnsi"/>
                <w:b/>
                <w:bCs/>
                <w:iCs/>
                <w:sz w:val="22"/>
                <w:szCs w:val="22"/>
                <w:lang w:val="nl-NL" w:eastAsia="nl-NL"/>
              </w:rPr>
              <w:t>Moment</w:t>
            </w:r>
          </w:p>
          <w:p w14:paraId="6A867700" w14:textId="77777777" w:rsidR="00394C42" w:rsidRPr="00540441" w:rsidRDefault="00394C42"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P1</w:t>
            </w:r>
            <w:r w:rsidRPr="00540441">
              <w:rPr>
                <w:rFonts w:asciiTheme="minorHAnsi" w:hAnsiTheme="minorHAnsi" w:cstheme="minorHAnsi"/>
                <w:b/>
                <w:bCs/>
                <w:iCs/>
                <w:color w:val="000000"/>
                <w:sz w:val="16"/>
                <w:szCs w:val="16"/>
                <w:lang w:val="nl-NL" w:eastAsia="nl-NL"/>
              </w:rPr>
              <w:t>(periode 1)</w:t>
            </w:r>
          </w:p>
          <w:p w14:paraId="4390295F" w14:textId="77777777" w:rsidR="00394C42" w:rsidRPr="00540441" w:rsidRDefault="00394C42"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P2</w:t>
            </w:r>
            <w:r w:rsidRPr="00540441">
              <w:rPr>
                <w:rFonts w:asciiTheme="minorHAnsi" w:hAnsiTheme="minorHAnsi" w:cstheme="minorHAnsi"/>
                <w:b/>
                <w:bCs/>
                <w:iCs/>
                <w:color w:val="000000"/>
                <w:sz w:val="16"/>
                <w:szCs w:val="16"/>
                <w:lang w:val="nl-NL" w:eastAsia="nl-NL"/>
              </w:rPr>
              <w:t>(periode 2)</w:t>
            </w:r>
          </w:p>
          <w:p w14:paraId="0C8FEA58" w14:textId="77777777" w:rsidR="00394C42" w:rsidRPr="00540441" w:rsidRDefault="00394C42"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 xml:space="preserve">TW1 </w:t>
            </w:r>
            <w:r w:rsidRPr="00540441">
              <w:rPr>
                <w:rFonts w:asciiTheme="minorHAnsi" w:hAnsiTheme="minorHAnsi" w:cstheme="minorHAnsi"/>
                <w:b/>
                <w:bCs/>
                <w:iCs/>
                <w:color w:val="000000"/>
                <w:sz w:val="16"/>
                <w:szCs w:val="16"/>
                <w:lang w:val="nl-NL" w:eastAsia="nl-NL"/>
              </w:rPr>
              <w:t>(toetsweek 1: januari 2023)</w:t>
            </w:r>
          </w:p>
          <w:p w14:paraId="081DFABA" w14:textId="77777777" w:rsidR="00394C42" w:rsidRPr="00540441" w:rsidRDefault="00394C42"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TW2</w:t>
            </w:r>
            <w:r w:rsidRPr="00540441">
              <w:rPr>
                <w:rFonts w:asciiTheme="minorHAnsi" w:hAnsiTheme="minorHAnsi" w:cstheme="minorHAnsi"/>
                <w:b/>
                <w:bCs/>
                <w:iCs/>
                <w:color w:val="000000"/>
                <w:sz w:val="16"/>
                <w:szCs w:val="16"/>
                <w:lang w:val="nl-NL" w:eastAsia="nl-NL"/>
              </w:rPr>
              <w:t>(toetsweek 2:maart 2023)</w:t>
            </w:r>
          </w:p>
          <w:p w14:paraId="0128735D" w14:textId="77777777" w:rsidR="00394C42" w:rsidRPr="00540441" w:rsidRDefault="00394C42"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TW3</w:t>
            </w:r>
            <w:r w:rsidRPr="00540441">
              <w:rPr>
                <w:rFonts w:asciiTheme="minorHAnsi" w:hAnsiTheme="minorHAnsi" w:cstheme="minorHAnsi"/>
                <w:b/>
                <w:bCs/>
                <w:iCs/>
                <w:color w:val="000000"/>
                <w:sz w:val="16"/>
                <w:szCs w:val="16"/>
                <w:lang w:val="nl-NL" w:eastAsia="nl-NL"/>
              </w:rPr>
              <w:t>(toetsweek 3: juni 2023)</w:t>
            </w:r>
          </w:p>
        </w:tc>
      </w:tr>
      <w:tr w:rsidR="00394C42" w:rsidRPr="00540441" w14:paraId="4A170259" w14:textId="77777777" w:rsidTr="00B14605">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77A2C069" w14:textId="77777777" w:rsidR="00394C42" w:rsidRPr="00540441" w:rsidRDefault="00394C42"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1</w:t>
            </w:r>
          </w:p>
        </w:tc>
        <w:tc>
          <w:tcPr>
            <w:tcW w:w="2693" w:type="dxa"/>
            <w:tcBorders>
              <w:top w:val="single" w:sz="8" w:space="0" w:color="5B9BD5"/>
              <w:left w:val="single" w:sz="8" w:space="0" w:color="5B9BD5"/>
              <w:bottom w:val="single" w:sz="8" w:space="0" w:color="5B9BD5"/>
              <w:right w:val="single" w:sz="8" w:space="0" w:color="5B9BD5"/>
            </w:tcBorders>
            <w:shd w:val="clear" w:color="auto" w:fill="D6E6F4"/>
            <w:noWrap/>
          </w:tcPr>
          <w:p w14:paraId="39BC7711"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Basiskennis Latijns Taal en Cultuur II.1</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0E308D3D"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 xml:space="preserve">A t/m D </w:t>
            </w:r>
          </w:p>
        </w:tc>
        <w:tc>
          <w:tcPr>
            <w:tcW w:w="4111" w:type="dxa"/>
            <w:tcBorders>
              <w:top w:val="single" w:sz="8" w:space="0" w:color="5B9BD5"/>
              <w:left w:val="single" w:sz="8" w:space="0" w:color="5B9BD5"/>
              <w:bottom w:val="single" w:sz="8" w:space="0" w:color="5B9BD5"/>
              <w:right w:val="single" w:sz="8" w:space="0" w:color="5B9BD5"/>
            </w:tcBorders>
            <w:shd w:val="clear" w:color="auto" w:fill="D6E6F4"/>
            <w:noWrap/>
          </w:tcPr>
          <w:p w14:paraId="77A70A44"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 xml:space="preserve">DISCO 2, Les 18 </w:t>
            </w:r>
          </w:p>
        </w:tc>
        <w:tc>
          <w:tcPr>
            <w:tcW w:w="1275" w:type="dxa"/>
            <w:tcBorders>
              <w:top w:val="single" w:sz="8" w:space="0" w:color="5B9BD5"/>
              <w:left w:val="single" w:sz="8" w:space="0" w:color="5B9BD5"/>
              <w:bottom w:val="single" w:sz="8" w:space="0" w:color="5B9BD5"/>
              <w:right w:val="single" w:sz="8" w:space="0" w:color="5B9BD5"/>
            </w:tcBorders>
            <w:shd w:val="clear" w:color="auto" w:fill="D6E6F4"/>
            <w:noWrap/>
          </w:tcPr>
          <w:p w14:paraId="5E41B9E1"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PW</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1A84CB3A"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S</w:t>
            </w:r>
          </w:p>
        </w:tc>
        <w:tc>
          <w:tcPr>
            <w:tcW w:w="993" w:type="dxa"/>
            <w:tcBorders>
              <w:top w:val="single" w:sz="8" w:space="0" w:color="5B9BD5"/>
              <w:left w:val="single" w:sz="8" w:space="0" w:color="5B9BD5"/>
              <w:bottom w:val="single" w:sz="8" w:space="0" w:color="5B9BD5"/>
              <w:right w:val="single" w:sz="8" w:space="0" w:color="5B9BD5"/>
            </w:tcBorders>
            <w:shd w:val="clear" w:color="auto" w:fill="D6E6F4"/>
            <w:noWrap/>
          </w:tcPr>
          <w:p w14:paraId="7375256B" w14:textId="66CCB2FD"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10</w:t>
            </w:r>
          </w:p>
        </w:tc>
        <w:tc>
          <w:tcPr>
            <w:tcW w:w="850" w:type="dxa"/>
            <w:tcBorders>
              <w:top w:val="single" w:sz="8" w:space="0" w:color="5B9BD5"/>
              <w:left w:val="single" w:sz="8" w:space="0" w:color="5B9BD5"/>
              <w:bottom w:val="single" w:sz="8" w:space="0" w:color="5B9BD5"/>
              <w:right w:val="single" w:sz="8" w:space="0" w:color="5B9BD5"/>
            </w:tcBorders>
            <w:shd w:val="clear" w:color="auto" w:fill="D6E6F4"/>
            <w:noWrap/>
          </w:tcPr>
          <w:p w14:paraId="7029604C"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7E602922"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P1</w:t>
            </w:r>
          </w:p>
        </w:tc>
      </w:tr>
      <w:tr w:rsidR="00394C42" w:rsidRPr="00540441" w14:paraId="22F53AF3" w14:textId="77777777" w:rsidTr="00B14605">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6FC1FA0E" w14:textId="77777777" w:rsidR="00394C42" w:rsidRPr="00540441" w:rsidRDefault="00394C42"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2</w:t>
            </w:r>
          </w:p>
        </w:tc>
        <w:tc>
          <w:tcPr>
            <w:tcW w:w="2693" w:type="dxa"/>
            <w:tcBorders>
              <w:top w:val="single" w:sz="8" w:space="0" w:color="5B9BD5"/>
              <w:left w:val="single" w:sz="8" w:space="0" w:color="5B9BD5"/>
              <w:bottom w:val="single" w:sz="8" w:space="0" w:color="5B9BD5"/>
              <w:right w:val="single" w:sz="8" w:space="0" w:color="5B9BD5"/>
            </w:tcBorders>
            <w:shd w:val="clear" w:color="auto" w:fill="auto"/>
            <w:noWrap/>
          </w:tcPr>
          <w:p w14:paraId="7FA2D03C"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Idioom &amp; Achtergronden</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241B9665"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D en E</w:t>
            </w:r>
          </w:p>
        </w:tc>
        <w:tc>
          <w:tcPr>
            <w:tcW w:w="4111" w:type="dxa"/>
            <w:tcBorders>
              <w:top w:val="single" w:sz="8" w:space="0" w:color="5B9BD5"/>
              <w:left w:val="single" w:sz="8" w:space="0" w:color="5B9BD5"/>
              <w:bottom w:val="single" w:sz="8" w:space="0" w:color="5B9BD5"/>
              <w:right w:val="single" w:sz="8" w:space="0" w:color="5B9BD5"/>
            </w:tcBorders>
            <w:shd w:val="clear" w:color="auto" w:fill="auto"/>
            <w:noWrap/>
          </w:tcPr>
          <w:p w14:paraId="51655943"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Eigen verwerking/keuzethema n.a.v. Les 18</w:t>
            </w:r>
          </w:p>
        </w:tc>
        <w:tc>
          <w:tcPr>
            <w:tcW w:w="1275" w:type="dxa"/>
            <w:tcBorders>
              <w:top w:val="single" w:sz="8" w:space="0" w:color="5B9BD5"/>
              <w:left w:val="single" w:sz="8" w:space="0" w:color="5B9BD5"/>
              <w:bottom w:val="single" w:sz="8" w:space="0" w:color="5B9BD5"/>
              <w:right w:val="single" w:sz="8" w:space="0" w:color="5B9BD5"/>
            </w:tcBorders>
            <w:shd w:val="clear" w:color="auto" w:fill="auto"/>
            <w:noWrap/>
          </w:tcPr>
          <w:p w14:paraId="381E3E80"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PO</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7B508233"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S/D</w:t>
            </w:r>
          </w:p>
        </w:tc>
        <w:tc>
          <w:tcPr>
            <w:tcW w:w="993" w:type="dxa"/>
            <w:tcBorders>
              <w:top w:val="single" w:sz="8" w:space="0" w:color="5B9BD5"/>
              <w:left w:val="single" w:sz="8" w:space="0" w:color="5B9BD5"/>
              <w:bottom w:val="single" w:sz="8" w:space="0" w:color="5B9BD5"/>
              <w:right w:val="single" w:sz="8" w:space="0" w:color="5B9BD5"/>
            </w:tcBorders>
            <w:shd w:val="clear" w:color="auto" w:fill="auto"/>
            <w:noWrap/>
          </w:tcPr>
          <w:p w14:paraId="5A9FC63A" w14:textId="55FB947C"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5</w:t>
            </w:r>
          </w:p>
        </w:tc>
        <w:tc>
          <w:tcPr>
            <w:tcW w:w="850" w:type="dxa"/>
            <w:tcBorders>
              <w:top w:val="single" w:sz="8" w:space="0" w:color="5B9BD5"/>
              <w:left w:val="single" w:sz="8" w:space="0" w:color="5B9BD5"/>
              <w:bottom w:val="single" w:sz="8" w:space="0" w:color="5B9BD5"/>
              <w:right w:val="single" w:sz="8" w:space="0" w:color="5B9BD5"/>
            </w:tcBorders>
            <w:shd w:val="clear" w:color="auto" w:fill="auto"/>
            <w:noWrap/>
          </w:tcPr>
          <w:p w14:paraId="3E8487E5"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n.v.t.</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7D5E3A73"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P1</w:t>
            </w:r>
          </w:p>
        </w:tc>
      </w:tr>
      <w:tr w:rsidR="00394C42" w:rsidRPr="00540441" w14:paraId="053704B5" w14:textId="77777777" w:rsidTr="00B14605">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34E348C8" w14:textId="77777777" w:rsidR="00394C42" w:rsidRPr="00540441" w:rsidRDefault="00394C42"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3</w:t>
            </w:r>
          </w:p>
        </w:tc>
        <w:tc>
          <w:tcPr>
            <w:tcW w:w="2693" w:type="dxa"/>
            <w:tcBorders>
              <w:top w:val="single" w:sz="8" w:space="0" w:color="5B9BD5"/>
              <w:left w:val="single" w:sz="8" w:space="0" w:color="5B9BD5"/>
              <w:bottom w:val="single" w:sz="8" w:space="0" w:color="5B9BD5"/>
              <w:right w:val="single" w:sz="8" w:space="0" w:color="5B9BD5"/>
            </w:tcBorders>
            <w:shd w:val="clear" w:color="auto" w:fill="D6E6F4"/>
            <w:noWrap/>
          </w:tcPr>
          <w:p w14:paraId="0E6BE598"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Basiskennis Latijns Taal en Cultuur II.2</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5C53AFE4"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A t/m D</w:t>
            </w:r>
          </w:p>
        </w:tc>
        <w:tc>
          <w:tcPr>
            <w:tcW w:w="4111" w:type="dxa"/>
            <w:tcBorders>
              <w:top w:val="single" w:sz="8" w:space="0" w:color="5B9BD5"/>
              <w:left w:val="single" w:sz="8" w:space="0" w:color="5B9BD5"/>
              <w:bottom w:val="single" w:sz="8" w:space="0" w:color="5B9BD5"/>
              <w:right w:val="single" w:sz="8" w:space="0" w:color="5B9BD5"/>
            </w:tcBorders>
            <w:shd w:val="clear" w:color="auto" w:fill="D6E6F4"/>
            <w:noWrap/>
          </w:tcPr>
          <w:p w14:paraId="118F9619"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DISCO 2, les 19</w:t>
            </w:r>
          </w:p>
        </w:tc>
        <w:tc>
          <w:tcPr>
            <w:tcW w:w="1275" w:type="dxa"/>
            <w:tcBorders>
              <w:top w:val="single" w:sz="8" w:space="0" w:color="5B9BD5"/>
              <w:left w:val="single" w:sz="8" w:space="0" w:color="5B9BD5"/>
              <w:bottom w:val="single" w:sz="8" w:space="0" w:color="5B9BD5"/>
              <w:right w:val="single" w:sz="8" w:space="0" w:color="5B9BD5"/>
            </w:tcBorders>
            <w:shd w:val="clear" w:color="auto" w:fill="D6E6F4"/>
            <w:noWrap/>
          </w:tcPr>
          <w:p w14:paraId="4C7DEF82"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PW</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165A316F"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S</w:t>
            </w:r>
          </w:p>
        </w:tc>
        <w:tc>
          <w:tcPr>
            <w:tcW w:w="993" w:type="dxa"/>
            <w:tcBorders>
              <w:top w:val="single" w:sz="8" w:space="0" w:color="5B9BD5"/>
              <w:left w:val="single" w:sz="8" w:space="0" w:color="5B9BD5"/>
              <w:bottom w:val="single" w:sz="8" w:space="0" w:color="5B9BD5"/>
              <w:right w:val="single" w:sz="8" w:space="0" w:color="5B9BD5"/>
            </w:tcBorders>
            <w:shd w:val="clear" w:color="auto" w:fill="D6E6F4"/>
            <w:noWrap/>
          </w:tcPr>
          <w:p w14:paraId="1D2735AF" w14:textId="2F7C4D90"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10</w:t>
            </w:r>
          </w:p>
        </w:tc>
        <w:tc>
          <w:tcPr>
            <w:tcW w:w="850" w:type="dxa"/>
            <w:tcBorders>
              <w:top w:val="single" w:sz="8" w:space="0" w:color="5B9BD5"/>
              <w:left w:val="single" w:sz="8" w:space="0" w:color="5B9BD5"/>
              <w:bottom w:val="single" w:sz="8" w:space="0" w:color="5B9BD5"/>
              <w:right w:val="single" w:sz="8" w:space="0" w:color="5B9BD5"/>
            </w:tcBorders>
            <w:shd w:val="clear" w:color="auto" w:fill="D6E6F4"/>
            <w:noWrap/>
          </w:tcPr>
          <w:p w14:paraId="0443438F"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23837548"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P1</w:t>
            </w:r>
          </w:p>
        </w:tc>
      </w:tr>
      <w:tr w:rsidR="00394C42" w:rsidRPr="00540441" w14:paraId="1FF58227" w14:textId="77777777" w:rsidTr="00B14605">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2ABC340D" w14:textId="77777777" w:rsidR="00394C42" w:rsidRPr="00540441" w:rsidRDefault="00394C42"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4</w:t>
            </w:r>
          </w:p>
        </w:tc>
        <w:tc>
          <w:tcPr>
            <w:tcW w:w="2693" w:type="dxa"/>
            <w:tcBorders>
              <w:top w:val="single" w:sz="8" w:space="0" w:color="5B9BD5"/>
              <w:left w:val="single" w:sz="8" w:space="0" w:color="5B9BD5"/>
              <w:bottom w:val="single" w:sz="8" w:space="0" w:color="5B9BD5"/>
              <w:right w:val="single" w:sz="8" w:space="0" w:color="5B9BD5"/>
            </w:tcBorders>
            <w:shd w:val="clear" w:color="auto" w:fill="auto"/>
            <w:noWrap/>
          </w:tcPr>
          <w:p w14:paraId="11259537"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Idioom &amp; Achtergronden</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69DA2530"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D en E</w:t>
            </w:r>
          </w:p>
        </w:tc>
        <w:tc>
          <w:tcPr>
            <w:tcW w:w="4111" w:type="dxa"/>
            <w:tcBorders>
              <w:top w:val="single" w:sz="8" w:space="0" w:color="5B9BD5"/>
              <w:left w:val="single" w:sz="8" w:space="0" w:color="5B9BD5"/>
              <w:bottom w:val="single" w:sz="8" w:space="0" w:color="5B9BD5"/>
              <w:right w:val="single" w:sz="8" w:space="0" w:color="5B9BD5"/>
            </w:tcBorders>
            <w:shd w:val="clear" w:color="auto" w:fill="auto"/>
            <w:noWrap/>
          </w:tcPr>
          <w:p w14:paraId="70D183D7"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Eigen verwerking/keuzethema n.a.v. Les 19</w:t>
            </w:r>
          </w:p>
        </w:tc>
        <w:tc>
          <w:tcPr>
            <w:tcW w:w="1275" w:type="dxa"/>
            <w:tcBorders>
              <w:top w:val="single" w:sz="8" w:space="0" w:color="5B9BD5"/>
              <w:left w:val="single" w:sz="8" w:space="0" w:color="5B9BD5"/>
              <w:bottom w:val="single" w:sz="8" w:space="0" w:color="5B9BD5"/>
              <w:right w:val="single" w:sz="8" w:space="0" w:color="5B9BD5"/>
            </w:tcBorders>
            <w:shd w:val="clear" w:color="auto" w:fill="auto"/>
            <w:noWrap/>
          </w:tcPr>
          <w:p w14:paraId="30BBD467" w14:textId="77777777" w:rsidR="00394C42" w:rsidRPr="00540441" w:rsidRDefault="00394C42" w:rsidP="00885BDC">
            <w:pPr>
              <w:pStyle w:val="Geenafstand"/>
              <w:rPr>
                <w:rFonts w:asciiTheme="minorHAnsi" w:hAnsiTheme="minorHAnsi" w:cstheme="minorHAnsi"/>
              </w:rPr>
            </w:pPr>
            <w:r>
              <w:rPr>
                <w:rFonts w:asciiTheme="minorHAnsi" w:hAnsiTheme="minorHAnsi" w:cstheme="minorHAnsi"/>
              </w:rPr>
              <w:t>PO</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30D052A7"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S/D</w:t>
            </w:r>
          </w:p>
        </w:tc>
        <w:tc>
          <w:tcPr>
            <w:tcW w:w="993" w:type="dxa"/>
            <w:tcBorders>
              <w:top w:val="single" w:sz="8" w:space="0" w:color="5B9BD5"/>
              <w:left w:val="single" w:sz="8" w:space="0" w:color="5B9BD5"/>
              <w:bottom w:val="single" w:sz="8" w:space="0" w:color="5B9BD5"/>
              <w:right w:val="single" w:sz="8" w:space="0" w:color="5B9BD5"/>
            </w:tcBorders>
            <w:shd w:val="clear" w:color="auto" w:fill="auto"/>
            <w:noWrap/>
          </w:tcPr>
          <w:p w14:paraId="42FFA556" w14:textId="4EB85219"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5</w:t>
            </w:r>
          </w:p>
        </w:tc>
        <w:tc>
          <w:tcPr>
            <w:tcW w:w="850" w:type="dxa"/>
            <w:tcBorders>
              <w:top w:val="single" w:sz="8" w:space="0" w:color="5B9BD5"/>
              <w:left w:val="single" w:sz="8" w:space="0" w:color="5B9BD5"/>
              <w:bottom w:val="single" w:sz="8" w:space="0" w:color="5B9BD5"/>
              <w:right w:val="single" w:sz="8" w:space="0" w:color="5B9BD5"/>
            </w:tcBorders>
            <w:shd w:val="clear" w:color="auto" w:fill="auto"/>
            <w:noWrap/>
          </w:tcPr>
          <w:p w14:paraId="6476B7D2"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n.v.t.</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3976DC7D"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P1</w:t>
            </w:r>
          </w:p>
        </w:tc>
      </w:tr>
      <w:tr w:rsidR="00394C42" w:rsidRPr="00540441" w14:paraId="1ED37D12" w14:textId="77777777" w:rsidTr="00B14605">
        <w:trPr>
          <w:trHeight w:val="361"/>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288EC45F" w14:textId="77777777" w:rsidR="00394C42" w:rsidRPr="00540441" w:rsidRDefault="00394C42"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5</w:t>
            </w:r>
          </w:p>
        </w:tc>
        <w:tc>
          <w:tcPr>
            <w:tcW w:w="2693" w:type="dxa"/>
            <w:tcBorders>
              <w:top w:val="single" w:sz="8" w:space="0" w:color="5B9BD5"/>
              <w:left w:val="single" w:sz="8" w:space="0" w:color="5B9BD5"/>
              <w:bottom w:val="single" w:sz="8" w:space="0" w:color="5B9BD5"/>
              <w:right w:val="single" w:sz="8" w:space="0" w:color="5B9BD5"/>
            </w:tcBorders>
            <w:shd w:val="clear" w:color="auto" w:fill="D6E6F4"/>
            <w:noWrap/>
          </w:tcPr>
          <w:p w14:paraId="08103ED1"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Basiskennis Latijns Taal en Cultuur II.3</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72468448"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A t/m D</w:t>
            </w:r>
          </w:p>
        </w:tc>
        <w:tc>
          <w:tcPr>
            <w:tcW w:w="4111" w:type="dxa"/>
            <w:tcBorders>
              <w:top w:val="single" w:sz="8" w:space="0" w:color="5B9BD5"/>
              <w:left w:val="single" w:sz="8" w:space="0" w:color="5B9BD5"/>
              <w:bottom w:val="single" w:sz="8" w:space="0" w:color="5B9BD5"/>
              <w:right w:val="single" w:sz="8" w:space="0" w:color="5B9BD5"/>
            </w:tcBorders>
            <w:shd w:val="clear" w:color="auto" w:fill="D6E6F4"/>
            <w:noWrap/>
          </w:tcPr>
          <w:p w14:paraId="164DAC61"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DISCO 2, Les 20 &amp; 21</w:t>
            </w:r>
          </w:p>
        </w:tc>
        <w:tc>
          <w:tcPr>
            <w:tcW w:w="1275" w:type="dxa"/>
            <w:tcBorders>
              <w:top w:val="single" w:sz="8" w:space="0" w:color="5B9BD5"/>
              <w:left w:val="single" w:sz="8" w:space="0" w:color="5B9BD5"/>
              <w:bottom w:val="single" w:sz="8" w:space="0" w:color="5B9BD5"/>
              <w:right w:val="single" w:sz="8" w:space="0" w:color="5B9BD5"/>
            </w:tcBorders>
            <w:shd w:val="clear" w:color="auto" w:fill="D6E6F4"/>
            <w:noWrap/>
          </w:tcPr>
          <w:p w14:paraId="3CDAC035" w14:textId="77777777" w:rsidR="00394C42" w:rsidRPr="00540441" w:rsidRDefault="00394C42" w:rsidP="00885BDC">
            <w:pPr>
              <w:pStyle w:val="Geenafstand"/>
              <w:rPr>
                <w:rFonts w:asciiTheme="minorHAnsi" w:hAnsiTheme="minorHAnsi" w:cstheme="minorHAnsi"/>
              </w:rPr>
            </w:pPr>
            <w:r>
              <w:rPr>
                <w:rFonts w:asciiTheme="minorHAnsi" w:hAnsiTheme="minorHAnsi" w:cstheme="minorHAnsi"/>
              </w:rPr>
              <w:t>PW</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2F0C8939"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S</w:t>
            </w:r>
          </w:p>
        </w:tc>
        <w:tc>
          <w:tcPr>
            <w:tcW w:w="993" w:type="dxa"/>
            <w:tcBorders>
              <w:top w:val="single" w:sz="8" w:space="0" w:color="5B9BD5"/>
              <w:left w:val="single" w:sz="8" w:space="0" w:color="5B9BD5"/>
              <w:bottom w:val="single" w:sz="8" w:space="0" w:color="5B9BD5"/>
              <w:right w:val="single" w:sz="8" w:space="0" w:color="5B9BD5"/>
            </w:tcBorders>
            <w:shd w:val="clear" w:color="auto" w:fill="D6E6F4"/>
            <w:noWrap/>
          </w:tcPr>
          <w:p w14:paraId="0EF90CA1" w14:textId="1032592F"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10</w:t>
            </w:r>
          </w:p>
        </w:tc>
        <w:tc>
          <w:tcPr>
            <w:tcW w:w="850" w:type="dxa"/>
            <w:tcBorders>
              <w:top w:val="single" w:sz="8" w:space="0" w:color="5B9BD5"/>
              <w:left w:val="single" w:sz="8" w:space="0" w:color="5B9BD5"/>
              <w:bottom w:val="single" w:sz="8" w:space="0" w:color="5B9BD5"/>
              <w:right w:val="single" w:sz="8" w:space="0" w:color="5B9BD5"/>
            </w:tcBorders>
            <w:shd w:val="clear" w:color="auto" w:fill="D6E6F4"/>
            <w:noWrap/>
          </w:tcPr>
          <w:p w14:paraId="03662374"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006ADE01"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P1</w:t>
            </w:r>
          </w:p>
        </w:tc>
      </w:tr>
      <w:tr w:rsidR="00394C42" w:rsidRPr="00540441" w14:paraId="11CEBC3F" w14:textId="77777777" w:rsidTr="00B14605">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3271D191" w14:textId="77777777" w:rsidR="00394C42" w:rsidRPr="00540441" w:rsidRDefault="00394C42"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6</w:t>
            </w:r>
          </w:p>
        </w:tc>
        <w:tc>
          <w:tcPr>
            <w:tcW w:w="2693" w:type="dxa"/>
            <w:tcBorders>
              <w:top w:val="single" w:sz="8" w:space="0" w:color="5B9BD5"/>
              <w:left w:val="single" w:sz="8" w:space="0" w:color="5B9BD5"/>
              <w:bottom w:val="single" w:sz="8" w:space="0" w:color="5B9BD5"/>
              <w:right w:val="single" w:sz="8" w:space="0" w:color="5B9BD5"/>
            </w:tcBorders>
            <w:shd w:val="clear" w:color="auto" w:fill="auto"/>
            <w:noWrap/>
          </w:tcPr>
          <w:p w14:paraId="5381653A"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Idioom &amp; Achtergronden</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26155773"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D en E</w:t>
            </w:r>
          </w:p>
        </w:tc>
        <w:tc>
          <w:tcPr>
            <w:tcW w:w="4111" w:type="dxa"/>
            <w:tcBorders>
              <w:top w:val="single" w:sz="8" w:space="0" w:color="5B9BD5"/>
              <w:left w:val="single" w:sz="8" w:space="0" w:color="5B9BD5"/>
              <w:bottom w:val="single" w:sz="8" w:space="0" w:color="5B9BD5"/>
              <w:right w:val="single" w:sz="8" w:space="0" w:color="5B9BD5"/>
            </w:tcBorders>
            <w:shd w:val="clear" w:color="auto" w:fill="auto"/>
            <w:noWrap/>
          </w:tcPr>
          <w:p w14:paraId="1BC88BD4" w14:textId="51A6B082"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 xml:space="preserve">Eigen verwerking/keuzethema n.a.v. </w:t>
            </w:r>
            <w:r w:rsidR="00BA6DE6">
              <w:rPr>
                <w:rFonts w:asciiTheme="minorHAnsi" w:hAnsiTheme="minorHAnsi" w:cstheme="minorHAnsi"/>
                <w:lang w:eastAsia="nl-NL"/>
              </w:rPr>
              <w:t>l</w:t>
            </w:r>
            <w:r>
              <w:rPr>
                <w:rFonts w:asciiTheme="minorHAnsi" w:hAnsiTheme="minorHAnsi" w:cstheme="minorHAnsi"/>
                <w:lang w:eastAsia="nl-NL"/>
              </w:rPr>
              <w:t>es 20-21</w:t>
            </w:r>
          </w:p>
        </w:tc>
        <w:tc>
          <w:tcPr>
            <w:tcW w:w="1275" w:type="dxa"/>
            <w:tcBorders>
              <w:top w:val="single" w:sz="8" w:space="0" w:color="5B9BD5"/>
              <w:left w:val="single" w:sz="8" w:space="0" w:color="5B9BD5"/>
              <w:bottom w:val="single" w:sz="8" w:space="0" w:color="5B9BD5"/>
              <w:right w:val="single" w:sz="8" w:space="0" w:color="5B9BD5"/>
            </w:tcBorders>
            <w:shd w:val="clear" w:color="auto" w:fill="auto"/>
            <w:noWrap/>
          </w:tcPr>
          <w:p w14:paraId="77A90E91"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PO</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2BA0C69D"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S/D</w:t>
            </w:r>
          </w:p>
        </w:tc>
        <w:tc>
          <w:tcPr>
            <w:tcW w:w="993" w:type="dxa"/>
            <w:tcBorders>
              <w:top w:val="single" w:sz="8" w:space="0" w:color="5B9BD5"/>
              <w:left w:val="single" w:sz="8" w:space="0" w:color="5B9BD5"/>
              <w:bottom w:val="single" w:sz="8" w:space="0" w:color="5B9BD5"/>
              <w:right w:val="single" w:sz="8" w:space="0" w:color="5B9BD5"/>
            </w:tcBorders>
            <w:shd w:val="clear" w:color="auto" w:fill="auto"/>
            <w:noWrap/>
          </w:tcPr>
          <w:p w14:paraId="51F04B47" w14:textId="76941A3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5</w:t>
            </w:r>
          </w:p>
        </w:tc>
        <w:tc>
          <w:tcPr>
            <w:tcW w:w="850" w:type="dxa"/>
            <w:tcBorders>
              <w:top w:val="single" w:sz="8" w:space="0" w:color="5B9BD5"/>
              <w:left w:val="single" w:sz="8" w:space="0" w:color="5B9BD5"/>
              <w:bottom w:val="single" w:sz="8" w:space="0" w:color="5B9BD5"/>
              <w:right w:val="single" w:sz="8" w:space="0" w:color="5B9BD5"/>
            </w:tcBorders>
            <w:shd w:val="clear" w:color="auto" w:fill="auto"/>
            <w:noWrap/>
          </w:tcPr>
          <w:p w14:paraId="0A84BF42"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n.v.t.</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21AA0000"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P1</w:t>
            </w:r>
          </w:p>
        </w:tc>
      </w:tr>
      <w:tr w:rsidR="00394C42" w:rsidRPr="00540441" w14:paraId="16503AF7" w14:textId="77777777" w:rsidTr="00B14605">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431871DC" w14:textId="77777777" w:rsidR="00394C42" w:rsidRPr="00540441" w:rsidRDefault="00394C42"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7</w:t>
            </w:r>
          </w:p>
        </w:tc>
        <w:tc>
          <w:tcPr>
            <w:tcW w:w="2693" w:type="dxa"/>
            <w:tcBorders>
              <w:top w:val="single" w:sz="8" w:space="0" w:color="5B9BD5"/>
              <w:left w:val="single" w:sz="8" w:space="0" w:color="5B9BD5"/>
              <w:bottom w:val="single" w:sz="8" w:space="0" w:color="5B9BD5"/>
              <w:right w:val="single" w:sz="8" w:space="0" w:color="5B9BD5"/>
            </w:tcBorders>
            <w:shd w:val="clear" w:color="auto" w:fill="D6E6F4"/>
            <w:noWrap/>
          </w:tcPr>
          <w:p w14:paraId="1BD4EEDF"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Basiskennis Latijns Taal en Cultuur II.4</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52DCB4B5"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A t/m D</w:t>
            </w:r>
          </w:p>
        </w:tc>
        <w:tc>
          <w:tcPr>
            <w:tcW w:w="4111" w:type="dxa"/>
            <w:tcBorders>
              <w:top w:val="single" w:sz="8" w:space="0" w:color="5B9BD5"/>
              <w:left w:val="single" w:sz="8" w:space="0" w:color="5B9BD5"/>
              <w:bottom w:val="single" w:sz="8" w:space="0" w:color="5B9BD5"/>
              <w:right w:val="single" w:sz="8" w:space="0" w:color="5B9BD5"/>
            </w:tcBorders>
            <w:shd w:val="clear" w:color="auto" w:fill="D6E6F4"/>
            <w:noWrap/>
          </w:tcPr>
          <w:p w14:paraId="780D5978"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DISCO 2, Les 22</w:t>
            </w:r>
          </w:p>
        </w:tc>
        <w:tc>
          <w:tcPr>
            <w:tcW w:w="1275" w:type="dxa"/>
            <w:tcBorders>
              <w:top w:val="single" w:sz="8" w:space="0" w:color="5B9BD5"/>
              <w:left w:val="single" w:sz="8" w:space="0" w:color="5B9BD5"/>
              <w:bottom w:val="single" w:sz="8" w:space="0" w:color="5B9BD5"/>
              <w:right w:val="single" w:sz="8" w:space="0" w:color="5B9BD5"/>
            </w:tcBorders>
            <w:shd w:val="clear" w:color="auto" w:fill="D6E6F4"/>
            <w:noWrap/>
          </w:tcPr>
          <w:p w14:paraId="332E4901"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PW</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11B3814F"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S</w:t>
            </w:r>
          </w:p>
        </w:tc>
        <w:tc>
          <w:tcPr>
            <w:tcW w:w="993" w:type="dxa"/>
            <w:tcBorders>
              <w:top w:val="single" w:sz="8" w:space="0" w:color="5B9BD5"/>
              <w:left w:val="single" w:sz="8" w:space="0" w:color="5B9BD5"/>
              <w:bottom w:val="single" w:sz="8" w:space="0" w:color="5B9BD5"/>
              <w:right w:val="single" w:sz="8" w:space="0" w:color="5B9BD5"/>
            </w:tcBorders>
            <w:shd w:val="clear" w:color="auto" w:fill="D6E6F4"/>
            <w:noWrap/>
          </w:tcPr>
          <w:p w14:paraId="2E74744A" w14:textId="2ABEAE63"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10</w:t>
            </w:r>
          </w:p>
        </w:tc>
        <w:tc>
          <w:tcPr>
            <w:tcW w:w="850" w:type="dxa"/>
            <w:tcBorders>
              <w:top w:val="single" w:sz="8" w:space="0" w:color="5B9BD5"/>
              <w:left w:val="single" w:sz="8" w:space="0" w:color="5B9BD5"/>
              <w:bottom w:val="single" w:sz="8" w:space="0" w:color="5B9BD5"/>
              <w:right w:val="single" w:sz="8" w:space="0" w:color="5B9BD5"/>
            </w:tcBorders>
            <w:shd w:val="clear" w:color="auto" w:fill="D6E6F4"/>
            <w:noWrap/>
          </w:tcPr>
          <w:p w14:paraId="449E0463"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7D1B2B12"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TW 1</w:t>
            </w:r>
          </w:p>
        </w:tc>
      </w:tr>
      <w:tr w:rsidR="00394C42" w:rsidRPr="00540441" w14:paraId="32DE4660" w14:textId="77777777" w:rsidTr="00B14605">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1EF2DF16" w14:textId="77777777" w:rsidR="00394C42" w:rsidRPr="00540441" w:rsidRDefault="00394C42"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8</w:t>
            </w:r>
          </w:p>
        </w:tc>
        <w:tc>
          <w:tcPr>
            <w:tcW w:w="2693" w:type="dxa"/>
            <w:tcBorders>
              <w:top w:val="single" w:sz="8" w:space="0" w:color="5B9BD5"/>
              <w:left w:val="single" w:sz="8" w:space="0" w:color="5B9BD5"/>
              <w:bottom w:val="single" w:sz="8" w:space="0" w:color="5B9BD5"/>
              <w:right w:val="single" w:sz="8" w:space="0" w:color="5B9BD5"/>
            </w:tcBorders>
            <w:shd w:val="clear" w:color="auto" w:fill="auto"/>
            <w:noWrap/>
          </w:tcPr>
          <w:p w14:paraId="66652229"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Idioom &amp; Achtergronden</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50DC708F"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D en E</w:t>
            </w:r>
          </w:p>
        </w:tc>
        <w:tc>
          <w:tcPr>
            <w:tcW w:w="4111" w:type="dxa"/>
            <w:tcBorders>
              <w:top w:val="single" w:sz="8" w:space="0" w:color="5B9BD5"/>
              <w:left w:val="single" w:sz="8" w:space="0" w:color="5B9BD5"/>
              <w:bottom w:val="single" w:sz="8" w:space="0" w:color="5B9BD5"/>
              <w:right w:val="single" w:sz="8" w:space="0" w:color="5B9BD5"/>
            </w:tcBorders>
            <w:shd w:val="clear" w:color="auto" w:fill="auto"/>
            <w:noWrap/>
          </w:tcPr>
          <w:p w14:paraId="33D70CD8"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Eigen verwerking/keuzethema n.a.v. Les 22</w:t>
            </w:r>
          </w:p>
        </w:tc>
        <w:tc>
          <w:tcPr>
            <w:tcW w:w="1275" w:type="dxa"/>
            <w:tcBorders>
              <w:top w:val="single" w:sz="8" w:space="0" w:color="5B9BD5"/>
              <w:left w:val="single" w:sz="8" w:space="0" w:color="5B9BD5"/>
              <w:bottom w:val="single" w:sz="8" w:space="0" w:color="5B9BD5"/>
              <w:right w:val="single" w:sz="8" w:space="0" w:color="5B9BD5"/>
            </w:tcBorders>
            <w:shd w:val="clear" w:color="auto" w:fill="auto"/>
            <w:noWrap/>
          </w:tcPr>
          <w:p w14:paraId="5C148DB6" w14:textId="77777777" w:rsidR="00394C42" w:rsidRPr="00540441" w:rsidRDefault="00394C42" w:rsidP="00885BDC">
            <w:pPr>
              <w:pStyle w:val="Geenafstand"/>
              <w:rPr>
                <w:rFonts w:asciiTheme="minorHAnsi" w:hAnsiTheme="minorHAnsi" w:cstheme="minorHAnsi"/>
              </w:rPr>
            </w:pPr>
            <w:r>
              <w:rPr>
                <w:rFonts w:asciiTheme="minorHAnsi" w:hAnsiTheme="minorHAnsi" w:cstheme="minorHAnsi"/>
              </w:rPr>
              <w:t>PO</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1B8D77C1"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S/D</w:t>
            </w:r>
          </w:p>
        </w:tc>
        <w:tc>
          <w:tcPr>
            <w:tcW w:w="993" w:type="dxa"/>
            <w:tcBorders>
              <w:top w:val="single" w:sz="8" w:space="0" w:color="5B9BD5"/>
              <w:left w:val="single" w:sz="8" w:space="0" w:color="5B9BD5"/>
              <w:bottom w:val="single" w:sz="8" w:space="0" w:color="5B9BD5"/>
              <w:right w:val="single" w:sz="8" w:space="0" w:color="5B9BD5"/>
            </w:tcBorders>
            <w:shd w:val="clear" w:color="auto" w:fill="auto"/>
            <w:noWrap/>
          </w:tcPr>
          <w:p w14:paraId="1D37EB86" w14:textId="7034CFEC"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5</w:t>
            </w:r>
          </w:p>
        </w:tc>
        <w:tc>
          <w:tcPr>
            <w:tcW w:w="850" w:type="dxa"/>
            <w:tcBorders>
              <w:top w:val="single" w:sz="8" w:space="0" w:color="5B9BD5"/>
              <w:left w:val="single" w:sz="8" w:space="0" w:color="5B9BD5"/>
              <w:bottom w:val="single" w:sz="8" w:space="0" w:color="5B9BD5"/>
              <w:right w:val="single" w:sz="8" w:space="0" w:color="5B9BD5"/>
            </w:tcBorders>
            <w:shd w:val="clear" w:color="auto" w:fill="auto"/>
            <w:noWrap/>
          </w:tcPr>
          <w:p w14:paraId="0553474E"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n.v.t.</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66E323B8"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P2</w:t>
            </w:r>
          </w:p>
        </w:tc>
      </w:tr>
      <w:tr w:rsidR="00394C42" w:rsidRPr="00540441" w14:paraId="55318A45" w14:textId="77777777" w:rsidTr="00B14605">
        <w:trPr>
          <w:trHeight w:val="361"/>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143EA65F" w14:textId="77777777" w:rsidR="00394C42" w:rsidRPr="00540441" w:rsidRDefault="00394C42"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9</w:t>
            </w:r>
          </w:p>
        </w:tc>
        <w:tc>
          <w:tcPr>
            <w:tcW w:w="2693" w:type="dxa"/>
            <w:tcBorders>
              <w:top w:val="single" w:sz="8" w:space="0" w:color="5B9BD5"/>
              <w:left w:val="single" w:sz="8" w:space="0" w:color="5B9BD5"/>
              <w:bottom w:val="single" w:sz="8" w:space="0" w:color="5B9BD5"/>
              <w:right w:val="single" w:sz="8" w:space="0" w:color="5B9BD5"/>
            </w:tcBorders>
            <w:shd w:val="clear" w:color="auto" w:fill="D6E6F4"/>
            <w:noWrap/>
          </w:tcPr>
          <w:p w14:paraId="428147A7"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Basiskennis Latijns Taal en Cultuur II.5</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74A6B3E5"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A t/m D</w:t>
            </w:r>
          </w:p>
        </w:tc>
        <w:tc>
          <w:tcPr>
            <w:tcW w:w="4111" w:type="dxa"/>
            <w:tcBorders>
              <w:top w:val="single" w:sz="8" w:space="0" w:color="5B9BD5"/>
              <w:left w:val="single" w:sz="8" w:space="0" w:color="5B9BD5"/>
              <w:bottom w:val="single" w:sz="8" w:space="0" w:color="5B9BD5"/>
              <w:right w:val="single" w:sz="8" w:space="0" w:color="5B9BD5"/>
            </w:tcBorders>
            <w:shd w:val="clear" w:color="auto" w:fill="D6E6F4"/>
            <w:noWrap/>
          </w:tcPr>
          <w:p w14:paraId="3A505D6A"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DISCO 2, Les 23</w:t>
            </w:r>
          </w:p>
        </w:tc>
        <w:tc>
          <w:tcPr>
            <w:tcW w:w="1275" w:type="dxa"/>
            <w:tcBorders>
              <w:top w:val="single" w:sz="8" w:space="0" w:color="5B9BD5"/>
              <w:left w:val="single" w:sz="8" w:space="0" w:color="5B9BD5"/>
              <w:bottom w:val="single" w:sz="8" w:space="0" w:color="5B9BD5"/>
              <w:right w:val="single" w:sz="8" w:space="0" w:color="5B9BD5"/>
            </w:tcBorders>
            <w:shd w:val="clear" w:color="auto" w:fill="D6E6F4"/>
            <w:noWrap/>
          </w:tcPr>
          <w:p w14:paraId="381C83D9" w14:textId="77777777" w:rsidR="00394C42" w:rsidRPr="00540441" w:rsidRDefault="00394C42" w:rsidP="00885BDC">
            <w:pPr>
              <w:pStyle w:val="Geenafstand"/>
              <w:rPr>
                <w:rFonts w:asciiTheme="minorHAnsi" w:hAnsiTheme="minorHAnsi" w:cstheme="minorHAnsi"/>
              </w:rPr>
            </w:pPr>
            <w:r>
              <w:rPr>
                <w:rFonts w:asciiTheme="minorHAnsi" w:hAnsiTheme="minorHAnsi" w:cstheme="minorHAnsi"/>
              </w:rPr>
              <w:t>PW</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38FAFB97"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S</w:t>
            </w:r>
          </w:p>
        </w:tc>
        <w:tc>
          <w:tcPr>
            <w:tcW w:w="993" w:type="dxa"/>
            <w:tcBorders>
              <w:top w:val="single" w:sz="8" w:space="0" w:color="5B9BD5"/>
              <w:left w:val="single" w:sz="8" w:space="0" w:color="5B9BD5"/>
              <w:bottom w:val="single" w:sz="8" w:space="0" w:color="5B9BD5"/>
              <w:right w:val="single" w:sz="8" w:space="0" w:color="5B9BD5"/>
            </w:tcBorders>
            <w:shd w:val="clear" w:color="auto" w:fill="D6E6F4"/>
            <w:noWrap/>
          </w:tcPr>
          <w:p w14:paraId="0F92AEF1" w14:textId="35198746"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10</w:t>
            </w:r>
          </w:p>
        </w:tc>
        <w:tc>
          <w:tcPr>
            <w:tcW w:w="850" w:type="dxa"/>
            <w:tcBorders>
              <w:top w:val="single" w:sz="8" w:space="0" w:color="5B9BD5"/>
              <w:left w:val="single" w:sz="8" w:space="0" w:color="5B9BD5"/>
              <w:bottom w:val="single" w:sz="8" w:space="0" w:color="5B9BD5"/>
              <w:right w:val="single" w:sz="8" w:space="0" w:color="5B9BD5"/>
            </w:tcBorders>
            <w:shd w:val="clear" w:color="auto" w:fill="D6E6F4"/>
            <w:noWrap/>
          </w:tcPr>
          <w:p w14:paraId="094E1A49"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145327FB"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TW 2</w:t>
            </w:r>
          </w:p>
        </w:tc>
      </w:tr>
      <w:tr w:rsidR="00394C42" w:rsidRPr="00540441" w14:paraId="5DC53A59" w14:textId="77777777" w:rsidTr="00B14605">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68925AD8" w14:textId="77777777" w:rsidR="00394C42" w:rsidRPr="00540441" w:rsidRDefault="00394C42"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10</w:t>
            </w:r>
          </w:p>
        </w:tc>
        <w:tc>
          <w:tcPr>
            <w:tcW w:w="2693" w:type="dxa"/>
            <w:tcBorders>
              <w:top w:val="single" w:sz="8" w:space="0" w:color="5B9BD5"/>
              <w:left w:val="single" w:sz="8" w:space="0" w:color="5B9BD5"/>
              <w:bottom w:val="single" w:sz="8" w:space="0" w:color="5B9BD5"/>
              <w:right w:val="single" w:sz="8" w:space="0" w:color="5B9BD5"/>
            </w:tcBorders>
            <w:shd w:val="clear" w:color="auto" w:fill="auto"/>
            <w:noWrap/>
          </w:tcPr>
          <w:p w14:paraId="51B4123E"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Idioom &amp; Achtergronden</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042CC572"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D en E</w:t>
            </w:r>
          </w:p>
        </w:tc>
        <w:tc>
          <w:tcPr>
            <w:tcW w:w="4111" w:type="dxa"/>
            <w:tcBorders>
              <w:top w:val="single" w:sz="8" w:space="0" w:color="5B9BD5"/>
              <w:left w:val="single" w:sz="8" w:space="0" w:color="5B9BD5"/>
              <w:bottom w:val="single" w:sz="8" w:space="0" w:color="5B9BD5"/>
              <w:right w:val="single" w:sz="8" w:space="0" w:color="5B9BD5"/>
            </w:tcBorders>
            <w:shd w:val="clear" w:color="auto" w:fill="auto"/>
            <w:noWrap/>
          </w:tcPr>
          <w:p w14:paraId="449F4FA0"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Eigen verwerking/keuzethema n.a.v. Les 23</w:t>
            </w:r>
          </w:p>
        </w:tc>
        <w:tc>
          <w:tcPr>
            <w:tcW w:w="1275" w:type="dxa"/>
            <w:tcBorders>
              <w:top w:val="single" w:sz="8" w:space="0" w:color="5B9BD5"/>
              <w:left w:val="single" w:sz="8" w:space="0" w:color="5B9BD5"/>
              <w:bottom w:val="single" w:sz="8" w:space="0" w:color="5B9BD5"/>
              <w:right w:val="single" w:sz="8" w:space="0" w:color="5B9BD5"/>
            </w:tcBorders>
            <w:shd w:val="clear" w:color="auto" w:fill="auto"/>
            <w:noWrap/>
          </w:tcPr>
          <w:p w14:paraId="2EBE8338" w14:textId="77777777" w:rsidR="00394C42" w:rsidRPr="00540441" w:rsidRDefault="00394C42" w:rsidP="00885BDC">
            <w:pPr>
              <w:pStyle w:val="Geenafstand"/>
              <w:rPr>
                <w:rFonts w:asciiTheme="minorHAnsi" w:hAnsiTheme="minorHAnsi" w:cstheme="minorHAnsi"/>
              </w:rPr>
            </w:pPr>
            <w:r>
              <w:rPr>
                <w:rFonts w:asciiTheme="minorHAnsi" w:hAnsiTheme="minorHAnsi" w:cstheme="minorHAnsi"/>
              </w:rPr>
              <w:t>PO</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5DBCC9DE"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S/D</w:t>
            </w:r>
          </w:p>
        </w:tc>
        <w:tc>
          <w:tcPr>
            <w:tcW w:w="993" w:type="dxa"/>
            <w:tcBorders>
              <w:top w:val="single" w:sz="8" w:space="0" w:color="5B9BD5"/>
              <w:left w:val="single" w:sz="8" w:space="0" w:color="5B9BD5"/>
              <w:bottom w:val="single" w:sz="8" w:space="0" w:color="5B9BD5"/>
              <w:right w:val="single" w:sz="8" w:space="0" w:color="5B9BD5"/>
            </w:tcBorders>
            <w:shd w:val="clear" w:color="auto" w:fill="auto"/>
            <w:noWrap/>
          </w:tcPr>
          <w:p w14:paraId="2E993147" w14:textId="2F6749B2"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5</w:t>
            </w:r>
          </w:p>
        </w:tc>
        <w:tc>
          <w:tcPr>
            <w:tcW w:w="850" w:type="dxa"/>
            <w:tcBorders>
              <w:top w:val="single" w:sz="8" w:space="0" w:color="5B9BD5"/>
              <w:left w:val="single" w:sz="8" w:space="0" w:color="5B9BD5"/>
              <w:bottom w:val="single" w:sz="8" w:space="0" w:color="5B9BD5"/>
              <w:right w:val="single" w:sz="8" w:space="0" w:color="5B9BD5"/>
            </w:tcBorders>
            <w:shd w:val="clear" w:color="auto" w:fill="auto"/>
            <w:noWrap/>
          </w:tcPr>
          <w:p w14:paraId="46042C49"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n.v.t.</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2923CEE7"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P2</w:t>
            </w:r>
          </w:p>
        </w:tc>
      </w:tr>
      <w:tr w:rsidR="00394C42" w:rsidRPr="00540441" w14:paraId="61C16267" w14:textId="77777777" w:rsidTr="00B14605">
        <w:trPr>
          <w:trHeight w:val="361"/>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725C5EA4" w14:textId="77777777" w:rsidR="00394C42" w:rsidRPr="00540441" w:rsidRDefault="00394C42"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11</w:t>
            </w:r>
          </w:p>
        </w:tc>
        <w:tc>
          <w:tcPr>
            <w:tcW w:w="2693" w:type="dxa"/>
            <w:tcBorders>
              <w:top w:val="single" w:sz="8" w:space="0" w:color="5B9BD5"/>
              <w:left w:val="single" w:sz="8" w:space="0" w:color="5B9BD5"/>
              <w:bottom w:val="single" w:sz="8" w:space="0" w:color="5B9BD5"/>
              <w:right w:val="single" w:sz="8" w:space="0" w:color="5B9BD5"/>
            </w:tcBorders>
            <w:shd w:val="clear" w:color="auto" w:fill="D6E6F4"/>
            <w:noWrap/>
          </w:tcPr>
          <w:p w14:paraId="5CA7B283"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Basiskennis Latijns Taal en Cultuur II.6</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28782C06"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A t/m D</w:t>
            </w:r>
          </w:p>
        </w:tc>
        <w:tc>
          <w:tcPr>
            <w:tcW w:w="4111" w:type="dxa"/>
            <w:tcBorders>
              <w:top w:val="single" w:sz="8" w:space="0" w:color="5B9BD5"/>
              <w:left w:val="single" w:sz="8" w:space="0" w:color="5B9BD5"/>
              <w:bottom w:val="single" w:sz="8" w:space="0" w:color="5B9BD5"/>
              <w:right w:val="single" w:sz="8" w:space="0" w:color="5B9BD5"/>
            </w:tcBorders>
            <w:shd w:val="clear" w:color="auto" w:fill="D6E6F4"/>
            <w:noWrap/>
          </w:tcPr>
          <w:p w14:paraId="253DB341"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DISCO 2, Les 23 (vervolg)</w:t>
            </w:r>
          </w:p>
        </w:tc>
        <w:tc>
          <w:tcPr>
            <w:tcW w:w="1275" w:type="dxa"/>
            <w:tcBorders>
              <w:top w:val="single" w:sz="8" w:space="0" w:color="5B9BD5"/>
              <w:left w:val="single" w:sz="8" w:space="0" w:color="5B9BD5"/>
              <w:bottom w:val="single" w:sz="8" w:space="0" w:color="5B9BD5"/>
              <w:right w:val="single" w:sz="8" w:space="0" w:color="5B9BD5"/>
            </w:tcBorders>
            <w:shd w:val="clear" w:color="auto" w:fill="D6E6F4"/>
            <w:noWrap/>
          </w:tcPr>
          <w:p w14:paraId="4B128C9E" w14:textId="77777777" w:rsidR="00394C42" w:rsidRPr="00540441" w:rsidRDefault="00394C42" w:rsidP="00885BDC">
            <w:pPr>
              <w:pStyle w:val="Geenafstand"/>
              <w:rPr>
                <w:rFonts w:asciiTheme="minorHAnsi" w:hAnsiTheme="minorHAnsi" w:cstheme="minorHAnsi"/>
              </w:rPr>
            </w:pPr>
            <w:r>
              <w:rPr>
                <w:rFonts w:asciiTheme="minorHAnsi" w:hAnsiTheme="minorHAnsi" w:cstheme="minorHAnsi"/>
              </w:rPr>
              <w:t>PW</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21A97898"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S</w:t>
            </w:r>
          </w:p>
        </w:tc>
        <w:tc>
          <w:tcPr>
            <w:tcW w:w="993" w:type="dxa"/>
            <w:tcBorders>
              <w:top w:val="single" w:sz="8" w:space="0" w:color="5B9BD5"/>
              <w:left w:val="single" w:sz="8" w:space="0" w:color="5B9BD5"/>
              <w:bottom w:val="single" w:sz="8" w:space="0" w:color="5B9BD5"/>
              <w:right w:val="single" w:sz="8" w:space="0" w:color="5B9BD5"/>
            </w:tcBorders>
            <w:shd w:val="clear" w:color="auto" w:fill="D6E6F4"/>
            <w:noWrap/>
          </w:tcPr>
          <w:p w14:paraId="7D8427F8" w14:textId="2882ED29"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10</w:t>
            </w:r>
          </w:p>
        </w:tc>
        <w:tc>
          <w:tcPr>
            <w:tcW w:w="850" w:type="dxa"/>
            <w:tcBorders>
              <w:top w:val="single" w:sz="8" w:space="0" w:color="5B9BD5"/>
              <w:left w:val="single" w:sz="8" w:space="0" w:color="5B9BD5"/>
              <w:bottom w:val="single" w:sz="8" w:space="0" w:color="5B9BD5"/>
              <w:right w:val="single" w:sz="8" w:space="0" w:color="5B9BD5"/>
            </w:tcBorders>
            <w:shd w:val="clear" w:color="auto" w:fill="D6E6F4"/>
            <w:noWrap/>
          </w:tcPr>
          <w:p w14:paraId="51FE639B"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27401DBB"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P2</w:t>
            </w:r>
          </w:p>
        </w:tc>
      </w:tr>
      <w:tr w:rsidR="00394C42" w:rsidRPr="00540441" w14:paraId="4CC40A00" w14:textId="77777777" w:rsidTr="00B14605">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52E8F098" w14:textId="77777777" w:rsidR="00394C42" w:rsidRPr="00540441" w:rsidRDefault="00394C42"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12</w:t>
            </w:r>
          </w:p>
        </w:tc>
        <w:tc>
          <w:tcPr>
            <w:tcW w:w="2693" w:type="dxa"/>
            <w:tcBorders>
              <w:top w:val="single" w:sz="8" w:space="0" w:color="5B9BD5"/>
              <w:left w:val="single" w:sz="8" w:space="0" w:color="5B9BD5"/>
              <w:bottom w:val="single" w:sz="8" w:space="0" w:color="5B9BD5"/>
              <w:right w:val="single" w:sz="8" w:space="0" w:color="5B9BD5"/>
            </w:tcBorders>
            <w:shd w:val="clear" w:color="auto" w:fill="auto"/>
            <w:noWrap/>
          </w:tcPr>
          <w:p w14:paraId="4D62D5A1"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Idioom &amp; Achtergronden</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63AA563B"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D en E</w:t>
            </w:r>
          </w:p>
        </w:tc>
        <w:tc>
          <w:tcPr>
            <w:tcW w:w="4111" w:type="dxa"/>
            <w:tcBorders>
              <w:top w:val="single" w:sz="8" w:space="0" w:color="5B9BD5"/>
              <w:left w:val="single" w:sz="8" w:space="0" w:color="5B9BD5"/>
              <w:bottom w:val="single" w:sz="8" w:space="0" w:color="5B9BD5"/>
              <w:right w:val="single" w:sz="8" w:space="0" w:color="5B9BD5"/>
            </w:tcBorders>
            <w:shd w:val="clear" w:color="auto" w:fill="auto"/>
            <w:noWrap/>
          </w:tcPr>
          <w:p w14:paraId="58FB2543" w14:textId="27FF01BE"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Eigen verwerking/keuzethema</w:t>
            </w:r>
            <w:r w:rsidR="00BA6DE6">
              <w:rPr>
                <w:rFonts w:asciiTheme="minorHAnsi" w:hAnsiTheme="minorHAnsi" w:cstheme="minorHAnsi"/>
                <w:lang w:eastAsia="nl-NL"/>
              </w:rPr>
              <w:t xml:space="preserve"> </w:t>
            </w:r>
            <w:r>
              <w:rPr>
                <w:rFonts w:asciiTheme="minorHAnsi" w:hAnsiTheme="minorHAnsi" w:cstheme="minorHAnsi"/>
                <w:lang w:eastAsia="nl-NL"/>
              </w:rPr>
              <w:t>algemeen</w:t>
            </w:r>
          </w:p>
        </w:tc>
        <w:tc>
          <w:tcPr>
            <w:tcW w:w="1275" w:type="dxa"/>
            <w:tcBorders>
              <w:top w:val="single" w:sz="8" w:space="0" w:color="5B9BD5"/>
              <w:left w:val="single" w:sz="8" w:space="0" w:color="5B9BD5"/>
              <w:bottom w:val="single" w:sz="8" w:space="0" w:color="5B9BD5"/>
              <w:right w:val="single" w:sz="8" w:space="0" w:color="5B9BD5"/>
            </w:tcBorders>
            <w:shd w:val="clear" w:color="auto" w:fill="auto"/>
            <w:noWrap/>
          </w:tcPr>
          <w:p w14:paraId="35D15674"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PO</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3AEE752F"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S/D</w:t>
            </w:r>
          </w:p>
        </w:tc>
        <w:tc>
          <w:tcPr>
            <w:tcW w:w="993" w:type="dxa"/>
            <w:tcBorders>
              <w:top w:val="single" w:sz="8" w:space="0" w:color="5B9BD5"/>
              <w:left w:val="single" w:sz="8" w:space="0" w:color="5B9BD5"/>
              <w:bottom w:val="single" w:sz="8" w:space="0" w:color="5B9BD5"/>
              <w:right w:val="single" w:sz="8" w:space="0" w:color="5B9BD5"/>
            </w:tcBorders>
            <w:shd w:val="clear" w:color="auto" w:fill="auto"/>
            <w:noWrap/>
          </w:tcPr>
          <w:p w14:paraId="69126C21"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 xml:space="preserve">      5%</w:t>
            </w:r>
          </w:p>
        </w:tc>
        <w:tc>
          <w:tcPr>
            <w:tcW w:w="850" w:type="dxa"/>
            <w:tcBorders>
              <w:top w:val="single" w:sz="8" w:space="0" w:color="5B9BD5"/>
              <w:left w:val="single" w:sz="8" w:space="0" w:color="5B9BD5"/>
              <w:bottom w:val="single" w:sz="8" w:space="0" w:color="5B9BD5"/>
              <w:right w:val="single" w:sz="8" w:space="0" w:color="5B9BD5"/>
            </w:tcBorders>
            <w:shd w:val="clear" w:color="auto" w:fill="auto"/>
            <w:noWrap/>
          </w:tcPr>
          <w:p w14:paraId="02CB28F3"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n.v.t.</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46EEA886"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P2</w:t>
            </w:r>
          </w:p>
        </w:tc>
      </w:tr>
      <w:tr w:rsidR="00394C42" w:rsidRPr="00540441" w14:paraId="2F84C7C0" w14:textId="77777777" w:rsidTr="00B14605">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17C0935F" w14:textId="77777777" w:rsidR="00394C42" w:rsidRPr="00540441" w:rsidRDefault="00394C42"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13</w:t>
            </w:r>
          </w:p>
        </w:tc>
        <w:tc>
          <w:tcPr>
            <w:tcW w:w="2693" w:type="dxa"/>
            <w:tcBorders>
              <w:top w:val="single" w:sz="8" w:space="0" w:color="5B9BD5"/>
              <w:left w:val="single" w:sz="8" w:space="0" w:color="5B9BD5"/>
              <w:bottom w:val="single" w:sz="8" w:space="0" w:color="5B9BD5"/>
              <w:right w:val="single" w:sz="8" w:space="0" w:color="5B9BD5"/>
            </w:tcBorders>
            <w:shd w:val="clear" w:color="auto" w:fill="D6E6F4"/>
            <w:noWrap/>
          </w:tcPr>
          <w:p w14:paraId="51E2502B"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Afsluitende toets Basisstof</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722A6559"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A t/m D</w:t>
            </w:r>
          </w:p>
        </w:tc>
        <w:tc>
          <w:tcPr>
            <w:tcW w:w="4111" w:type="dxa"/>
            <w:tcBorders>
              <w:top w:val="single" w:sz="8" w:space="0" w:color="5B9BD5"/>
              <w:left w:val="single" w:sz="8" w:space="0" w:color="5B9BD5"/>
              <w:bottom w:val="single" w:sz="8" w:space="0" w:color="5B9BD5"/>
              <w:right w:val="single" w:sz="8" w:space="0" w:color="5B9BD5"/>
            </w:tcBorders>
            <w:shd w:val="clear" w:color="auto" w:fill="D6E6F4"/>
            <w:noWrap/>
          </w:tcPr>
          <w:p w14:paraId="5F7EFE77" w14:textId="77777777" w:rsidR="00394C42" w:rsidRPr="00540441" w:rsidRDefault="00394C42" w:rsidP="00885BDC">
            <w:pPr>
              <w:pStyle w:val="Geenafstand"/>
              <w:rPr>
                <w:rFonts w:asciiTheme="minorHAnsi" w:hAnsiTheme="minorHAnsi" w:cstheme="minorHAnsi"/>
                <w:lang w:eastAsia="nl-NL"/>
              </w:rPr>
            </w:pPr>
          </w:p>
        </w:tc>
        <w:tc>
          <w:tcPr>
            <w:tcW w:w="1275" w:type="dxa"/>
            <w:tcBorders>
              <w:top w:val="single" w:sz="8" w:space="0" w:color="5B9BD5"/>
              <w:left w:val="single" w:sz="8" w:space="0" w:color="5B9BD5"/>
              <w:bottom w:val="single" w:sz="8" w:space="0" w:color="5B9BD5"/>
              <w:right w:val="single" w:sz="8" w:space="0" w:color="5B9BD5"/>
            </w:tcBorders>
            <w:shd w:val="clear" w:color="auto" w:fill="D6E6F4"/>
            <w:noWrap/>
          </w:tcPr>
          <w:p w14:paraId="25F5143E"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PW</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46164F69"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S</w:t>
            </w:r>
          </w:p>
        </w:tc>
        <w:tc>
          <w:tcPr>
            <w:tcW w:w="993" w:type="dxa"/>
            <w:tcBorders>
              <w:top w:val="single" w:sz="8" w:space="0" w:color="5B9BD5"/>
              <w:left w:val="single" w:sz="8" w:space="0" w:color="5B9BD5"/>
              <w:bottom w:val="single" w:sz="8" w:space="0" w:color="5B9BD5"/>
              <w:right w:val="single" w:sz="8" w:space="0" w:color="5B9BD5"/>
            </w:tcBorders>
            <w:shd w:val="clear" w:color="auto" w:fill="D6E6F4"/>
            <w:noWrap/>
          </w:tcPr>
          <w:p w14:paraId="60F15485"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10%</w:t>
            </w:r>
          </w:p>
        </w:tc>
        <w:tc>
          <w:tcPr>
            <w:tcW w:w="850" w:type="dxa"/>
            <w:tcBorders>
              <w:top w:val="single" w:sz="8" w:space="0" w:color="5B9BD5"/>
              <w:left w:val="single" w:sz="8" w:space="0" w:color="5B9BD5"/>
              <w:bottom w:val="single" w:sz="8" w:space="0" w:color="5B9BD5"/>
              <w:right w:val="single" w:sz="8" w:space="0" w:color="5B9BD5"/>
            </w:tcBorders>
            <w:shd w:val="clear" w:color="auto" w:fill="D6E6F4"/>
            <w:noWrap/>
          </w:tcPr>
          <w:p w14:paraId="2544694E" w14:textId="77777777" w:rsidR="00394C42" w:rsidRPr="00540441" w:rsidRDefault="00394C42" w:rsidP="00885BDC">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4C8899E5" w14:textId="77777777" w:rsidR="00394C42" w:rsidRPr="00540441" w:rsidRDefault="00394C42" w:rsidP="00885BDC">
            <w:pPr>
              <w:pStyle w:val="Geenafstand"/>
              <w:rPr>
                <w:rFonts w:asciiTheme="minorHAnsi" w:hAnsiTheme="minorHAnsi" w:cstheme="minorHAnsi"/>
                <w:lang w:eastAsia="nl-NL"/>
              </w:rPr>
            </w:pPr>
            <w:r>
              <w:rPr>
                <w:rFonts w:asciiTheme="minorHAnsi" w:hAnsiTheme="minorHAnsi" w:cstheme="minorHAnsi"/>
                <w:lang w:eastAsia="nl-NL"/>
              </w:rPr>
              <w:t>TW3</w:t>
            </w:r>
          </w:p>
        </w:tc>
      </w:tr>
    </w:tbl>
    <w:p w14:paraId="2CB6E4F8" w14:textId="28138561" w:rsidR="008B26ED" w:rsidRPr="008F10A1" w:rsidRDefault="00F96A32" w:rsidP="00F70DC3">
      <w:pPr>
        <w:pStyle w:val="Koptekst20"/>
        <w:rPr>
          <w:rFonts w:cstheme="minorHAnsi"/>
          <w:b w:val="0"/>
          <w:bCs/>
        </w:rPr>
      </w:pPr>
      <w:r>
        <w:br w:type="page"/>
      </w:r>
      <w:bookmarkStart w:id="39" w:name="_Toc116471708"/>
      <w:r w:rsidR="00F70DC3" w:rsidRPr="00F70DC3">
        <w:lastRenderedPageBreak/>
        <w:t>5</w:t>
      </w:r>
      <w:r w:rsidR="008B26ED" w:rsidRPr="00F70DC3">
        <w:t>.1</w:t>
      </w:r>
      <w:r w:rsidR="008F10A1" w:rsidRPr="00F70DC3">
        <w:t>2</w:t>
      </w:r>
      <w:r w:rsidR="00D5335F" w:rsidRPr="00F70DC3">
        <w:tab/>
      </w:r>
      <w:r w:rsidR="008B26ED" w:rsidRPr="00F70DC3">
        <w:t>Muziek</w:t>
      </w:r>
      <w:bookmarkEnd w:id="39"/>
    </w:p>
    <w:p w14:paraId="7F7AB9A8" w14:textId="77777777" w:rsidR="008B26ED" w:rsidRPr="008C48B9" w:rsidRDefault="008B26ED" w:rsidP="008B26ED">
      <w:pPr>
        <w:rPr>
          <w:rFonts w:ascii="Calibri" w:hAnsi="Calibri"/>
          <w:b/>
          <w:sz w:val="20"/>
          <w:szCs w:val="20"/>
        </w:rPr>
      </w:pPr>
    </w:p>
    <w:p w14:paraId="5DE56ED9" w14:textId="395DAD6A" w:rsidR="008B26ED" w:rsidRPr="00114767" w:rsidRDefault="008B26ED" w:rsidP="008B26ED">
      <w:pPr>
        <w:rPr>
          <w:rFonts w:ascii="Calibri" w:hAnsi="Calibri"/>
        </w:rPr>
      </w:pPr>
      <w:r w:rsidRPr="00424289">
        <w:rPr>
          <w:rFonts w:ascii="Calibri" w:hAnsi="Calibri"/>
          <w:b/>
          <w:sz w:val="36"/>
          <w:szCs w:val="36"/>
        </w:rPr>
        <w:t xml:space="preserve">PTB </w:t>
      </w:r>
      <w:r w:rsidR="00114767" w:rsidRPr="00114767">
        <w:rPr>
          <w:rFonts w:ascii="Calibri" w:hAnsi="Calibri"/>
          <w:b/>
        </w:rPr>
        <w:t>profiel kunst</w:t>
      </w:r>
      <w:r w:rsidR="00AF4305">
        <w:rPr>
          <w:rFonts w:ascii="Calibri" w:hAnsi="Calibri"/>
          <w:b/>
        </w:rPr>
        <w:t>,</w:t>
      </w:r>
      <w:r w:rsidR="00114767" w:rsidRPr="00114767">
        <w:rPr>
          <w:rFonts w:ascii="Calibri" w:hAnsi="Calibri"/>
          <w:b/>
        </w:rPr>
        <w:t xml:space="preserve"> breed</w:t>
      </w:r>
      <w:r w:rsidRPr="00424289">
        <w:rPr>
          <w:rFonts w:ascii="Calibri" w:hAnsi="Calibri"/>
          <w:b/>
          <w:sz w:val="36"/>
          <w:szCs w:val="36"/>
        </w:rPr>
        <w:t xml:space="preserve">      </w:t>
      </w:r>
      <w:r w:rsidRPr="00424289">
        <w:rPr>
          <w:rFonts w:ascii="Calibri" w:hAnsi="Calibri"/>
        </w:rPr>
        <w:tab/>
      </w:r>
      <w:r w:rsidRPr="00424289">
        <w:rPr>
          <w:rFonts w:ascii="Calibri" w:hAnsi="Calibri"/>
        </w:rPr>
        <w:tab/>
      </w:r>
      <w:r w:rsidRPr="00424289">
        <w:rPr>
          <w:rFonts w:ascii="Calibri" w:hAnsi="Calibri"/>
        </w:rPr>
        <w:tab/>
      </w:r>
      <w:r w:rsidRPr="00424289">
        <w:rPr>
          <w:rFonts w:ascii="Calibri" w:hAnsi="Calibri"/>
        </w:rPr>
        <w:tab/>
      </w:r>
      <w:r w:rsidRPr="00424289">
        <w:rPr>
          <w:rFonts w:ascii="Calibri" w:hAnsi="Calibri"/>
        </w:rPr>
        <w:tab/>
      </w:r>
      <w:r w:rsidRPr="00424289">
        <w:rPr>
          <w:rFonts w:ascii="Calibri" w:hAnsi="Calibri"/>
        </w:rPr>
        <w:tab/>
      </w:r>
      <w:r w:rsidRPr="00424289">
        <w:rPr>
          <w:rFonts w:ascii="Calibri" w:hAnsi="Calibri"/>
        </w:rPr>
        <w:tab/>
      </w:r>
      <w:r w:rsidRPr="00424289">
        <w:rPr>
          <w:rFonts w:ascii="Calibri" w:hAnsi="Calibri"/>
        </w:rPr>
        <w:tab/>
      </w:r>
      <w:r w:rsidRPr="00424289">
        <w:rPr>
          <w:rFonts w:ascii="Calibri" w:hAnsi="Calibri"/>
        </w:rPr>
        <w:tab/>
      </w:r>
      <w:r w:rsidRPr="00424289">
        <w:rPr>
          <w:rFonts w:ascii="Calibri" w:hAnsi="Calibri"/>
        </w:rPr>
        <w:tab/>
        <w:t xml:space="preserve">         </w:t>
      </w:r>
      <w:r w:rsidRPr="00424289">
        <w:rPr>
          <w:rFonts w:ascii="Calibri" w:hAnsi="Calibri"/>
        </w:rPr>
        <w:tab/>
      </w:r>
      <w:r w:rsidRPr="00424289">
        <w:rPr>
          <w:rFonts w:ascii="Calibri" w:hAnsi="Calibri"/>
        </w:rPr>
        <w:tab/>
      </w:r>
      <w:r w:rsidRPr="00424289">
        <w:rPr>
          <w:rFonts w:ascii="Calibri" w:hAnsi="Calibri"/>
        </w:rPr>
        <w:tab/>
      </w:r>
      <w:r w:rsidRPr="00424289">
        <w:rPr>
          <w:rFonts w:ascii="Calibri" w:hAnsi="Calibri"/>
        </w:rPr>
        <w:tab/>
      </w:r>
    </w:p>
    <w:tbl>
      <w:tblPr>
        <w:tblW w:w="0" w:type="auto"/>
        <w:tblInd w:w="-34" w:type="dxa"/>
        <w:tblLayout w:type="fixed"/>
        <w:tblLook w:val="0000" w:firstRow="0" w:lastRow="0" w:firstColumn="0" w:lastColumn="0" w:noHBand="0" w:noVBand="0"/>
      </w:tblPr>
      <w:tblGrid>
        <w:gridCol w:w="709"/>
        <w:gridCol w:w="2147"/>
        <w:gridCol w:w="1397"/>
        <w:gridCol w:w="3260"/>
        <w:gridCol w:w="2004"/>
        <w:gridCol w:w="1274"/>
        <w:gridCol w:w="975"/>
        <w:gridCol w:w="725"/>
        <w:gridCol w:w="2252"/>
      </w:tblGrid>
      <w:tr w:rsidR="008B26ED" w:rsidRPr="00CB1A74" w14:paraId="23B93F21" w14:textId="77777777" w:rsidTr="0049203B">
        <w:trPr>
          <w:trHeight w:val="1027"/>
        </w:trPr>
        <w:tc>
          <w:tcPr>
            <w:tcW w:w="709" w:type="dxa"/>
            <w:tcBorders>
              <w:top w:val="single" w:sz="8" w:space="0" w:color="808080"/>
              <w:left w:val="single" w:sz="8" w:space="0" w:color="808080"/>
              <w:bottom w:val="single" w:sz="18" w:space="0" w:color="808080"/>
              <w:right w:val="single" w:sz="8" w:space="0" w:color="808080"/>
            </w:tcBorders>
            <w:shd w:val="clear" w:color="auto" w:fill="auto"/>
          </w:tcPr>
          <w:p w14:paraId="45DA5917" w14:textId="77777777" w:rsidR="008B26ED" w:rsidRPr="00CB1A74" w:rsidRDefault="008B26ED" w:rsidP="0049203B">
            <w:pPr>
              <w:spacing w:line="100" w:lineRule="atLeast"/>
              <w:rPr>
                <w:rFonts w:asciiTheme="minorHAnsi" w:hAnsiTheme="minorHAnsi" w:cstheme="minorHAnsi"/>
                <w:b/>
                <w:bCs/>
                <w:i/>
                <w:iCs/>
                <w:color w:val="000000"/>
                <w:sz w:val="22"/>
                <w:szCs w:val="22"/>
              </w:rPr>
            </w:pPr>
          </w:p>
        </w:tc>
        <w:tc>
          <w:tcPr>
            <w:tcW w:w="2147" w:type="dxa"/>
            <w:tcBorders>
              <w:top w:val="single" w:sz="8" w:space="0" w:color="808080"/>
              <w:left w:val="single" w:sz="8" w:space="0" w:color="808080"/>
              <w:bottom w:val="single" w:sz="18" w:space="0" w:color="808080"/>
              <w:right w:val="single" w:sz="8" w:space="0" w:color="808080"/>
            </w:tcBorders>
            <w:shd w:val="clear" w:color="auto" w:fill="auto"/>
          </w:tcPr>
          <w:p w14:paraId="6498B486" w14:textId="77777777" w:rsidR="008B26ED" w:rsidRPr="00CB1A74" w:rsidRDefault="008B26ED" w:rsidP="0049203B">
            <w:pPr>
              <w:spacing w:line="100" w:lineRule="atLeast"/>
              <w:rPr>
                <w:rFonts w:asciiTheme="minorHAnsi" w:hAnsiTheme="minorHAnsi" w:cstheme="minorHAnsi"/>
                <w:b/>
                <w:iCs/>
                <w:sz w:val="22"/>
                <w:szCs w:val="22"/>
              </w:rPr>
            </w:pPr>
            <w:r w:rsidRPr="00CB1A74">
              <w:rPr>
                <w:rFonts w:asciiTheme="minorHAnsi" w:hAnsiTheme="minorHAnsi" w:cstheme="minorHAnsi"/>
                <w:b/>
                <w:iCs/>
                <w:color w:val="000000"/>
                <w:sz w:val="22"/>
                <w:szCs w:val="22"/>
              </w:rPr>
              <w:t>Omschrijving</w:t>
            </w:r>
          </w:p>
        </w:tc>
        <w:tc>
          <w:tcPr>
            <w:tcW w:w="1397" w:type="dxa"/>
            <w:tcBorders>
              <w:top w:val="single" w:sz="8" w:space="0" w:color="808080"/>
              <w:left w:val="single" w:sz="8" w:space="0" w:color="808080"/>
              <w:bottom w:val="single" w:sz="18" w:space="0" w:color="808080"/>
              <w:right w:val="single" w:sz="8" w:space="0" w:color="808080"/>
            </w:tcBorders>
            <w:shd w:val="clear" w:color="auto" w:fill="auto"/>
          </w:tcPr>
          <w:p w14:paraId="51526B78" w14:textId="77777777" w:rsidR="008B26ED" w:rsidRPr="00CB1A74" w:rsidRDefault="008B26ED" w:rsidP="0049203B">
            <w:pPr>
              <w:spacing w:line="100" w:lineRule="atLeast"/>
              <w:rPr>
                <w:rFonts w:asciiTheme="minorHAnsi" w:hAnsiTheme="minorHAnsi" w:cstheme="minorHAnsi"/>
                <w:b/>
                <w:iCs/>
                <w:sz w:val="22"/>
                <w:szCs w:val="22"/>
              </w:rPr>
            </w:pPr>
            <w:r w:rsidRPr="00CB1A74">
              <w:rPr>
                <w:rFonts w:asciiTheme="minorHAnsi" w:hAnsiTheme="minorHAnsi" w:cstheme="minorHAnsi"/>
                <w:b/>
                <w:iCs/>
                <w:sz w:val="22"/>
                <w:szCs w:val="22"/>
              </w:rPr>
              <w:t>Domein</w:t>
            </w:r>
          </w:p>
          <w:p w14:paraId="61F1BEEC" w14:textId="77777777" w:rsidR="008B26ED" w:rsidRPr="00CB1A74" w:rsidRDefault="008B26ED" w:rsidP="0049203B">
            <w:pPr>
              <w:spacing w:line="100" w:lineRule="atLeast"/>
              <w:rPr>
                <w:rFonts w:asciiTheme="minorHAnsi" w:hAnsiTheme="minorHAnsi" w:cstheme="minorHAnsi"/>
                <w:b/>
                <w:iCs/>
                <w:sz w:val="22"/>
                <w:szCs w:val="22"/>
              </w:rPr>
            </w:pPr>
            <w:r w:rsidRPr="00CB1A74">
              <w:rPr>
                <w:rFonts w:asciiTheme="minorHAnsi" w:hAnsiTheme="minorHAnsi" w:cstheme="minorHAnsi"/>
                <w:b/>
                <w:iCs/>
                <w:sz w:val="22"/>
                <w:szCs w:val="22"/>
              </w:rPr>
              <w:t>Kerndoel</w:t>
            </w:r>
          </w:p>
          <w:p w14:paraId="123645E5" w14:textId="77777777" w:rsidR="008B26ED" w:rsidRPr="00CB1A74" w:rsidRDefault="008B26ED" w:rsidP="0049203B">
            <w:pPr>
              <w:spacing w:line="100" w:lineRule="atLeast"/>
              <w:rPr>
                <w:rFonts w:asciiTheme="minorHAnsi" w:hAnsiTheme="minorHAnsi" w:cstheme="minorHAnsi"/>
                <w:b/>
                <w:iCs/>
                <w:sz w:val="22"/>
                <w:szCs w:val="22"/>
              </w:rPr>
            </w:pPr>
            <w:r w:rsidRPr="00CB1A74">
              <w:rPr>
                <w:rFonts w:asciiTheme="minorHAnsi" w:hAnsiTheme="minorHAnsi" w:cstheme="minorHAnsi"/>
                <w:b/>
                <w:iCs/>
                <w:sz w:val="22"/>
                <w:szCs w:val="22"/>
              </w:rPr>
              <w:t>Eindterm</w:t>
            </w:r>
          </w:p>
        </w:tc>
        <w:tc>
          <w:tcPr>
            <w:tcW w:w="3260" w:type="dxa"/>
            <w:tcBorders>
              <w:top w:val="single" w:sz="8" w:space="0" w:color="808080"/>
              <w:left w:val="single" w:sz="8" w:space="0" w:color="808080"/>
              <w:bottom w:val="single" w:sz="18" w:space="0" w:color="808080"/>
              <w:right w:val="single" w:sz="8" w:space="0" w:color="808080"/>
            </w:tcBorders>
            <w:shd w:val="clear" w:color="auto" w:fill="auto"/>
          </w:tcPr>
          <w:p w14:paraId="472413B8" w14:textId="77777777" w:rsidR="008B26ED" w:rsidRPr="00CB1A74" w:rsidRDefault="008B26ED" w:rsidP="0049203B">
            <w:pPr>
              <w:spacing w:line="100" w:lineRule="atLeast"/>
              <w:rPr>
                <w:rFonts w:asciiTheme="minorHAnsi" w:hAnsiTheme="minorHAnsi" w:cstheme="minorHAnsi"/>
                <w:b/>
                <w:iCs/>
                <w:color w:val="000000"/>
                <w:sz w:val="22"/>
                <w:szCs w:val="22"/>
              </w:rPr>
            </w:pPr>
            <w:r w:rsidRPr="00CB1A74">
              <w:rPr>
                <w:rFonts w:asciiTheme="minorHAnsi" w:hAnsiTheme="minorHAnsi" w:cstheme="minorHAnsi"/>
                <w:b/>
                <w:iCs/>
                <w:sz w:val="22"/>
                <w:szCs w:val="22"/>
              </w:rPr>
              <w:t>Leerstof</w:t>
            </w:r>
          </w:p>
          <w:p w14:paraId="4E155628" w14:textId="77777777" w:rsidR="008B26ED" w:rsidRPr="00CB1A74" w:rsidRDefault="008B26ED" w:rsidP="0049203B">
            <w:pPr>
              <w:spacing w:line="100" w:lineRule="atLeast"/>
              <w:rPr>
                <w:rFonts w:asciiTheme="minorHAnsi" w:hAnsiTheme="minorHAnsi" w:cstheme="minorHAnsi"/>
                <w:b/>
                <w:iCs/>
                <w:color w:val="000000"/>
                <w:sz w:val="22"/>
                <w:szCs w:val="22"/>
              </w:rPr>
            </w:pPr>
          </w:p>
        </w:tc>
        <w:tc>
          <w:tcPr>
            <w:tcW w:w="2004" w:type="dxa"/>
            <w:tcBorders>
              <w:top w:val="single" w:sz="8" w:space="0" w:color="808080"/>
              <w:left w:val="single" w:sz="8" w:space="0" w:color="808080"/>
              <w:bottom w:val="single" w:sz="18" w:space="0" w:color="808080"/>
              <w:right w:val="single" w:sz="8" w:space="0" w:color="808080"/>
            </w:tcBorders>
            <w:shd w:val="clear" w:color="auto" w:fill="auto"/>
          </w:tcPr>
          <w:p w14:paraId="23970DFB" w14:textId="77777777" w:rsidR="008B26ED" w:rsidRPr="00CB1A74" w:rsidRDefault="008B26ED" w:rsidP="0049203B">
            <w:pPr>
              <w:spacing w:line="100" w:lineRule="atLeast"/>
              <w:rPr>
                <w:rFonts w:asciiTheme="minorHAnsi" w:hAnsiTheme="minorHAnsi" w:cstheme="minorHAnsi"/>
                <w:b/>
                <w:iCs/>
                <w:color w:val="000000"/>
                <w:sz w:val="22"/>
                <w:szCs w:val="22"/>
              </w:rPr>
            </w:pPr>
            <w:r w:rsidRPr="00CB1A74">
              <w:rPr>
                <w:rFonts w:asciiTheme="minorHAnsi" w:hAnsiTheme="minorHAnsi" w:cstheme="minorHAnsi"/>
                <w:b/>
                <w:iCs/>
                <w:color w:val="000000"/>
                <w:sz w:val="22"/>
                <w:szCs w:val="22"/>
              </w:rPr>
              <w:t>Type</w:t>
            </w:r>
          </w:p>
          <w:p w14:paraId="75001AAA" w14:textId="77777777" w:rsidR="008B26ED" w:rsidRPr="00CB1A74" w:rsidRDefault="008B26ED" w:rsidP="0049203B">
            <w:pPr>
              <w:spacing w:line="100" w:lineRule="atLeast"/>
              <w:rPr>
                <w:rFonts w:asciiTheme="minorHAnsi" w:hAnsiTheme="minorHAnsi" w:cstheme="minorHAnsi"/>
                <w:b/>
                <w:iCs/>
                <w:color w:val="000000"/>
                <w:sz w:val="22"/>
                <w:szCs w:val="22"/>
              </w:rPr>
            </w:pPr>
            <w:r w:rsidRPr="00CB1A74">
              <w:rPr>
                <w:rFonts w:asciiTheme="minorHAnsi" w:hAnsiTheme="minorHAnsi" w:cstheme="minorHAnsi"/>
                <w:b/>
                <w:iCs/>
                <w:color w:val="000000"/>
                <w:sz w:val="22"/>
                <w:szCs w:val="22"/>
              </w:rPr>
              <w:t>H (handelingsdeel)</w:t>
            </w:r>
          </w:p>
          <w:p w14:paraId="200BECB6" w14:textId="77777777" w:rsidR="008B26ED" w:rsidRPr="00CB1A74" w:rsidRDefault="008B26ED" w:rsidP="0049203B">
            <w:pPr>
              <w:spacing w:line="100" w:lineRule="atLeast"/>
              <w:rPr>
                <w:rFonts w:asciiTheme="minorHAnsi" w:hAnsiTheme="minorHAnsi" w:cstheme="minorHAnsi"/>
                <w:b/>
                <w:iCs/>
                <w:color w:val="000000"/>
                <w:sz w:val="22"/>
                <w:szCs w:val="22"/>
              </w:rPr>
            </w:pPr>
            <w:r w:rsidRPr="00CB1A74">
              <w:rPr>
                <w:rFonts w:asciiTheme="minorHAnsi" w:hAnsiTheme="minorHAnsi" w:cstheme="minorHAnsi"/>
                <w:b/>
                <w:iCs/>
                <w:color w:val="000000"/>
                <w:sz w:val="22"/>
                <w:szCs w:val="22"/>
              </w:rPr>
              <w:t>PO (praktische opdracht)</w:t>
            </w:r>
          </w:p>
          <w:p w14:paraId="0484CCD3" w14:textId="77777777" w:rsidR="008B26ED" w:rsidRPr="00CB1A74" w:rsidRDefault="008B26ED" w:rsidP="0049203B">
            <w:pPr>
              <w:spacing w:line="100" w:lineRule="atLeast"/>
              <w:rPr>
                <w:rFonts w:asciiTheme="minorHAnsi" w:hAnsiTheme="minorHAnsi" w:cstheme="minorHAnsi"/>
                <w:b/>
                <w:iCs/>
                <w:color w:val="000000"/>
                <w:sz w:val="22"/>
                <w:szCs w:val="22"/>
              </w:rPr>
            </w:pPr>
            <w:r w:rsidRPr="00CB1A74">
              <w:rPr>
                <w:rFonts w:asciiTheme="minorHAnsi" w:hAnsiTheme="minorHAnsi" w:cstheme="minorHAnsi"/>
                <w:b/>
                <w:iCs/>
                <w:color w:val="000000"/>
                <w:sz w:val="22"/>
                <w:szCs w:val="22"/>
              </w:rPr>
              <w:t>PW (proefwerk)</w:t>
            </w:r>
          </w:p>
          <w:p w14:paraId="75B271CC" w14:textId="77777777" w:rsidR="008B26ED" w:rsidRPr="00CB1A74" w:rsidRDefault="008B26ED" w:rsidP="0049203B">
            <w:pPr>
              <w:spacing w:line="100" w:lineRule="atLeast"/>
              <w:rPr>
                <w:rFonts w:asciiTheme="minorHAnsi" w:hAnsiTheme="minorHAnsi" w:cstheme="minorHAnsi"/>
                <w:b/>
                <w:iCs/>
                <w:color w:val="000000"/>
                <w:sz w:val="22"/>
                <w:szCs w:val="22"/>
              </w:rPr>
            </w:pPr>
            <w:r w:rsidRPr="00CB1A74">
              <w:rPr>
                <w:rFonts w:asciiTheme="minorHAnsi" w:hAnsiTheme="minorHAnsi" w:cstheme="minorHAnsi"/>
                <w:b/>
                <w:iCs/>
                <w:color w:val="000000"/>
                <w:sz w:val="22"/>
                <w:szCs w:val="22"/>
              </w:rPr>
              <w:t>SO (overhoring)</w:t>
            </w:r>
          </w:p>
        </w:tc>
        <w:tc>
          <w:tcPr>
            <w:tcW w:w="1274" w:type="dxa"/>
            <w:tcBorders>
              <w:top w:val="single" w:sz="8" w:space="0" w:color="808080"/>
              <w:left w:val="single" w:sz="8" w:space="0" w:color="808080"/>
              <w:bottom w:val="single" w:sz="18" w:space="0" w:color="808080"/>
              <w:right w:val="single" w:sz="8" w:space="0" w:color="808080"/>
            </w:tcBorders>
            <w:shd w:val="clear" w:color="auto" w:fill="auto"/>
          </w:tcPr>
          <w:p w14:paraId="59C49352" w14:textId="77777777" w:rsidR="008B26ED" w:rsidRPr="00CB1A74" w:rsidRDefault="008B26ED" w:rsidP="0049203B">
            <w:pPr>
              <w:spacing w:line="100" w:lineRule="atLeast"/>
              <w:rPr>
                <w:rFonts w:asciiTheme="minorHAnsi" w:hAnsiTheme="minorHAnsi" w:cstheme="minorHAnsi"/>
                <w:b/>
                <w:iCs/>
                <w:color w:val="000000"/>
                <w:sz w:val="22"/>
                <w:szCs w:val="22"/>
              </w:rPr>
            </w:pPr>
            <w:r w:rsidRPr="00CB1A74">
              <w:rPr>
                <w:rFonts w:asciiTheme="minorHAnsi" w:hAnsiTheme="minorHAnsi" w:cstheme="minorHAnsi"/>
                <w:b/>
                <w:iCs/>
                <w:color w:val="000000"/>
                <w:sz w:val="22"/>
                <w:szCs w:val="22"/>
              </w:rPr>
              <w:t>Vorm</w:t>
            </w:r>
          </w:p>
          <w:p w14:paraId="6554A680" w14:textId="77777777" w:rsidR="008B26ED" w:rsidRPr="00CB1A74" w:rsidRDefault="008B26ED" w:rsidP="0049203B">
            <w:pPr>
              <w:spacing w:line="100" w:lineRule="atLeast"/>
              <w:rPr>
                <w:rFonts w:asciiTheme="minorHAnsi" w:hAnsiTheme="minorHAnsi" w:cstheme="minorHAnsi"/>
                <w:b/>
                <w:iCs/>
                <w:color w:val="000000"/>
                <w:sz w:val="22"/>
                <w:szCs w:val="22"/>
              </w:rPr>
            </w:pPr>
            <w:r w:rsidRPr="00CB1A74">
              <w:rPr>
                <w:rFonts w:asciiTheme="minorHAnsi" w:hAnsiTheme="minorHAnsi" w:cstheme="minorHAnsi"/>
                <w:b/>
                <w:iCs/>
                <w:color w:val="000000"/>
                <w:sz w:val="22"/>
                <w:szCs w:val="22"/>
              </w:rPr>
              <w:t>D (digitaal)</w:t>
            </w:r>
          </w:p>
          <w:p w14:paraId="7B84640C" w14:textId="77777777" w:rsidR="008B26ED" w:rsidRPr="00CB1A74" w:rsidRDefault="008B26ED" w:rsidP="0049203B">
            <w:pPr>
              <w:spacing w:line="100" w:lineRule="atLeast"/>
              <w:rPr>
                <w:rFonts w:asciiTheme="minorHAnsi" w:hAnsiTheme="minorHAnsi" w:cstheme="minorHAnsi"/>
                <w:b/>
                <w:iCs/>
                <w:color w:val="000000"/>
                <w:sz w:val="22"/>
                <w:szCs w:val="22"/>
              </w:rPr>
            </w:pPr>
            <w:r w:rsidRPr="00CB1A74">
              <w:rPr>
                <w:rFonts w:asciiTheme="minorHAnsi" w:hAnsiTheme="minorHAnsi" w:cstheme="minorHAnsi"/>
                <w:b/>
                <w:iCs/>
                <w:color w:val="000000"/>
                <w:sz w:val="22"/>
                <w:szCs w:val="22"/>
              </w:rPr>
              <w:t>M (mondeling)</w:t>
            </w:r>
          </w:p>
          <w:p w14:paraId="20FF219D" w14:textId="77777777" w:rsidR="008B26ED" w:rsidRPr="00CB1A74" w:rsidRDefault="008B26ED" w:rsidP="0049203B">
            <w:pPr>
              <w:spacing w:line="100" w:lineRule="atLeast"/>
              <w:rPr>
                <w:rFonts w:asciiTheme="minorHAnsi" w:hAnsiTheme="minorHAnsi" w:cstheme="minorHAnsi"/>
                <w:b/>
                <w:iCs/>
                <w:color w:val="000000"/>
                <w:sz w:val="22"/>
                <w:szCs w:val="22"/>
              </w:rPr>
            </w:pPr>
            <w:r w:rsidRPr="00CB1A74">
              <w:rPr>
                <w:rFonts w:asciiTheme="minorHAnsi" w:hAnsiTheme="minorHAnsi" w:cstheme="minorHAnsi"/>
                <w:b/>
                <w:iCs/>
                <w:color w:val="000000"/>
                <w:sz w:val="22"/>
                <w:szCs w:val="22"/>
              </w:rPr>
              <w:t>P (praktijk)</w:t>
            </w:r>
          </w:p>
          <w:p w14:paraId="76B9443F" w14:textId="77777777" w:rsidR="008B26ED" w:rsidRPr="00CB1A74" w:rsidRDefault="008B26ED" w:rsidP="0049203B">
            <w:pPr>
              <w:spacing w:line="100" w:lineRule="atLeast"/>
              <w:rPr>
                <w:rFonts w:asciiTheme="minorHAnsi" w:hAnsiTheme="minorHAnsi" w:cstheme="minorHAnsi"/>
                <w:b/>
                <w:bCs/>
                <w:iCs/>
                <w:color w:val="000000"/>
                <w:sz w:val="22"/>
                <w:szCs w:val="22"/>
              </w:rPr>
            </w:pPr>
            <w:r w:rsidRPr="00CB1A74">
              <w:rPr>
                <w:rFonts w:asciiTheme="minorHAnsi" w:hAnsiTheme="minorHAnsi" w:cstheme="minorHAnsi"/>
                <w:b/>
                <w:iCs/>
                <w:color w:val="000000"/>
                <w:sz w:val="22"/>
                <w:szCs w:val="22"/>
              </w:rPr>
              <w:t>S (schriftelijk)</w:t>
            </w:r>
          </w:p>
        </w:tc>
        <w:tc>
          <w:tcPr>
            <w:tcW w:w="975" w:type="dxa"/>
            <w:tcBorders>
              <w:top w:val="single" w:sz="8" w:space="0" w:color="808080"/>
              <w:left w:val="single" w:sz="8" w:space="0" w:color="808080"/>
              <w:bottom w:val="single" w:sz="18" w:space="0" w:color="808080"/>
              <w:right w:val="single" w:sz="8" w:space="0" w:color="808080"/>
            </w:tcBorders>
            <w:shd w:val="clear" w:color="auto" w:fill="auto"/>
          </w:tcPr>
          <w:p w14:paraId="3C7C1847" w14:textId="77777777" w:rsidR="008B26ED" w:rsidRPr="00CB1A74" w:rsidRDefault="008B26ED" w:rsidP="0049203B">
            <w:pPr>
              <w:spacing w:line="100" w:lineRule="atLeast"/>
              <w:rPr>
                <w:rFonts w:asciiTheme="minorHAnsi" w:hAnsiTheme="minorHAnsi" w:cstheme="minorHAnsi"/>
                <w:b/>
                <w:bCs/>
                <w:iCs/>
                <w:color w:val="000000"/>
                <w:sz w:val="22"/>
                <w:szCs w:val="22"/>
              </w:rPr>
            </w:pPr>
            <w:r w:rsidRPr="00CB1A74">
              <w:rPr>
                <w:rFonts w:asciiTheme="minorHAnsi" w:hAnsiTheme="minorHAnsi" w:cstheme="minorHAnsi"/>
                <w:b/>
                <w:bCs/>
                <w:iCs/>
                <w:color w:val="000000"/>
                <w:sz w:val="22"/>
                <w:szCs w:val="22"/>
              </w:rPr>
              <w:t>Weging</w:t>
            </w:r>
          </w:p>
          <w:p w14:paraId="7FBC2B23" w14:textId="77777777" w:rsidR="008B26ED" w:rsidRPr="00CB1A74" w:rsidRDefault="008B26ED" w:rsidP="0049203B">
            <w:pPr>
              <w:spacing w:line="100" w:lineRule="atLeast"/>
              <w:rPr>
                <w:rFonts w:asciiTheme="minorHAnsi" w:hAnsiTheme="minorHAnsi" w:cstheme="minorHAnsi"/>
                <w:b/>
                <w:bCs/>
                <w:iCs/>
                <w:color w:val="000000"/>
                <w:sz w:val="22"/>
                <w:szCs w:val="22"/>
              </w:rPr>
            </w:pPr>
          </w:p>
        </w:tc>
        <w:tc>
          <w:tcPr>
            <w:tcW w:w="725" w:type="dxa"/>
            <w:tcBorders>
              <w:top w:val="single" w:sz="8" w:space="0" w:color="808080"/>
              <w:left w:val="single" w:sz="8" w:space="0" w:color="808080"/>
              <w:bottom w:val="single" w:sz="18" w:space="0" w:color="808080"/>
              <w:right w:val="single" w:sz="8" w:space="0" w:color="808080"/>
            </w:tcBorders>
            <w:shd w:val="clear" w:color="auto" w:fill="auto"/>
          </w:tcPr>
          <w:p w14:paraId="70CFEBA0" w14:textId="77777777" w:rsidR="008B26ED" w:rsidRPr="00CB1A74" w:rsidRDefault="008B26ED" w:rsidP="0049203B">
            <w:pPr>
              <w:spacing w:line="100" w:lineRule="atLeast"/>
              <w:rPr>
                <w:rFonts w:asciiTheme="minorHAnsi" w:hAnsiTheme="minorHAnsi" w:cstheme="minorHAnsi"/>
                <w:b/>
                <w:bCs/>
                <w:iCs/>
                <w:sz w:val="22"/>
                <w:szCs w:val="22"/>
              </w:rPr>
            </w:pPr>
            <w:r w:rsidRPr="00CB1A74">
              <w:rPr>
                <w:rFonts w:asciiTheme="minorHAnsi" w:hAnsiTheme="minorHAnsi" w:cstheme="minorHAnsi"/>
                <w:b/>
                <w:bCs/>
                <w:iCs/>
                <w:sz w:val="22"/>
                <w:szCs w:val="22"/>
              </w:rPr>
              <w:t>Duur</w:t>
            </w:r>
          </w:p>
          <w:p w14:paraId="738F5A86" w14:textId="77777777" w:rsidR="008B26ED" w:rsidRPr="00CB1A74" w:rsidRDefault="008B26ED" w:rsidP="0049203B">
            <w:pPr>
              <w:spacing w:line="100" w:lineRule="atLeast"/>
              <w:rPr>
                <w:rFonts w:asciiTheme="minorHAnsi" w:hAnsiTheme="minorHAnsi" w:cstheme="minorHAnsi"/>
                <w:b/>
                <w:iCs/>
                <w:sz w:val="22"/>
                <w:szCs w:val="22"/>
              </w:rPr>
            </w:pPr>
            <w:r w:rsidRPr="00CB1A74">
              <w:rPr>
                <w:rFonts w:asciiTheme="minorHAnsi" w:hAnsiTheme="minorHAnsi" w:cstheme="minorHAnsi"/>
                <w:b/>
                <w:bCs/>
                <w:iCs/>
                <w:sz w:val="22"/>
                <w:szCs w:val="22"/>
              </w:rPr>
              <w:t>In minuten</w:t>
            </w:r>
          </w:p>
        </w:tc>
        <w:tc>
          <w:tcPr>
            <w:tcW w:w="2252" w:type="dxa"/>
            <w:tcBorders>
              <w:top w:val="single" w:sz="8" w:space="0" w:color="808080"/>
              <w:left w:val="single" w:sz="8" w:space="0" w:color="808080"/>
              <w:bottom w:val="single" w:sz="18" w:space="0" w:color="808080"/>
              <w:right w:val="single" w:sz="8" w:space="0" w:color="808080"/>
            </w:tcBorders>
            <w:shd w:val="clear" w:color="auto" w:fill="auto"/>
          </w:tcPr>
          <w:p w14:paraId="5D90BB31" w14:textId="77777777" w:rsidR="008B26ED" w:rsidRPr="00CB1A74" w:rsidRDefault="008B26ED" w:rsidP="0049203B">
            <w:pPr>
              <w:rPr>
                <w:rFonts w:asciiTheme="minorHAnsi" w:hAnsiTheme="minorHAnsi" w:cstheme="minorHAnsi"/>
                <w:b/>
                <w:bCs/>
                <w:iCs/>
                <w:sz w:val="22"/>
                <w:szCs w:val="22"/>
                <w:lang w:val="nl-NL" w:eastAsia="nl-NL"/>
              </w:rPr>
            </w:pPr>
            <w:r w:rsidRPr="00CB1A74">
              <w:rPr>
                <w:rFonts w:asciiTheme="minorHAnsi" w:hAnsiTheme="minorHAnsi" w:cstheme="minorHAnsi"/>
                <w:b/>
                <w:bCs/>
                <w:iCs/>
                <w:sz w:val="22"/>
                <w:szCs w:val="22"/>
                <w:lang w:val="nl-NL" w:eastAsia="nl-NL"/>
              </w:rPr>
              <w:t>Moment</w:t>
            </w:r>
          </w:p>
          <w:p w14:paraId="146A3207" w14:textId="77777777" w:rsidR="008B26ED" w:rsidRPr="00CB1A74" w:rsidRDefault="008B26ED" w:rsidP="0049203B">
            <w:pPr>
              <w:rPr>
                <w:rFonts w:asciiTheme="minorHAnsi" w:hAnsiTheme="minorHAnsi" w:cstheme="minorHAnsi"/>
                <w:b/>
                <w:bCs/>
                <w:iCs/>
                <w:color w:val="000000"/>
                <w:sz w:val="22"/>
                <w:szCs w:val="22"/>
                <w:lang w:val="nl-NL" w:eastAsia="nl-NL"/>
              </w:rPr>
            </w:pPr>
            <w:r w:rsidRPr="00CB1A74">
              <w:rPr>
                <w:rFonts w:asciiTheme="minorHAnsi" w:hAnsiTheme="minorHAnsi" w:cstheme="minorHAnsi"/>
                <w:b/>
                <w:bCs/>
                <w:iCs/>
                <w:sz w:val="22"/>
                <w:szCs w:val="22"/>
                <w:lang w:val="nl-NL" w:eastAsia="nl-NL"/>
              </w:rPr>
              <w:t>P1</w:t>
            </w:r>
            <w:r w:rsidRPr="00CB1A74">
              <w:rPr>
                <w:rFonts w:asciiTheme="minorHAnsi" w:hAnsiTheme="minorHAnsi" w:cstheme="minorHAnsi"/>
                <w:b/>
                <w:bCs/>
                <w:iCs/>
                <w:color w:val="000000"/>
                <w:sz w:val="22"/>
                <w:szCs w:val="22"/>
                <w:lang w:val="nl-NL" w:eastAsia="nl-NL"/>
              </w:rPr>
              <w:t>(periode 1)</w:t>
            </w:r>
          </w:p>
          <w:p w14:paraId="490DE73F" w14:textId="77777777" w:rsidR="008B26ED" w:rsidRPr="00CB1A74" w:rsidRDefault="008B26ED" w:rsidP="0049203B">
            <w:pPr>
              <w:rPr>
                <w:rFonts w:asciiTheme="minorHAnsi" w:hAnsiTheme="minorHAnsi" w:cstheme="minorHAnsi"/>
                <w:b/>
                <w:bCs/>
                <w:iCs/>
                <w:color w:val="000000"/>
                <w:sz w:val="22"/>
                <w:szCs w:val="22"/>
                <w:lang w:val="nl-NL" w:eastAsia="nl-NL"/>
              </w:rPr>
            </w:pPr>
            <w:r w:rsidRPr="00CB1A74">
              <w:rPr>
                <w:rFonts w:asciiTheme="minorHAnsi" w:hAnsiTheme="minorHAnsi" w:cstheme="minorHAnsi"/>
                <w:b/>
                <w:bCs/>
                <w:iCs/>
                <w:sz w:val="22"/>
                <w:szCs w:val="22"/>
                <w:lang w:val="nl-NL" w:eastAsia="nl-NL"/>
              </w:rPr>
              <w:t>P2</w:t>
            </w:r>
            <w:r w:rsidRPr="00CB1A74">
              <w:rPr>
                <w:rFonts w:asciiTheme="minorHAnsi" w:hAnsiTheme="minorHAnsi" w:cstheme="minorHAnsi"/>
                <w:b/>
                <w:bCs/>
                <w:iCs/>
                <w:color w:val="000000"/>
                <w:sz w:val="22"/>
                <w:szCs w:val="22"/>
                <w:lang w:val="nl-NL" w:eastAsia="nl-NL"/>
              </w:rPr>
              <w:t>(periode 2)</w:t>
            </w:r>
          </w:p>
          <w:p w14:paraId="356D3846" w14:textId="77777777" w:rsidR="008B26ED" w:rsidRPr="00CB1A74" w:rsidRDefault="008B26ED" w:rsidP="0049203B">
            <w:pPr>
              <w:rPr>
                <w:rFonts w:asciiTheme="minorHAnsi" w:hAnsiTheme="minorHAnsi" w:cstheme="minorHAnsi"/>
                <w:b/>
                <w:bCs/>
                <w:iCs/>
                <w:color w:val="000000"/>
                <w:sz w:val="22"/>
                <w:szCs w:val="22"/>
                <w:lang w:val="nl-NL" w:eastAsia="nl-NL"/>
              </w:rPr>
            </w:pPr>
            <w:r w:rsidRPr="00CB1A74">
              <w:rPr>
                <w:rFonts w:asciiTheme="minorHAnsi" w:hAnsiTheme="minorHAnsi" w:cstheme="minorHAnsi"/>
                <w:b/>
                <w:bCs/>
                <w:iCs/>
                <w:sz w:val="22"/>
                <w:szCs w:val="22"/>
                <w:lang w:val="nl-NL" w:eastAsia="nl-NL"/>
              </w:rPr>
              <w:t xml:space="preserve">TW1 </w:t>
            </w:r>
            <w:r w:rsidRPr="00CB1A74">
              <w:rPr>
                <w:rFonts w:asciiTheme="minorHAnsi" w:hAnsiTheme="minorHAnsi" w:cstheme="minorHAnsi"/>
                <w:b/>
                <w:bCs/>
                <w:iCs/>
                <w:color w:val="000000"/>
                <w:sz w:val="22"/>
                <w:szCs w:val="22"/>
                <w:lang w:val="nl-NL" w:eastAsia="nl-NL"/>
              </w:rPr>
              <w:t>(toetsweek 1: januari 2023)</w:t>
            </w:r>
          </w:p>
          <w:p w14:paraId="3A14ADD9" w14:textId="77777777" w:rsidR="008B26ED" w:rsidRPr="00CB1A74" w:rsidRDefault="008B26ED" w:rsidP="0049203B">
            <w:pPr>
              <w:rPr>
                <w:rFonts w:asciiTheme="minorHAnsi" w:hAnsiTheme="minorHAnsi" w:cstheme="minorHAnsi"/>
                <w:b/>
                <w:bCs/>
                <w:iCs/>
                <w:color w:val="000000"/>
                <w:sz w:val="22"/>
                <w:szCs w:val="22"/>
                <w:lang w:val="nl-NL" w:eastAsia="nl-NL"/>
              </w:rPr>
            </w:pPr>
            <w:r w:rsidRPr="00CB1A74">
              <w:rPr>
                <w:rFonts w:asciiTheme="minorHAnsi" w:hAnsiTheme="minorHAnsi" w:cstheme="minorHAnsi"/>
                <w:b/>
                <w:bCs/>
                <w:iCs/>
                <w:sz w:val="22"/>
                <w:szCs w:val="22"/>
                <w:lang w:val="nl-NL" w:eastAsia="nl-NL"/>
              </w:rPr>
              <w:t>TW2</w:t>
            </w:r>
            <w:r w:rsidRPr="00CB1A74">
              <w:rPr>
                <w:rFonts w:asciiTheme="minorHAnsi" w:hAnsiTheme="minorHAnsi" w:cstheme="minorHAnsi"/>
                <w:b/>
                <w:bCs/>
                <w:iCs/>
                <w:color w:val="000000"/>
                <w:sz w:val="22"/>
                <w:szCs w:val="22"/>
                <w:lang w:val="nl-NL" w:eastAsia="nl-NL"/>
              </w:rPr>
              <w:t>(toetsweek 2:maart 2023)</w:t>
            </w:r>
          </w:p>
          <w:p w14:paraId="465E1E32" w14:textId="77777777" w:rsidR="008B26ED" w:rsidRPr="00CB1A74" w:rsidRDefault="008B26ED" w:rsidP="0049203B">
            <w:pPr>
              <w:spacing w:line="100" w:lineRule="atLeast"/>
              <w:rPr>
                <w:rFonts w:asciiTheme="minorHAnsi" w:hAnsiTheme="minorHAnsi" w:cstheme="minorHAnsi"/>
                <w:b/>
                <w:iCs/>
                <w:color w:val="000000"/>
                <w:sz w:val="22"/>
                <w:szCs w:val="22"/>
              </w:rPr>
            </w:pPr>
            <w:r w:rsidRPr="00CB1A74">
              <w:rPr>
                <w:rFonts w:asciiTheme="minorHAnsi" w:hAnsiTheme="minorHAnsi" w:cstheme="minorHAnsi"/>
                <w:b/>
                <w:bCs/>
                <w:iCs/>
                <w:sz w:val="22"/>
                <w:szCs w:val="22"/>
                <w:lang w:val="nl-NL" w:eastAsia="nl-NL"/>
              </w:rPr>
              <w:t>TW3</w:t>
            </w:r>
            <w:r w:rsidRPr="00CB1A74">
              <w:rPr>
                <w:rFonts w:asciiTheme="minorHAnsi" w:hAnsiTheme="minorHAnsi" w:cstheme="minorHAnsi"/>
                <w:b/>
                <w:bCs/>
                <w:iCs/>
                <w:color w:val="000000"/>
                <w:sz w:val="22"/>
                <w:szCs w:val="22"/>
                <w:lang w:val="nl-NL" w:eastAsia="nl-NL"/>
              </w:rPr>
              <w:t>(toetsweek 3: juni 2023)</w:t>
            </w:r>
          </w:p>
        </w:tc>
      </w:tr>
      <w:tr w:rsidR="008B26ED" w:rsidRPr="00CB1A74" w14:paraId="5E6DBA88" w14:textId="77777777" w:rsidTr="0049203B">
        <w:trPr>
          <w:trHeight w:val="358"/>
        </w:trPr>
        <w:tc>
          <w:tcPr>
            <w:tcW w:w="709" w:type="dxa"/>
            <w:tcBorders>
              <w:top w:val="single" w:sz="8" w:space="0" w:color="808080"/>
              <w:left w:val="single" w:sz="8" w:space="0" w:color="808080"/>
              <w:bottom w:val="single" w:sz="8" w:space="0" w:color="808080"/>
              <w:right w:val="single" w:sz="8" w:space="0" w:color="808080"/>
            </w:tcBorders>
            <w:shd w:val="clear" w:color="auto" w:fill="D3DFEE"/>
          </w:tcPr>
          <w:p w14:paraId="14B79C19" w14:textId="77777777" w:rsidR="008B26ED" w:rsidRPr="00CB1A74" w:rsidRDefault="008B26ED" w:rsidP="0049203B">
            <w:pPr>
              <w:pStyle w:val="Geenafstand1"/>
              <w:rPr>
                <w:rFonts w:asciiTheme="minorHAnsi" w:eastAsia="Times New Roman" w:hAnsiTheme="minorHAnsi" w:cstheme="minorHAnsi"/>
                <w:i/>
                <w:iCs/>
                <w:color w:val="000000"/>
              </w:rPr>
            </w:pPr>
            <w:r w:rsidRPr="00CB1A74">
              <w:rPr>
                <w:rFonts w:asciiTheme="minorHAnsi" w:eastAsia="Times New Roman" w:hAnsiTheme="minorHAnsi" w:cstheme="minorHAnsi"/>
                <w:b/>
                <w:bCs/>
              </w:rPr>
              <w:t>1</w:t>
            </w:r>
          </w:p>
        </w:tc>
        <w:tc>
          <w:tcPr>
            <w:tcW w:w="2147" w:type="dxa"/>
            <w:tcBorders>
              <w:top w:val="single" w:sz="8" w:space="0" w:color="808080"/>
              <w:left w:val="single" w:sz="8" w:space="0" w:color="808080"/>
              <w:bottom w:val="single" w:sz="8" w:space="0" w:color="808080"/>
              <w:right w:val="single" w:sz="8" w:space="0" w:color="808080"/>
            </w:tcBorders>
            <w:shd w:val="clear" w:color="auto" w:fill="D3DFEE"/>
          </w:tcPr>
          <w:p w14:paraId="62EC2D04" w14:textId="77777777" w:rsidR="008B26ED" w:rsidRPr="00CB1A74" w:rsidRDefault="008B26ED" w:rsidP="0049203B">
            <w:pPr>
              <w:spacing w:line="100" w:lineRule="atLeast"/>
              <w:rPr>
                <w:rFonts w:asciiTheme="minorHAnsi" w:hAnsiTheme="minorHAnsi" w:cstheme="minorHAnsi"/>
                <w:color w:val="FF0000"/>
                <w:sz w:val="22"/>
                <w:szCs w:val="22"/>
              </w:rPr>
            </w:pPr>
            <w:r w:rsidRPr="00CB1A74">
              <w:rPr>
                <w:rFonts w:asciiTheme="minorHAnsi" w:hAnsiTheme="minorHAnsi" w:cstheme="minorHAnsi"/>
                <w:color w:val="000000"/>
                <w:sz w:val="22"/>
                <w:szCs w:val="22"/>
              </w:rPr>
              <w:t>Instrument naar keuze</w:t>
            </w:r>
          </w:p>
          <w:p w14:paraId="1987ECAA" w14:textId="77777777" w:rsidR="008B26ED" w:rsidRPr="00CB1A74" w:rsidRDefault="008B26ED" w:rsidP="0049203B">
            <w:pPr>
              <w:spacing w:line="100" w:lineRule="atLeast"/>
              <w:rPr>
                <w:rFonts w:asciiTheme="minorHAnsi" w:hAnsiTheme="minorHAnsi" w:cstheme="minorHAnsi"/>
                <w:sz w:val="22"/>
                <w:szCs w:val="22"/>
              </w:rPr>
            </w:pPr>
            <w:r w:rsidRPr="00CB1A74">
              <w:rPr>
                <w:rFonts w:asciiTheme="minorHAnsi" w:hAnsiTheme="minorHAnsi" w:cstheme="minorHAnsi"/>
                <w:color w:val="FF0000"/>
                <w:sz w:val="22"/>
                <w:szCs w:val="22"/>
              </w:rPr>
              <w:t>2 cijfers – techniek &amp; samenspel</w:t>
            </w:r>
          </w:p>
        </w:tc>
        <w:tc>
          <w:tcPr>
            <w:tcW w:w="1397" w:type="dxa"/>
            <w:tcBorders>
              <w:top w:val="single" w:sz="8" w:space="0" w:color="808080"/>
              <w:left w:val="single" w:sz="8" w:space="0" w:color="808080"/>
              <w:bottom w:val="single" w:sz="8" w:space="0" w:color="808080"/>
              <w:right w:val="single" w:sz="8" w:space="0" w:color="808080"/>
            </w:tcBorders>
            <w:shd w:val="clear" w:color="auto" w:fill="D3DFEE"/>
          </w:tcPr>
          <w:p w14:paraId="0E8EF30D" w14:textId="77777777" w:rsidR="008B26ED" w:rsidRPr="00CB1A74" w:rsidRDefault="008B26ED" w:rsidP="0049203B">
            <w:pPr>
              <w:pStyle w:val="Geenafstand1"/>
              <w:jc w:val="center"/>
              <w:rPr>
                <w:rFonts w:asciiTheme="minorHAnsi" w:hAnsiTheme="minorHAnsi" w:cstheme="minorHAnsi"/>
              </w:rPr>
            </w:pPr>
          </w:p>
        </w:tc>
        <w:tc>
          <w:tcPr>
            <w:tcW w:w="3260" w:type="dxa"/>
            <w:tcBorders>
              <w:top w:val="single" w:sz="8" w:space="0" w:color="808080"/>
              <w:left w:val="single" w:sz="8" w:space="0" w:color="808080"/>
              <w:bottom w:val="single" w:sz="8" w:space="0" w:color="808080"/>
              <w:right w:val="single" w:sz="8" w:space="0" w:color="808080"/>
            </w:tcBorders>
            <w:shd w:val="clear" w:color="auto" w:fill="D3DFEE"/>
          </w:tcPr>
          <w:p w14:paraId="1D0F0388"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Spelen in groepsverband</w:t>
            </w:r>
          </w:p>
          <w:p w14:paraId="640728A8"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combolessen</w:t>
            </w:r>
          </w:p>
          <w:p w14:paraId="01AFB457"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Techniek</w:t>
            </w:r>
          </w:p>
          <w:p w14:paraId="4CA61205"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Samenspel</w:t>
            </w:r>
          </w:p>
        </w:tc>
        <w:tc>
          <w:tcPr>
            <w:tcW w:w="2004" w:type="dxa"/>
            <w:tcBorders>
              <w:top w:val="single" w:sz="8" w:space="0" w:color="808080"/>
              <w:left w:val="single" w:sz="8" w:space="0" w:color="808080"/>
              <w:bottom w:val="single" w:sz="8" w:space="0" w:color="808080"/>
              <w:right w:val="single" w:sz="8" w:space="0" w:color="808080"/>
            </w:tcBorders>
            <w:shd w:val="clear" w:color="auto" w:fill="D3DFEE"/>
          </w:tcPr>
          <w:p w14:paraId="1A0E2E4D"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PO</w:t>
            </w:r>
          </w:p>
        </w:tc>
        <w:tc>
          <w:tcPr>
            <w:tcW w:w="1274" w:type="dxa"/>
            <w:tcBorders>
              <w:top w:val="single" w:sz="8" w:space="0" w:color="808080"/>
              <w:left w:val="single" w:sz="8" w:space="0" w:color="808080"/>
              <w:bottom w:val="single" w:sz="8" w:space="0" w:color="808080"/>
              <w:right w:val="single" w:sz="8" w:space="0" w:color="808080"/>
            </w:tcBorders>
            <w:shd w:val="clear" w:color="auto" w:fill="D3DFEE"/>
          </w:tcPr>
          <w:p w14:paraId="2D12FA58" w14:textId="77777777" w:rsidR="008B26ED" w:rsidRPr="00CB1A74" w:rsidRDefault="008B26ED" w:rsidP="0049203B">
            <w:pPr>
              <w:pStyle w:val="Geenafstand1"/>
              <w:jc w:val="center"/>
              <w:rPr>
                <w:rFonts w:asciiTheme="minorHAnsi" w:hAnsiTheme="minorHAnsi" w:cstheme="minorHAnsi"/>
              </w:rPr>
            </w:pPr>
            <w:r w:rsidRPr="00CB1A74">
              <w:rPr>
                <w:rFonts w:asciiTheme="minorHAnsi" w:hAnsiTheme="minorHAnsi" w:cstheme="minorHAnsi"/>
              </w:rPr>
              <w:t>P</w:t>
            </w:r>
          </w:p>
        </w:tc>
        <w:tc>
          <w:tcPr>
            <w:tcW w:w="975" w:type="dxa"/>
            <w:tcBorders>
              <w:top w:val="single" w:sz="8" w:space="0" w:color="808080"/>
              <w:left w:val="single" w:sz="8" w:space="0" w:color="808080"/>
              <w:bottom w:val="single" w:sz="8" w:space="0" w:color="808080"/>
              <w:right w:val="single" w:sz="8" w:space="0" w:color="808080"/>
            </w:tcBorders>
            <w:shd w:val="clear" w:color="auto" w:fill="D3DFEE"/>
          </w:tcPr>
          <w:p w14:paraId="4C1AC88D" w14:textId="77777777" w:rsidR="008B26ED" w:rsidRPr="00CB1A74" w:rsidRDefault="008B26ED" w:rsidP="0049203B">
            <w:pPr>
              <w:pStyle w:val="Geenafstand1"/>
              <w:jc w:val="center"/>
              <w:rPr>
                <w:rFonts w:asciiTheme="minorHAnsi" w:hAnsiTheme="minorHAnsi" w:cstheme="minorHAnsi"/>
              </w:rPr>
            </w:pPr>
            <w:r w:rsidRPr="00CB1A74">
              <w:rPr>
                <w:rFonts w:asciiTheme="minorHAnsi" w:hAnsiTheme="minorHAnsi" w:cstheme="minorHAnsi"/>
              </w:rPr>
              <w:t>1</w:t>
            </w:r>
          </w:p>
        </w:tc>
        <w:tc>
          <w:tcPr>
            <w:tcW w:w="725" w:type="dxa"/>
            <w:tcBorders>
              <w:top w:val="single" w:sz="8" w:space="0" w:color="808080"/>
              <w:left w:val="single" w:sz="8" w:space="0" w:color="808080"/>
              <w:bottom w:val="single" w:sz="8" w:space="0" w:color="808080"/>
              <w:right w:val="single" w:sz="8" w:space="0" w:color="808080"/>
            </w:tcBorders>
            <w:shd w:val="clear" w:color="auto" w:fill="D3DFEE"/>
          </w:tcPr>
          <w:p w14:paraId="3A8CA71C" w14:textId="77777777" w:rsidR="008B26ED" w:rsidRPr="00CB1A74" w:rsidRDefault="008B26ED" w:rsidP="0049203B">
            <w:pPr>
              <w:pStyle w:val="Geenafstand1"/>
              <w:jc w:val="center"/>
              <w:rPr>
                <w:rFonts w:asciiTheme="minorHAnsi" w:hAnsiTheme="minorHAnsi" w:cstheme="minorHAnsi"/>
              </w:rPr>
            </w:pPr>
            <w:r w:rsidRPr="00CB1A74">
              <w:rPr>
                <w:rFonts w:asciiTheme="minorHAnsi" w:hAnsiTheme="minorHAnsi" w:cstheme="minorHAnsi"/>
              </w:rPr>
              <w:t>10</w:t>
            </w:r>
          </w:p>
        </w:tc>
        <w:tc>
          <w:tcPr>
            <w:tcW w:w="2252" w:type="dxa"/>
            <w:tcBorders>
              <w:top w:val="single" w:sz="8" w:space="0" w:color="808080"/>
              <w:left w:val="single" w:sz="8" w:space="0" w:color="808080"/>
              <w:bottom w:val="single" w:sz="8" w:space="0" w:color="808080"/>
              <w:right w:val="single" w:sz="8" w:space="0" w:color="808080"/>
            </w:tcBorders>
            <w:shd w:val="clear" w:color="auto" w:fill="D3DFEE"/>
          </w:tcPr>
          <w:p w14:paraId="40F3A780"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P1</w:t>
            </w:r>
          </w:p>
        </w:tc>
      </w:tr>
      <w:tr w:rsidR="008B26ED" w:rsidRPr="00CB1A74" w14:paraId="43AB967F" w14:textId="77777777" w:rsidTr="0049203B">
        <w:trPr>
          <w:trHeight w:val="358"/>
        </w:trPr>
        <w:tc>
          <w:tcPr>
            <w:tcW w:w="709" w:type="dxa"/>
            <w:tcBorders>
              <w:top w:val="single" w:sz="8" w:space="0" w:color="808080"/>
              <w:left w:val="single" w:sz="8" w:space="0" w:color="808080"/>
              <w:bottom w:val="single" w:sz="8" w:space="0" w:color="808080"/>
              <w:right w:val="single" w:sz="8" w:space="0" w:color="808080"/>
            </w:tcBorders>
            <w:shd w:val="clear" w:color="auto" w:fill="auto"/>
          </w:tcPr>
          <w:p w14:paraId="3299D5DD" w14:textId="77777777" w:rsidR="008B26ED" w:rsidRPr="00CB1A74" w:rsidRDefault="008B26ED" w:rsidP="0049203B">
            <w:pPr>
              <w:pStyle w:val="Geenafstand1"/>
              <w:rPr>
                <w:rFonts w:asciiTheme="minorHAnsi" w:eastAsia="Times New Roman" w:hAnsiTheme="minorHAnsi" w:cstheme="minorHAnsi"/>
                <w:i/>
                <w:iCs/>
                <w:color w:val="000000"/>
              </w:rPr>
            </w:pPr>
            <w:r w:rsidRPr="00CB1A74">
              <w:rPr>
                <w:rFonts w:asciiTheme="minorHAnsi" w:eastAsia="Times New Roman" w:hAnsiTheme="minorHAnsi" w:cstheme="minorHAnsi"/>
                <w:b/>
                <w:bCs/>
              </w:rPr>
              <w:t>2</w:t>
            </w:r>
          </w:p>
        </w:tc>
        <w:tc>
          <w:tcPr>
            <w:tcW w:w="2147" w:type="dxa"/>
            <w:tcBorders>
              <w:top w:val="single" w:sz="8" w:space="0" w:color="808080"/>
              <w:left w:val="single" w:sz="8" w:space="0" w:color="808080"/>
              <w:bottom w:val="single" w:sz="8" w:space="0" w:color="808080"/>
              <w:right w:val="single" w:sz="8" w:space="0" w:color="808080"/>
            </w:tcBorders>
            <w:shd w:val="clear" w:color="auto" w:fill="auto"/>
          </w:tcPr>
          <w:p w14:paraId="52AE4CAF" w14:textId="77777777" w:rsidR="008B26ED" w:rsidRPr="00CB1A74" w:rsidRDefault="008B26ED" w:rsidP="0049203B">
            <w:pPr>
              <w:spacing w:line="100" w:lineRule="atLeast"/>
              <w:rPr>
                <w:rFonts w:asciiTheme="minorHAnsi" w:hAnsiTheme="minorHAnsi" w:cstheme="minorHAnsi"/>
                <w:color w:val="FF0000"/>
                <w:sz w:val="22"/>
                <w:szCs w:val="22"/>
              </w:rPr>
            </w:pPr>
            <w:r w:rsidRPr="00CB1A74">
              <w:rPr>
                <w:rFonts w:asciiTheme="minorHAnsi" w:hAnsiTheme="minorHAnsi" w:cstheme="minorHAnsi"/>
                <w:color w:val="000000"/>
                <w:sz w:val="22"/>
                <w:szCs w:val="22"/>
              </w:rPr>
              <w:t>Instrument naar keuze 2 / Band / Structuren</w:t>
            </w:r>
          </w:p>
          <w:p w14:paraId="03C0C7C5" w14:textId="77777777" w:rsidR="008B26ED" w:rsidRPr="00CB1A74" w:rsidRDefault="008B26ED" w:rsidP="0049203B">
            <w:pPr>
              <w:spacing w:line="100" w:lineRule="atLeast"/>
              <w:rPr>
                <w:rFonts w:asciiTheme="minorHAnsi" w:hAnsiTheme="minorHAnsi" w:cstheme="minorHAnsi"/>
                <w:sz w:val="22"/>
                <w:szCs w:val="22"/>
              </w:rPr>
            </w:pPr>
            <w:r w:rsidRPr="00CB1A74">
              <w:rPr>
                <w:rFonts w:asciiTheme="minorHAnsi" w:hAnsiTheme="minorHAnsi" w:cstheme="minorHAnsi"/>
                <w:color w:val="FF0000"/>
                <w:sz w:val="22"/>
                <w:szCs w:val="22"/>
              </w:rPr>
              <w:t>2 cijfers – techniek &amp; samenspel</w:t>
            </w:r>
          </w:p>
        </w:tc>
        <w:tc>
          <w:tcPr>
            <w:tcW w:w="1397" w:type="dxa"/>
            <w:tcBorders>
              <w:top w:val="single" w:sz="8" w:space="0" w:color="808080"/>
              <w:left w:val="single" w:sz="8" w:space="0" w:color="808080"/>
              <w:bottom w:val="single" w:sz="8" w:space="0" w:color="808080"/>
              <w:right w:val="single" w:sz="8" w:space="0" w:color="808080"/>
            </w:tcBorders>
            <w:shd w:val="clear" w:color="auto" w:fill="auto"/>
          </w:tcPr>
          <w:p w14:paraId="15BC7D27" w14:textId="77777777" w:rsidR="008B26ED" w:rsidRPr="00CB1A74" w:rsidRDefault="008B26ED" w:rsidP="0049203B">
            <w:pPr>
              <w:pStyle w:val="Geenafstand1"/>
              <w:jc w:val="center"/>
              <w:rPr>
                <w:rFonts w:asciiTheme="minorHAnsi" w:hAnsiTheme="minorHAnsi" w:cstheme="minorHAnsi"/>
              </w:rPr>
            </w:pPr>
          </w:p>
        </w:tc>
        <w:tc>
          <w:tcPr>
            <w:tcW w:w="3260" w:type="dxa"/>
            <w:tcBorders>
              <w:top w:val="single" w:sz="8" w:space="0" w:color="808080"/>
              <w:left w:val="single" w:sz="8" w:space="0" w:color="808080"/>
              <w:bottom w:val="single" w:sz="8" w:space="0" w:color="808080"/>
              <w:right w:val="single" w:sz="8" w:space="0" w:color="808080"/>
            </w:tcBorders>
            <w:shd w:val="clear" w:color="auto" w:fill="auto"/>
          </w:tcPr>
          <w:p w14:paraId="7B19F790"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Structuren</w:t>
            </w:r>
          </w:p>
          <w:p w14:paraId="2E3B4A92"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Overzicht</w:t>
            </w:r>
          </w:p>
          <w:p w14:paraId="33A8953D"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Groepsverband</w:t>
            </w:r>
          </w:p>
          <w:p w14:paraId="65720299"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Techniek</w:t>
            </w:r>
          </w:p>
          <w:p w14:paraId="61DAA5AF"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Samenspel</w:t>
            </w:r>
          </w:p>
        </w:tc>
        <w:tc>
          <w:tcPr>
            <w:tcW w:w="2004" w:type="dxa"/>
            <w:tcBorders>
              <w:top w:val="single" w:sz="8" w:space="0" w:color="808080"/>
              <w:left w:val="single" w:sz="8" w:space="0" w:color="808080"/>
              <w:bottom w:val="single" w:sz="8" w:space="0" w:color="808080"/>
              <w:right w:val="single" w:sz="8" w:space="0" w:color="808080"/>
            </w:tcBorders>
            <w:shd w:val="clear" w:color="auto" w:fill="auto"/>
          </w:tcPr>
          <w:p w14:paraId="1C131F51"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PO</w:t>
            </w:r>
          </w:p>
        </w:tc>
        <w:tc>
          <w:tcPr>
            <w:tcW w:w="1274" w:type="dxa"/>
            <w:tcBorders>
              <w:top w:val="single" w:sz="8" w:space="0" w:color="808080"/>
              <w:left w:val="single" w:sz="8" w:space="0" w:color="808080"/>
              <w:bottom w:val="single" w:sz="8" w:space="0" w:color="808080"/>
              <w:right w:val="single" w:sz="8" w:space="0" w:color="808080"/>
            </w:tcBorders>
            <w:shd w:val="clear" w:color="auto" w:fill="auto"/>
          </w:tcPr>
          <w:p w14:paraId="24A519C1" w14:textId="77777777" w:rsidR="008B26ED" w:rsidRPr="00CB1A74" w:rsidRDefault="008B26ED" w:rsidP="0049203B">
            <w:pPr>
              <w:pStyle w:val="Geenafstand1"/>
              <w:jc w:val="center"/>
              <w:rPr>
                <w:rFonts w:asciiTheme="minorHAnsi" w:hAnsiTheme="minorHAnsi" w:cstheme="minorHAnsi"/>
              </w:rPr>
            </w:pPr>
            <w:r w:rsidRPr="00CB1A74">
              <w:rPr>
                <w:rFonts w:asciiTheme="minorHAnsi" w:hAnsiTheme="minorHAnsi" w:cstheme="minorHAnsi"/>
              </w:rPr>
              <w:t>P</w:t>
            </w:r>
          </w:p>
        </w:tc>
        <w:tc>
          <w:tcPr>
            <w:tcW w:w="975" w:type="dxa"/>
            <w:tcBorders>
              <w:top w:val="single" w:sz="8" w:space="0" w:color="808080"/>
              <w:left w:val="single" w:sz="8" w:space="0" w:color="808080"/>
              <w:bottom w:val="single" w:sz="8" w:space="0" w:color="808080"/>
              <w:right w:val="single" w:sz="8" w:space="0" w:color="808080"/>
            </w:tcBorders>
            <w:shd w:val="clear" w:color="auto" w:fill="auto"/>
          </w:tcPr>
          <w:p w14:paraId="6CD9C4D9" w14:textId="77777777" w:rsidR="008B26ED" w:rsidRPr="00CB1A74" w:rsidRDefault="008B26ED" w:rsidP="0049203B">
            <w:pPr>
              <w:pStyle w:val="Geenafstand1"/>
              <w:jc w:val="center"/>
              <w:rPr>
                <w:rFonts w:asciiTheme="minorHAnsi" w:hAnsiTheme="minorHAnsi" w:cstheme="minorHAnsi"/>
              </w:rPr>
            </w:pPr>
            <w:r w:rsidRPr="00CB1A74">
              <w:rPr>
                <w:rFonts w:asciiTheme="minorHAnsi" w:hAnsiTheme="minorHAnsi" w:cstheme="minorHAnsi"/>
              </w:rPr>
              <w:t>1</w:t>
            </w:r>
          </w:p>
        </w:tc>
        <w:tc>
          <w:tcPr>
            <w:tcW w:w="725" w:type="dxa"/>
            <w:tcBorders>
              <w:top w:val="single" w:sz="8" w:space="0" w:color="808080"/>
              <w:left w:val="single" w:sz="8" w:space="0" w:color="808080"/>
              <w:bottom w:val="single" w:sz="8" w:space="0" w:color="808080"/>
              <w:right w:val="single" w:sz="8" w:space="0" w:color="808080"/>
            </w:tcBorders>
            <w:shd w:val="clear" w:color="auto" w:fill="auto"/>
          </w:tcPr>
          <w:p w14:paraId="79619A76" w14:textId="77777777" w:rsidR="008B26ED" w:rsidRPr="00CB1A74" w:rsidRDefault="008B26ED" w:rsidP="0049203B">
            <w:pPr>
              <w:pStyle w:val="Geenafstand1"/>
              <w:jc w:val="center"/>
              <w:rPr>
                <w:rFonts w:asciiTheme="minorHAnsi" w:hAnsiTheme="minorHAnsi" w:cstheme="minorHAnsi"/>
              </w:rPr>
            </w:pPr>
            <w:r w:rsidRPr="00CB1A74">
              <w:rPr>
                <w:rFonts w:asciiTheme="minorHAnsi" w:hAnsiTheme="minorHAnsi" w:cstheme="minorHAnsi"/>
              </w:rPr>
              <w:t>10</w:t>
            </w:r>
          </w:p>
        </w:tc>
        <w:tc>
          <w:tcPr>
            <w:tcW w:w="2252" w:type="dxa"/>
            <w:tcBorders>
              <w:top w:val="single" w:sz="8" w:space="0" w:color="808080"/>
              <w:left w:val="single" w:sz="8" w:space="0" w:color="808080"/>
              <w:bottom w:val="single" w:sz="8" w:space="0" w:color="808080"/>
              <w:right w:val="single" w:sz="8" w:space="0" w:color="808080"/>
            </w:tcBorders>
            <w:shd w:val="clear" w:color="auto" w:fill="auto"/>
          </w:tcPr>
          <w:p w14:paraId="306F94C8"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P1</w:t>
            </w:r>
          </w:p>
        </w:tc>
      </w:tr>
      <w:tr w:rsidR="008B26ED" w:rsidRPr="00CB1A74" w14:paraId="6B263244" w14:textId="77777777" w:rsidTr="0049203B">
        <w:trPr>
          <w:trHeight w:val="358"/>
        </w:trPr>
        <w:tc>
          <w:tcPr>
            <w:tcW w:w="709" w:type="dxa"/>
            <w:tcBorders>
              <w:top w:val="single" w:sz="8" w:space="0" w:color="808080"/>
              <w:left w:val="single" w:sz="8" w:space="0" w:color="808080"/>
              <w:bottom w:val="single" w:sz="8" w:space="0" w:color="808080"/>
              <w:right w:val="single" w:sz="8" w:space="0" w:color="808080"/>
            </w:tcBorders>
            <w:shd w:val="clear" w:color="auto" w:fill="D3DFEE"/>
          </w:tcPr>
          <w:p w14:paraId="28B957CF" w14:textId="77777777" w:rsidR="008B26ED" w:rsidRPr="00CB1A74" w:rsidRDefault="008B26ED" w:rsidP="0049203B">
            <w:pPr>
              <w:pStyle w:val="Geenafstand1"/>
              <w:rPr>
                <w:rFonts w:asciiTheme="minorHAnsi" w:eastAsia="Times New Roman" w:hAnsiTheme="minorHAnsi" w:cstheme="minorHAnsi"/>
                <w:i/>
                <w:iCs/>
                <w:color w:val="000000"/>
              </w:rPr>
            </w:pPr>
            <w:r w:rsidRPr="00CB1A74">
              <w:rPr>
                <w:rFonts w:asciiTheme="minorHAnsi" w:eastAsia="Times New Roman" w:hAnsiTheme="minorHAnsi" w:cstheme="minorHAnsi"/>
                <w:b/>
                <w:bCs/>
              </w:rPr>
              <w:t>3</w:t>
            </w:r>
          </w:p>
        </w:tc>
        <w:tc>
          <w:tcPr>
            <w:tcW w:w="2147" w:type="dxa"/>
            <w:tcBorders>
              <w:top w:val="single" w:sz="8" w:space="0" w:color="808080"/>
              <w:left w:val="single" w:sz="8" w:space="0" w:color="808080"/>
              <w:bottom w:val="single" w:sz="8" w:space="0" w:color="808080"/>
              <w:right w:val="single" w:sz="8" w:space="0" w:color="808080"/>
            </w:tcBorders>
            <w:shd w:val="clear" w:color="auto" w:fill="D3DFEE"/>
          </w:tcPr>
          <w:p w14:paraId="696A7996" w14:textId="77777777" w:rsidR="008B26ED" w:rsidRPr="00CB1A74" w:rsidRDefault="008B26ED" w:rsidP="0049203B">
            <w:pPr>
              <w:spacing w:line="100" w:lineRule="atLeast"/>
              <w:rPr>
                <w:rFonts w:asciiTheme="minorHAnsi" w:hAnsiTheme="minorHAnsi" w:cstheme="minorHAnsi"/>
                <w:color w:val="FF0000"/>
                <w:sz w:val="22"/>
                <w:szCs w:val="22"/>
              </w:rPr>
            </w:pPr>
            <w:r w:rsidRPr="00CB1A74">
              <w:rPr>
                <w:rFonts w:asciiTheme="minorHAnsi" w:hAnsiTheme="minorHAnsi" w:cstheme="minorHAnsi"/>
                <w:color w:val="000000"/>
                <w:sz w:val="22"/>
                <w:szCs w:val="22"/>
              </w:rPr>
              <w:t>Zelf uitgezocht stuk spelen</w:t>
            </w:r>
          </w:p>
          <w:p w14:paraId="34C76415" w14:textId="77777777" w:rsidR="008B26ED" w:rsidRPr="00CB1A74" w:rsidRDefault="008B26ED" w:rsidP="0049203B">
            <w:pPr>
              <w:spacing w:line="100" w:lineRule="atLeast"/>
              <w:rPr>
                <w:rFonts w:asciiTheme="minorHAnsi" w:hAnsiTheme="minorHAnsi" w:cstheme="minorHAnsi"/>
                <w:sz w:val="22"/>
                <w:szCs w:val="22"/>
              </w:rPr>
            </w:pPr>
            <w:r w:rsidRPr="00CB1A74">
              <w:rPr>
                <w:rFonts w:asciiTheme="minorHAnsi" w:hAnsiTheme="minorHAnsi" w:cstheme="minorHAnsi"/>
                <w:color w:val="FF0000"/>
                <w:sz w:val="22"/>
                <w:szCs w:val="22"/>
              </w:rPr>
              <w:t>2 cijfers – uitvoering &amp; uitwerking</w:t>
            </w:r>
          </w:p>
        </w:tc>
        <w:tc>
          <w:tcPr>
            <w:tcW w:w="1397" w:type="dxa"/>
            <w:tcBorders>
              <w:top w:val="single" w:sz="8" w:space="0" w:color="808080"/>
              <w:left w:val="single" w:sz="8" w:space="0" w:color="808080"/>
              <w:bottom w:val="single" w:sz="8" w:space="0" w:color="808080"/>
              <w:right w:val="single" w:sz="8" w:space="0" w:color="808080"/>
            </w:tcBorders>
            <w:shd w:val="clear" w:color="auto" w:fill="D3DFEE"/>
          </w:tcPr>
          <w:p w14:paraId="60574561" w14:textId="77777777" w:rsidR="008B26ED" w:rsidRPr="00CB1A74" w:rsidRDefault="008B26ED" w:rsidP="0049203B">
            <w:pPr>
              <w:pStyle w:val="Geenafstand1"/>
              <w:jc w:val="center"/>
              <w:rPr>
                <w:rFonts w:asciiTheme="minorHAnsi" w:hAnsiTheme="minorHAnsi" w:cstheme="minorHAnsi"/>
              </w:rPr>
            </w:pPr>
          </w:p>
        </w:tc>
        <w:tc>
          <w:tcPr>
            <w:tcW w:w="3260" w:type="dxa"/>
            <w:tcBorders>
              <w:top w:val="single" w:sz="8" w:space="0" w:color="808080"/>
              <w:left w:val="single" w:sz="8" w:space="0" w:color="808080"/>
              <w:bottom w:val="single" w:sz="8" w:space="0" w:color="808080"/>
              <w:right w:val="single" w:sz="8" w:space="0" w:color="808080"/>
            </w:tcBorders>
            <w:shd w:val="clear" w:color="auto" w:fill="D3DFEE"/>
          </w:tcPr>
          <w:p w14:paraId="0F0D8C95"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Akkoorden uitzoeken</w:t>
            </w:r>
          </w:p>
          <w:p w14:paraId="15D6EAA7"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Arrangement maken</w:t>
            </w:r>
          </w:p>
          <w:p w14:paraId="70F4B6D2"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Zelf oefenen in de studio's</w:t>
            </w:r>
          </w:p>
          <w:p w14:paraId="7716924B"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Presentatie</w:t>
            </w:r>
          </w:p>
          <w:p w14:paraId="37F738C3"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Techniek</w:t>
            </w:r>
          </w:p>
          <w:p w14:paraId="224971E0"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Samenspel</w:t>
            </w:r>
          </w:p>
        </w:tc>
        <w:tc>
          <w:tcPr>
            <w:tcW w:w="2004" w:type="dxa"/>
            <w:tcBorders>
              <w:top w:val="single" w:sz="8" w:space="0" w:color="808080"/>
              <w:left w:val="single" w:sz="8" w:space="0" w:color="808080"/>
              <w:bottom w:val="single" w:sz="8" w:space="0" w:color="808080"/>
              <w:right w:val="single" w:sz="8" w:space="0" w:color="808080"/>
            </w:tcBorders>
            <w:shd w:val="clear" w:color="auto" w:fill="D3DFEE"/>
          </w:tcPr>
          <w:p w14:paraId="76A25A77"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PO</w:t>
            </w:r>
          </w:p>
        </w:tc>
        <w:tc>
          <w:tcPr>
            <w:tcW w:w="1274" w:type="dxa"/>
            <w:tcBorders>
              <w:top w:val="single" w:sz="8" w:space="0" w:color="808080"/>
              <w:left w:val="single" w:sz="8" w:space="0" w:color="808080"/>
              <w:bottom w:val="single" w:sz="8" w:space="0" w:color="808080"/>
              <w:right w:val="single" w:sz="8" w:space="0" w:color="808080"/>
            </w:tcBorders>
            <w:shd w:val="clear" w:color="auto" w:fill="D3DFEE"/>
          </w:tcPr>
          <w:p w14:paraId="4D757AFF" w14:textId="77777777" w:rsidR="008B26ED" w:rsidRPr="00CB1A74" w:rsidRDefault="008B26ED" w:rsidP="0049203B">
            <w:pPr>
              <w:pStyle w:val="Geenafstand1"/>
              <w:jc w:val="center"/>
              <w:rPr>
                <w:rFonts w:asciiTheme="minorHAnsi" w:hAnsiTheme="minorHAnsi" w:cstheme="minorHAnsi"/>
              </w:rPr>
            </w:pPr>
            <w:r w:rsidRPr="00CB1A74">
              <w:rPr>
                <w:rFonts w:asciiTheme="minorHAnsi" w:hAnsiTheme="minorHAnsi" w:cstheme="minorHAnsi"/>
              </w:rPr>
              <w:t>P</w:t>
            </w:r>
          </w:p>
        </w:tc>
        <w:tc>
          <w:tcPr>
            <w:tcW w:w="975" w:type="dxa"/>
            <w:tcBorders>
              <w:top w:val="single" w:sz="8" w:space="0" w:color="808080"/>
              <w:left w:val="single" w:sz="8" w:space="0" w:color="808080"/>
              <w:bottom w:val="single" w:sz="8" w:space="0" w:color="808080"/>
              <w:right w:val="single" w:sz="8" w:space="0" w:color="808080"/>
            </w:tcBorders>
            <w:shd w:val="clear" w:color="auto" w:fill="D3DFEE"/>
          </w:tcPr>
          <w:p w14:paraId="2EFC548A" w14:textId="77777777" w:rsidR="008B26ED" w:rsidRPr="00CB1A74" w:rsidRDefault="008B26ED" w:rsidP="0049203B">
            <w:pPr>
              <w:pStyle w:val="Geenafstand1"/>
              <w:jc w:val="center"/>
              <w:rPr>
                <w:rFonts w:asciiTheme="minorHAnsi" w:hAnsiTheme="minorHAnsi" w:cstheme="minorHAnsi"/>
              </w:rPr>
            </w:pPr>
            <w:r w:rsidRPr="00CB1A74">
              <w:rPr>
                <w:rFonts w:asciiTheme="minorHAnsi" w:hAnsiTheme="minorHAnsi" w:cstheme="minorHAnsi"/>
              </w:rPr>
              <w:t>1</w:t>
            </w:r>
          </w:p>
        </w:tc>
        <w:tc>
          <w:tcPr>
            <w:tcW w:w="725" w:type="dxa"/>
            <w:tcBorders>
              <w:top w:val="single" w:sz="8" w:space="0" w:color="808080"/>
              <w:left w:val="single" w:sz="8" w:space="0" w:color="808080"/>
              <w:bottom w:val="single" w:sz="8" w:space="0" w:color="808080"/>
              <w:right w:val="single" w:sz="8" w:space="0" w:color="808080"/>
            </w:tcBorders>
            <w:shd w:val="clear" w:color="auto" w:fill="D3DFEE"/>
          </w:tcPr>
          <w:p w14:paraId="21440C0D" w14:textId="77777777" w:rsidR="008B26ED" w:rsidRPr="00CB1A74" w:rsidRDefault="008B26ED" w:rsidP="0049203B">
            <w:pPr>
              <w:pStyle w:val="Geenafstand1"/>
              <w:jc w:val="center"/>
              <w:rPr>
                <w:rFonts w:asciiTheme="minorHAnsi" w:hAnsiTheme="minorHAnsi" w:cstheme="minorHAnsi"/>
              </w:rPr>
            </w:pPr>
            <w:r w:rsidRPr="00CB1A74">
              <w:rPr>
                <w:rFonts w:asciiTheme="minorHAnsi" w:hAnsiTheme="minorHAnsi" w:cstheme="minorHAnsi"/>
              </w:rPr>
              <w:t>50</w:t>
            </w:r>
          </w:p>
        </w:tc>
        <w:tc>
          <w:tcPr>
            <w:tcW w:w="2252" w:type="dxa"/>
            <w:tcBorders>
              <w:top w:val="single" w:sz="8" w:space="0" w:color="808080"/>
              <w:left w:val="single" w:sz="8" w:space="0" w:color="808080"/>
              <w:bottom w:val="single" w:sz="8" w:space="0" w:color="808080"/>
              <w:right w:val="single" w:sz="8" w:space="0" w:color="808080"/>
            </w:tcBorders>
            <w:shd w:val="clear" w:color="auto" w:fill="D3DFEE"/>
          </w:tcPr>
          <w:p w14:paraId="4A8F0100"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P2</w:t>
            </w:r>
          </w:p>
        </w:tc>
      </w:tr>
      <w:tr w:rsidR="008B26ED" w:rsidRPr="00CB1A74" w14:paraId="6A962591" w14:textId="77777777" w:rsidTr="0049203B">
        <w:trPr>
          <w:trHeight w:val="358"/>
        </w:trPr>
        <w:tc>
          <w:tcPr>
            <w:tcW w:w="709" w:type="dxa"/>
            <w:tcBorders>
              <w:top w:val="single" w:sz="8" w:space="0" w:color="808080"/>
              <w:left w:val="single" w:sz="8" w:space="0" w:color="808080"/>
              <w:bottom w:val="single" w:sz="8" w:space="0" w:color="808080"/>
              <w:right w:val="single" w:sz="8" w:space="0" w:color="808080"/>
            </w:tcBorders>
            <w:shd w:val="clear" w:color="auto" w:fill="auto"/>
          </w:tcPr>
          <w:p w14:paraId="33634FAB" w14:textId="77777777" w:rsidR="008B26ED" w:rsidRPr="00CB1A74" w:rsidRDefault="008B26ED" w:rsidP="0049203B">
            <w:pPr>
              <w:pStyle w:val="Geenafstand1"/>
              <w:rPr>
                <w:rFonts w:asciiTheme="minorHAnsi" w:eastAsia="Times New Roman" w:hAnsiTheme="minorHAnsi" w:cstheme="minorHAnsi"/>
                <w:i/>
                <w:iCs/>
                <w:color w:val="000000"/>
              </w:rPr>
            </w:pPr>
            <w:r w:rsidRPr="00CB1A74">
              <w:rPr>
                <w:rFonts w:asciiTheme="minorHAnsi" w:eastAsia="Times New Roman" w:hAnsiTheme="minorHAnsi" w:cstheme="minorHAnsi"/>
                <w:b/>
                <w:bCs/>
              </w:rPr>
              <w:t>4</w:t>
            </w:r>
          </w:p>
        </w:tc>
        <w:tc>
          <w:tcPr>
            <w:tcW w:w="2147" w:type="dxa"/>
            <w:tcBorders>
              <w:top w:val="single" w:sz="8" w:space="0" w:color="808080"/>
              <w:left w:val="single" w:sz="8" w:space="0" w:color="808080"/>
              <w:bottom w:val="single" w:sz="8" w:space="0" w:color="808080"/>
              <w:right w:val="single" w:sz="8" w:space="0" w:color="808080"/>
            </w:tcBorders>
            <w:shd w:val="clear" w:color="auto" w:fill="auto"/>
          </w:tcPr>
          <w:p w14:paraId="03F41B6E" w14:textId="77777777" w:rsidR="008B26ED" w:rsidRPr="00CB1A74" w:rsidRDefault="008B26ED" w:rsidP="0049203B">
            <w:pPr>
              <w:spacing w:line="100" w:lineRule="atLeast"/>
              <w:rPr>
                <w:rFonts w:asciiTheme="minorHAnsi" w:hAnsiTheme="minorHAnsi" w:cstheme="minorHAnsi"/>
                <w:color w:val="FF0000"/>
                <w:sz w:val="22"/>
                <w:szCs w:val="22"/>
              </w:rPr>
            </w:pPr>
            <w:r w:rsidRPr="00CB1A74">
              <w:rPr>
                <w:rFonts w:asciiTheme="minorHAnsi" w:hAnsiTheme="minorHAnsi" w:cstheme="minorHAnsi"/>
                <w:color w:val="000000"/>
                <w:sz w:val="22"/>
                <w:szCs w:val="22"/>
              </w:rPr>
              <w:t>Eindpresentatie</w:t>
            </w:r>
          </w:p>
          <w:p w14:paraId="46CD094D" w14:textId="77777777" w:rsidR="008B26ED" w:rsidRPr="00CB1A74" w:rsidRDefault="008B26ED" w:rsidP="0049203B">
            <w:pPr>
              <w:spacing w:line="100" w:lineRule="atLeast"/>
              <w:rPr>
                <w:rFonts w:asciiTheme="minorHAnsi" w:hAnsiTheme="minorHAnsi" w:cstheme="minorHAnsi"/>
                <w:sz w:val="22"/>
                <w:szCs w:val="22"/>
              </w:rPr>
            </w:pPr>
            <w:r w:rsidRPr="00CB1A74">
              <w:rPr>
                <w:rFonts w:asciiTheme="minorHAnsi" w:hAnsiTheme="minorHAnsi" w:cstheme="minorHAnsi"/>
                <w:color w:val="FF0000"/>
                <w:sz w:val="22"/>
                <w:szCs w:val="22"/>
              </w:rPr>
              <w:t>2 cijfers – uitvoering &amp; techniek</w:t>
            </w:r>
          </w:p>
        </w:tc>
        <w:tc>
          <w:tcPr>
            <w:tcW w:w="1397" w:type="dxa"/>
            <w:tcBorders>
              <w:top w:val="single" w:sz="8" w:space="0" w:color="808080"/>
              <w:left w:val="single" w:sz="8" w:space="0" w:color="808080"/>
              <w:bottom w:val="single" w:sz="8" w:space="0" w:color="808080"/>
              <w:right w:val="single" w:sz="8" w:space="0" w:color="808080"/>
            </w:tcBorders>
            <w:shd w:val="clear" w:color="auto" w:fill="auto"/>
          </w:tcPr>
          <w:p w14:paraId="42EAAD9B" w14:textId="77777777" w:rsidR="008B26ED" w:rsidRPr="00CB1A74" w:rsidRDefault="008B26ED" w:rsidP="0049203B">
            <w:pPr>
              <w:pStyle w:val="Geenafstand1"/>
              <w:jc w:val="center"/>
              <w:rPr>
                <w:rFonts w:asciiTheme="minorHAnsi" w:hAnsiTheme="minorHAnsi" w:cstheme="minorHAnsi"/>
              </w:rPr>
            </w:pPr>
          </w:p>
        </w:tc>
        <w:tc>
          <w:tcPr>
            <w:tcW w:w="3260" w:type="dxa"/>
            <w:tcBorders>
              <w:top w:val="single" w:sz="8" w:space="0" w:color="808080"/>
              <w:left w:val="single" w:sz="8" w:space="0" w:color="808080"/>
              <w:bottom w:val="single" w:sz="8" w:space="0" w:color="808080"/>
              <w:right w:val="single" w:sz="8" w:space="0" w:color="808080"/>
            </w:tcBorders>
            <w:shd w:val="clear" w:color="auto" w:fill="auto"/>
          </w:tcPr>
          <w:p w14:paraId="4012FCF5"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Akkoorden uitzoeken</w:t>
            </w:r>
          </w:p>
          <w:p w14:paraId="337F2131"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Arrangement maken</w:t>
            </w:r>
          </w:p>
          <w:p w14:paraId="2F2914A4"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Zelf oefenen in de studio's</w:t>
            </w:r>
          </w:p>
          <w:p w14:paraId="5609A820"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Techniek</w:t>
            </w:r>
          </w:p>
          <w:p w14:paraId="4B83B794"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Samenspel</w:t>
            </w:r>
          </w:p>
          <w:p w14:paraId="17268E72"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Eindpresentatie</w:t>
            </w:r>
          </w:p>
        </w:tc>
        <w:tc>
          <w:tcPr>
            <w:tcW w:w="2004" w:type="dxa"/>
            <w:tcBorders>
              <w:top w:val="single" w:sz="8" w:space="0" w:color="808080"/>
              <w:left w:val="single" w:sz="8" w:space="0" w:color="808080"/>
              <w:bottom w:val="single" w:sz="8" w:space="0" w:color="808080"/>
              <w:right w:val="single" w:sz="8" w:space="0" w:color="808080"/>
            </w:tcBorders>
            <w:shd w:val="clear" w:color="auto" w:fill="auto"/>
          </w:tcPr>
          <w:p w14:paraId="3D33718C"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PO</w:t>
            </w:r>
          </w:p>
        </w:tc>
        <w:tc>
          <w:tcPr>
            <w:tcW w:w="1274" w:type="dxa"/>
            <w:tcBorders>
              <w:top w:val="single" w:sz="8" w:space="0" w:color="808080"/>
              <w:left w:val="single" w:sz="8" w:space="0" w:color="808080"/>
              <w:bottom w:val="single" w:sz="8" w:space="0" w:color="808080"/>
              <w:right w:val="single" w:sz="8" w:space="0" w:color="808080"/>
            </w:tcBorders>
            <w:shd w:val="clear" w:color="auto" w:fill="auto"/>
          </w:tcPr>
          <w:p w14:paraId="7997E24B" w14:textId="77777777" w:rsidR="008B26ED" w:rsidRPr="00CB1A74" w:rsidRDefault="008B26ED" w:rsidP="0049203B">
            <w:pPr>
              <w:pStyle w:val="Geenafstand1"/>
              <w:jc w:val="center"/>
              <w:rPr>
                <w:rFonts w:asciiTheme="minorHAnsi" w:hAnsiTheme="minorHAnsi" w:cstheme="minorHAnsi"/>
              </w:rPr>
            </w:pPr>
            <w:r w:rsidRPr="00CB1A74">
              <w:rPr>
                <w:rFonts w:asciiTheme="minorHAnsi" w:hAnsiTheme="minorHAnsi" w:cstheme="minorHAnsi"/>
              </w:rPr>
              <w:t>P</w:t>
            </w:r>
          </w:p>
        </w:tc>
        <w:tc>
          <w:tcPr>
            <w:tcW w:w="975" w:type="dxa"/>
            <w:tcBorders>
              <w:top w:val="single" w:sz="8" w:space="0" w:color="808080"/>
              <w:left w:val="single" w:sz="8" w:space="0" w:color="808080"/>
              <w:bottom w:val="single" w:sz="8" w:space="0" w:color="808080"/>
              <w:right w:val="single" w:sz="8" w:space="0" w:color="808080"/>
            </w:tcBorders>
            <w:shd w:val="clear" w:color="auto" w:fill="auto"/>
          </w:tcPr>
          <w:p w14:paraId="52D160AA" w14:textId="77777777" w:rsidR="008B26ED" w:rsidRPr="00CB1A74" w:rsidRDefault="008B26ED" w:rsidP="0049203B">
            <w:pPr>
              <w:pStyle w:val="Geenafstand1"/>
              <w:jc w:val="center"/>
              <w:rPr>
                <w:rFonts w:asciiTheme="minorHAnsi" w:hAnsiTheme="minorHAnsi" w:cstheme="minorHAnsi"/>
              </w:rPr>
            </w:pPr>
            <w:r w:rsidRPr="00CB1A74">
              <w:rPr>
                <w:rFonts w:asciiTheme="minorHAnsi" w:hAnsiTheme="minorHAnsi" w:cstheme="minorHAnsi"/>
              </w:rPr>
              <w:t>1</w:t>
            </w:r>
          </w:p>
        </w:tc>
        <w:tc>
          <w:tcPr>
            <w:tcW w:w="725" w:type="dxa"/>
            <w:tcBorders>
              <w:top w:val="single" w:sz="8" w:space="0" w:color="808080"/>
              <w:left w:val="single" w:sz="8" w:space="0" w:color="808080"/>
              <w:bottom w:val="single" w:sz="8" w:space="0" w:color="808080"/>
              <w:right w:val="single" w:sz="8" w:space="0" w:color="808080"/>
            </w:tcBorders>
            <w:shd w:val="clear" w:color="auto" w:fill="auto"/>
          </w:tcPr>
          <w:p w14:paraId="457638B1" w14:textId="77777777" w:rsidR="008B26ED" w:rsidRPr="00CB1A74" w:rsidRDefault="008B26ED" w:rsidP="0049203B">
            <w:pPr>
              <w:pStyle w:val="Geenafstand1"/>
              <w:jc w:val="center"/>
              <w:rPr>
                <w:rFonts w:asciiTheme="minorHAnsi" w:hAnsiTheme="minorHAnsi" w:cstheme="minorHAnsi"/>
              </w:rPr>
            </w:pPr>
            <w:r w:rsidRPr="00CB1A74">
              <w:rPr>
                <w:rFonts w:asciiTheme="minorHAnsi" w:hAnsiTheme="minorHAnsi" w:cstheme="minorHAnsi"/>
              </w:rPr>
              <w:t>50</w:t>
            </w:r>
          </w:p>
        </w:tc>
        <w:tc>
          <w:tcPr>
            <w:tcW w:w="2252" w:type="dxa"/>
            <w:tcBorders>
              <w:top w:val="single" w:sz="8" w:space="0" w:color="808080"/>
              <w:left w:val="single" w:sz="8" w:space="0" w:color="808080"/>
              <w:bottom w:val="single" w:sz="8" w:space="0" w:color="808080"/>
              <w:right w:val="single" w:sz="8" w:space="0" w:color="808080"/>
            </w:tcBorders>
            <w:shd w:val="clear" w:color="auto" w:fill="auto"/>
          </w:tcPr>
          <w:p w14:paraId="6369BD75" w14:textId="77777777" w:rsidR="008B26ED" w:rsidRPr="00CB1A74" w:rsidRDefault="008B26ED" w:rsidP="0049203B">
            <w:pPr>
              <w:pStyle w:val="Geenafstand1"/>
              <w:rPr>
                <w:rFonts w:asciiTheme="minorHAnsi" w:hAnsiTheme="minorHAnsi" w:cstheme="minorHAnsi"/>
              </w:rPr>
            </w:pPr>
            <w:r w:rsidRPr="00CB1A74">
              <w:rPr>
                <w:rFonts w:asciiTheme="minorHAnsi" w:hAnsiTheme="minorHAnsi" w:cstheme="minorHAnsi"/>
              </w:rPr>
              <w:t>P2</w:t>
            </w:r>
          </w:p>
        </w:tc>
      </w:tr>
    </w:tbl>
    <w:p w14:paraId="1D2C1361" w14:textId="5E806DA1" w:rsidR="008B26ED" w:rsidRPr="005A3F5E" w:rsidRDefault="005A3F5E" w:rsidP="00F70DC3">
      <w:pPr>
        <w:pStyle w:val="Koptekst20"/>
        <w:rPr>
          <w:b w:val="0"/>
          <w:bCs/>
        </w:rPr>
      </w:pPr>
      <w:r>
        <w:rPr>
          <w:bCs/>
        </w:rPr>
        <w:br w:type="page"/>
      </w:r>
      <w:bookmarkStart w:id="40" w:name="_Toc116471709"/>
      <w:r w:rsidR="00F70DC3" w:rsidRPr="00F70DC3">
        <w:lastRenderedPageBreak/>
        <w:t>5</w:t>
      </w:r>
      <w:r w:rsidR="008B26ED" w:rsidRPr="00F70DC3">
        <w:t>.1</w:t>
      </w:r>
      <w:r w:rsidR="008F10A1" w:rsidRPr="00F70DC3">
        <w:t>3</w:t>
      </w:r>
      <w:r w:rsidR="008B26ED" w:rsidRPr="00F70DC3">
        <w:tab/>
        <w:t>Natuurkunde</w:t>
      </w:r>
      <w:bookmarkEnd w:id="40"/>
    </w:p>
    <w:p w14:paraId="1FD5DB4A" w14:textId="238349DF" w:rsidR="008B26ED" w:rsidRDefault="008B26ED" w:rsidP="008B26ED">
      <w:pPr>
        <w:pStyle w:val="Standaard1"/>
        <w:rPr>
          <w:rFonts w:ascii="Calibri" w:hAnsi="Calibri"/>
          <w:b/>
          <w:sz w:val="36"/>
          <w:szCs w:val="36"/>
          <w:lang w:val="nl-NL"/>
        </w:rPr>
      </w:pPr>
      <w:r w:rsidRPr="00424289">
        <w:rPr>
          <w:rFonts w:ascii="Calibri" w:hAnsi="Calibri"/>
          <w:b/>
          <w:sz w:val="36"/>
          <w:szCs w:val="36"/>
          <w:lang w:val="nl-NL"/>
        </w:rPr>
        <w:t>PTB</w:t>
      </w:r>
    </w:p>
    <w:p w14:paraId="7EB5AA3A" w14:textId="77777777" w:rsidR="00F96A32" w:rsidRPr="00424289" w:rsidRDefault="00F96A32" w:rsidP="008B26ED">
      <w:pPr>
        <w:pStyle w:val="Standaard1"/>
        <w:rPr>
          <w:rFonts w:ascii="Calibri" w:hAnsi="Calibri"/>
          <w:b/>
          <w:sz w:val="36"/>
          <w:szCs w:val="36"/>
          <w:lang w:val="nl-NL"/>
        </w:rPr>
      </w:pPr>
    </w:p>
    <w:tbl>
      <w:tblPr>
        <w:tblW w:w="14341" w:type="dxa"/>
        <w:tblInd w:w="-34"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450"/>
        <w:gridCol w:w="3260"/>
        <w:gridCol w:w="1134"/>
        <w:gridCol w:w="3260"/>
        <w:gridCol w:w="1134"/>
        <w:gridCol w:w="1276"/>
        <w:gridCol w:w="992"/>
        <w:gridCol w:w="1134"/>
        <w:gridCol w:w="1701"/>
      </w:tblGrid>
      <w:tr w:rsidR="00F96A32" w:rsidRPr="00540441" w14:paraId="571650E0" w14:textId="77777777" w:rsidTr="00885BDC">
        <w:trPr>
          <w:trHeight w:val="358"/>
        </w:trPr>
        <w:tc>
          <w:tcPr>
            <w:tcW w:w="45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0DF43D83" w14:textId="77777777" w:rsidR="00F96A32" w:rsidRPr="00540441" w:rsidRDefault="00F96A32" w:rsidP="00885BDC">
            <w:pPr>
              <w:rPr>
                <w:rFonts w:asciiTheme="minorHAnsi" w:hAnsiTheme="minorHAnsi" w:cstheme="minorHAnsi"/>
                <w:b/>
                <w:bCs/>
                <w:i/>
                <w:iCs/>
                <w:color w:val="000000"/>
                <w:sz w:val="22"/>
                <w:szCs w:val="22"/>
                <w:lang w:eastAsia="nl-NL"/>
              </w:rPr>
            </w:pPr>
          </w:p>
        </w:tc>
        <w:tc>
          <w:tcPr>
            <w:tcW w:w="326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6DE891EB" w14:textId="77777777" w:rsidR="00F96A32" w:rsidRPr="00540441" w:rsidRDefault="00F96A32" w:rsidP="00885BDC">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Omschrijving</w:t>
            </w: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0E32E194" w14:textId="77777777" w:rsidR="00F96A32" w:rsidRPr="00540441" w:rsidRDefault="00F96A32" w:rsidP="00885BDC">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Domein</w:t>
            </w:r>
          </w:p>
          <w:p w14:paraId="5104B252" w14:textId="77777777" w:rsidR="00F96A32" w:rsidRPr="00540441" w:rsidRDefault="00F96A32" w:rsidP="00885BDC">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Kerndoel</w:t>
            </w:r>
          </w:p>
          <w:p w14:paraId="3C39DF89" w14:textId="77777777" w:rsidR="00F96A32" w:rsidRPr="00540441" w:rsidRDefault="00F96A32" w:rsidP="00885BDC">
            <w:pPr>
              <w:rPr>
                <w:rFonts w:asciiTheme="minorHAnsi" w:hAnsiTheme="minorHAnsi" w:cstheme="minorHAnsi"/>
                <w:b/>
                <w:bCs/>
                <w:iCs/>
                <w:color w:val="FF0000"/>
                <w:sz w:val="22"/>
                <w:szCs w:val="22"/>
                <w:lang w:eastAsia="nl-NL"/>
              </w:rPr>
            </w:pPr>
            <w:r w:rsidRPr="00540441">
              <w:rPr>
                <w:rFonts w:asciiTheme="minorHAnsi" w:hAnsiTheme="minorHAnsi" w:cstheme="minorHAnsi"/>
                <w:b/>
                <w:bCs/>
                <w:iCs/>
                <w:sz w:val="22"/>
                <w:szCs w:val="22"/>
                <w:lang w:eastAsia="nl-NL"/>
              </w:rPr>
              <w:t>Eindterm</w:t>
            </w:r>
          </w:p>
        </w:tc>
        <w:tc>
          <w:tcPr>
            <w:tcW w:w="326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13416C41" w14:textId="77777777" w:rsidR="00F96A32" w:rsidRPr="00540441" w:rsidRDefault="00F96A32" w:rsidP="00885BDC">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Leerstof</w:t>
            </w:r>
          </w:p>
          <w:p w14:paraId="4FE2B927" w14:textId="77777777" w:rsidR="00F96A32" w:rsidRPr="00540441" w:rsidRDefault="00F96A32" w:rsidP="00885BDC">
            <w:pPr>
              <w:rPr>
                <w:rFonts w:asciiTheme="minorHAnsi" w:hAnsiTheme="minorHAnsi" w:cstheme="minorHAnsi"/>
                <w:b/>
                <w:bCs/>
                <w:iCs/>
                <w:color w:val="000000"/>
                <w:sz w:val="22"/>
                <w:szCs w:val="22"/>
                <w:lang w:eastAsia="nl-NL"/>
              </w:rPr>
            </w:pP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47E5E835" w14:textId="77777777" w:rsidR="00F96A32" w:rsidRPr="00540441" w:rsidRDefault="00F96A32" w:rsidP="00885BDC">
            <w:pPr>
              <w:rPr>
                <w:rFonts w:asciiTheme="minorHAnsi" w:hAnsiTheme="minorHAnsi" w:cstheme="minorHAnsi"/>
                <w:b/>
                <w:bCs/>
                <w:iCs/>
                <w:color w:val="000000"/>
                <w:sz w:val="22"/>
                <w:szCs w:val="22"/>
                <w:lang w:val="nl-NL" w:eastAsia="nl-NL"/>
              </w:rPr>
            </w:pPr>
            <w:r w:rsidRPr="00540441">
              <w:rPr>
                <w:rFonts w:asciiTheme="minorHAnsi" w:hAnsiTheme="minorHAnsi" w:cstheme="minorHAnsi"/>
                <w:b/>
                <w:bCs/>
                <w:iCs/>
                <w:color w:val="000000"/>
                <w:sz w:val="22"/>
                <w:szCs w:val="22"/>
                <w:lang w:val="nl-NL" w:eastAsia="nl-NL"/>
              </w:rPr>
              <w:t>Type</w:t>
            </w:r>
          </w:p>
          <w:p w14:paraId="5A0A0754" w14:textId="77777777" w:rsidR="00F96A32" w:rsidRPr="00540441" w:rsidRDefault="00F96A32"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PO </w:t>
            </w:r>
            <w:r w:rsidRPr="00540441">
              <w:rPr>
                <w:rFonts w:asciiTheme="minorHAnsi" w:hAnsiTheme="minorHAnsi" w:cstheme="minorHAnsi"/>
                <w:b/>
                <w:bCs/>
                <w:iCs/>
                <w:color w:val="000000"/>
                <w:sz w:val="16"/>
                <w:szCs w:val="16"/>
                <w:lang w:val="nl-NL" w:eastAsia="nl-NL"/>
              </w:rPr>
              <w:t>(praktische opdracht)</w:t>
            </w:r>
          </w:p>
          <w:p w14:paraId="4DC805B2" w14:textId="77777777" w:rsidR="00F96A32" w:rsidRPr="00FB10C9" w:rsidRDefault="00F96A32" w:rsidP="00885BDC">
            <w:pPr>
              <w:rPr>
                <w:rFonts w:asciiTheme="minorHAnsi" w:hAnsiTheme="minorHAnsi" w:cstheme="minorHAnsi"/>
                <w:b/>
                <w:bCs/>
                <w:iCs/>
                <w:color w:val="000000"/>
                <w:sz w:val="22"/>
                <w:szCs w:val="22"/>
                <w:lang w:val="nl-NL" w:eastAsia="nl-NL"/>
              </w:rPr>
            </w:pPr>
            <w:r w:rsidRPr="00FB10C9">
              <w:rPr>
                <w:rFonts w:asciiTheme="minorHAnsi" w:hAnsiTheme="minorHAnsi" w:cstheme="minorHAnsi"/>
                <w:b/>
                <w:bCs/>
                <w:iCs/>
                <w:color w:val="000000"/>
                <w:sz w:val="22"/>
                <w:szCs w:val="22"/>
                <w:lang w:val="nl-NL" w:eastAsia="nl-NL"/>
              </w:rPr>
              <w:t xml:space="preserve">PW </w:t>
            </w:r>
            <w:r w:rsidRPr="00FB10C9">
              <w:rPr>
                <w:rFonts w:asciiTheme="minorHAnsi" w:hAnsiTheme="minorHAnsi" w:cstheme="minorHAnsi"/>
                <w:b/>
                <w:bCs/>
                <w:iCs/>
                <w:color w:val="000000"/>
                <w:sz w:val="16"/>
                <w:szCs w:val="16"/>
                <w:lang w:val="nl-NL" w:eastAsia="nl-NL"/>
              </w:rPr>
              <w:t>(proefwerk)</w:t>
            </w:r>
          </w:p>
          <w:p w14:paraId="0D8F51E3" w14:textId="77777777" w:rsidR="00F96A32" w:rsidRPr="00540441" w:rsidRDefault="00F96A32" w:rsidP="00885BDC">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 xml:space="preserve">SO </w:t>
            </w:r>
            <w:r w:rsidRPr="00540441">
              <w:rPr>
                <w:rFonts w:asciiTheme="minorHAnsi" w:hAnsiTheme="minorHAnsi" w:cstheme="minorHAnsi"/>
                <w:b/>
                <w:bCs/>
                <w:iCs/>
                <w:color w:val="000000"/>
                <w:sz w:val="16"/>
                <w:szCs w:val="16"/>
                <w:lang w:eastAsia="nl-NL"/>
              </w:rPr>
              <w:t>(overhoring)</w:t>
            </w:r>
          </w:p>
        </w:tc>
        <w:tc>
          <w:tcPr>
            <w:tcW w:w="1276" w:type="dxa"/>
            <w:tcBorders>
              <w:top w:val="single" w:sz="8" w:space="0" w:color="5B9BD5"/>
              <w:left w:val="single" w:sz="8" w:space="0" w:color="5B9BD5"/>
              <w:bottom w:val="single" w:sz="18" w:space="0" w:color="5B9BD5"/>
              <w:right w:val="single" w:sz="8" w:space="0" w:color="5B9BD5"/>
            </w:tcBorders>
            <w:shd w:val="clear" w:color="auto" w:fill="auto"/>
            <w:noWrap/>
            <w:hideMark/>
          </w:tcPr>
          <w:p w14:paraId="4E452B3C" w14:textId="77777777" w:rsidR="00F96A32" w:rsidRPr="00540441" w:rsidRDefault="00F96A32" w:rsidP="00885BDC">
            <w:pPr>
              <w:rPr>
                <w:rFonts w:asciiTheme="minorHAnsi" w:hAnsiTheme="minorHAnsi" w:cstheme="minorHAnsi"/>
                <w:b/>
                <w:bCs/>
                <w:iCs/>
                <w:color w:val="000000"/>
                <w:sz w:val="22"/>
                <w:szCs w:val="22"/>
                <w:lang w:val="nl-NL" w:eastAsia="nl-NL"/>
              </w:rPr>
            </w:pPr>
            <w:r w:rsidRPr="00540441">
              <w:rPr>
                <w:rFonts w:asciiTheme="minorHAnsi" w:hAnsiTheme="minorHAnsi" w:cstheme="minorHAnsi"/>
                <w:b/>
                <w:bCs/>
                <w:iCs/>
                <w:color w:val="000000"/>
                <w:sz w:val="22"/>
                <w:szCs w:val="22"/>
                <w:lang w:val="nl-NL" w:eastAsia="nl-NL"/>
              </w:rPr>
              <w:t>Vorm</w:t>
            </w:r>
          </w:p>
          <w:p w14:paraId="4E98785C" w14:textId="77777777" w:rsidR="00F96A32" w:rsidRPr="00540441" w:rsidRDefault="00F96A32"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D </w:t>
            </w:r>
            <w:r w:rsidRPr="00540441">
              <w:rPr>
                <w:rFonts w:asciiTheme="minorHAnsi" w:hAnsiTheme="minorHAnsi" w:cstheme="minorHAnsi"/>
                <w:b/>
                <w:bCs/>
                <w:iCs/>
                <w:color w:val="000000"/>
                <w:sz w:val="16"/>
                <w:szCs w:val="16"/>
                <w:lang w:val="nl-NL" w:eastAsia="nl-NL"/>
              </w:rPr>
              <w:t>(digitaal)</w:t>
            </w:r>
          </w:p>
          <w:p w14:paraId="4A4E39E9" w14:textId="77777777" w:rsidR="00F96A32" w:rsidRPr="00540441" w:rsidRDefault="00F96A32"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M </w:t>
            </w:r>
            <w:r w:rsidRPr="00540441">
              <w:rPr>
                <w:rFonts w:asciiTheme="minorHAnsi" w:hAnsiTheme="minorHAnsi" w:cstheme="minorHAnsi"/>
                <w:b/>
                <w:bCs/>
                <w:iCs/>
                <w:color w:val="000000"/>
                <w:sz w:val="16"/>
                <w:szCs w:val="16"/>
                <w:lang w:val="nl-NL" w:eastAsia="nl-NL"/>
              </w:rPr>
              <w:t>(mondeling)</w:t>
            </w:r>
          </w:p>
          <w:p w14:paraId="36108D57" w14:textId="77777777" w:rsidR="00F96A32" w:rsidRPr="00540441" w:rsidRDefault="00F96A32" w:rsidP="00885BDC">
            <w:pPr>
              <w:rPr>
                <w:rFonts w:asciiTheme="minorHAnsi" w:hAnsiTheme="minorHAnsi" w:cstheme="minorHAnsi"/>
                <w:b/>
                <w:bCs/>
                <w:color w:val="000000"/>
                <w:sz w:val="16"/>
                <w:szCs w:val="16"/>
                <w:lang w:eastAsia="nl-NL"/>
              </w:rPr>
            </w:pPr>
            <w:r w:rsidRPr="00540441">
              <w:rPr>
                <w:rFonts w:asciiTheme="minorHAnsi" w:hAnsiTheme="minorHAnsi" w:cstheme="minorHAnsi"/>
                <w:b/>
                <w:bCs/>
                <w:color w:val="000000"/>
                <w:sz w:val="22"/>
                <w:szCs w:val="22"/>
                <w:lang w:eastAsia="nl-NL"/>
              </w:rPr>
              <w:t xml:space="preserve">P </w:t>
            </w:r>
            <w:r w:rsidRPr="00540441">
              <w:rPr>
                <w:rFonts w:asciiTheme="minorHAnsi" w:hAnsiTheme="minorHAnsi" w:cstheme="minorHAnsi"/>
                <w:b/>
                <w:bCs/>
                <w:color w:val="000000"/>
                <w:sz w:val="16"/>
                <w:szCs w:val="16"/>
                <w:lang w:eastAsia="nl-NL"/>
              </w:rPr>
              <w:t>(praktijk)</w:t>
            </w:r>
          </w:p>
          <w:p w14:paraId="340B1973" w14:textId="77777777" w:rsidR="00F96A32" w:rsidRPr="00540441" w:rsidRDefault="00F96A32" w:rsidP="00885BDC">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 xml:space="preserve">S </w:t>
            </w:r>
            <w:r w:rsidRPr="00540441">
              <w:rPr>
                <w:rFonts w:asciiTheme="minorHAnsi" w:hAnsiTheme="minorHAnsi" w:cstheme="minorHAnsi"/>
                <w:b/>
                <w:bCs/>
                <w:iCs/>
                <w:color w:val="000000"/>
                <w:sz w:val="16"/>
                <w:szCs w:val="16"/>
                <w:lang w:eastAsia="nl-NL"/>
              </w:rPr>
              <w:t>(schriftelijk)</w:t>
            </w:r>
          </w:p>
        </w:tc>
        <w:tc>
          <w:tcPr>
            <w:tcW w:w="992" w:type="dxa"/>
            <w:tcBorders>
              <w:top w:val="single" w:sz="8" w:space="0" w:color="5B9BD5"/>
              <w:left w:val="single" w:sz="8" w:space="0" w:color="5B9BD5"/>
              <w:bottom w:val="single" w:sz="18" w:space="0" w:color="5B9BD5"/>
              <w:right w:val="single" w:sz="8" w:space="0" w:color="5B9BD5"/>
            </w:tcBorders>
            <w:shd w:val="clear" w:color="auto" w:fill="auto"/>
            <w:noWrap/>
            <w:hideMark/>
          </w:tcPr>
          <w:p w14:paraId="28DC1843" w14:textId="77777777" w:rsidR="00F96A32" w:rsidRPr="00540441" w:rsidRDefault="00F96A32" w:rsidP="00885BDC">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Weging</w:t>
            </w:r>
          </w:p>
          <w:p w14:paraId="1E9B80C2" w14:textId="77777777" w:rsidR="00F96A32" w:rsidRPr="00540441" w:rsidRDefault="00F96A32" w:rsidP="00885BDC">
            <w:pPr>
              <w:rPr>
                <w:rFonts w:asciiTheme="minorHAnsi" w:hAnsiTheme="minorHAnsi" w:cstheme="minorHAnsi"/>
                <w:b/>
                <w:bCs/>
                <w:iCs/>
                <w:color w:val="000000"/>
                <w:sz w:val="22"/>
                <w:szCs w:val="22"/>
                <w:lang w:eastAsia="nl-NL"/>
              </w:rPr>
            </w:pP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4EA751B7" w14:textId="77777777" w:rsidR="00F96A32" w:rsidRPr="00540441" w:rsidRDefault="00F96A32" w:rsidP="00885BDC">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Duur</w:t>
            </w:r>
          </w:p>
          <w:p w14:paraId="03F6BF03" w14:textId="77777777" w:rsidR="00F96A32" w:rsidRPr="00540441" w:rsidRDefault="00F96A32" w:rsidP="00885BDC">
            <w:pPr>
              <w:rPr>
                <w:rFonts w:asciiTheme="minorHAnsi" w:hAnsiTheme="minorHAnsi" w:cstheme="minorHAnsi"/>
                <w:b/>
                <w:bCs/>
                <w:iCs/>
                <w:color w:val="FF0000"/>
                <w:sz w:val="16"/>
                <w:szCs w:val="16"/>
                <w:lang w:eastAsia="nl-NL"/>
              </w:rPr>
            </w:pPr>
            <w:r w:rsidRPr="00540441">
              <w:rPr>
                <w:rFonts w:asciiTheme="minorHAnsi" w:hAnsiTheme="minorHAnsi" w:cstheme="minorHAnsi"/>
                <w:b/>
                <w:bCs/>
                <w:iCs/>
                <w:sz w:val="16"/>
                <w:szCs w:val="16"/>
                <w:lang w:eastAsia="nl-NL"/>
              </w:rPr>
              <w:t>In minuten</w:t>
            </w:r>
          </w:p>
        </w:tc>
        <w:tc>
          <w:tcPr>
            <w:tcW w:w="1701" w:type="dxa"/>
            <w:tcBorders>
              <w:top w:val="single" w:sz="8" w:space="0" w:color="5B9BD5"/>
              <w:left w:val="single" w:sz="8" w:space="0" w:color="5B9BD5"/>
              <w:bottom w:val="single" w:sz="18" w:space="0" w:color="5B9BD5"/>
              <w:right w:val="single" w:sz="8" w:space="0" w:color="5B9BD5"/>
            </w:tcBorders>
            <w:shd w:val="clear" w:color="auto" w:fill="auto"/>
          </w:tcPr>
          <w:p w14:paraId="2C0A8E4A" w14:textId="77777777" w:rsidR="00F96A32" w:rsidRPr="00540441" w:rsidRDefault="00F96A32" w:rsidP="00885BDC">
            <w:pPr>
              <w:rPr>
                <w:rFonts w:asciiTheme="minorHAnsi" w:hAnsiTheme="minorHAnsi" w:cstheme="minorHAnsi"/>
                <w:b/>
                <w:bCs/>
                <w:iCs/>
                <w:sz w:val="22"/>
                <w:szCs w:val="22"/>
                <w:lang w:val="nl-NL" w:eastAsia="nl-NL"/>
              </w:rPr>
            </w:pPr>
            <w:r w:rsidRPr="00540441">
              <w:rPr>
                <w:rFonts w:asciiTheme="minorHAnsi" w:hAnsiTheme="minorHAnsi" w:cstheme="minorHAnsi"/>
                <w:b/>
                <w:bCs/>
                <w:iCs/>
                <w:sz w:val="22"/>
                <w:szCs w:val="22"/>
                <w:lang w:val="nl-NL" w:eastAsia="nl-NL"/>
              </w:rPr>
              <w:t>Moment</w:t>
            </w:r>
          </w:p>
          <w:p w14:paraId="2C016934" w14:textId="77777777" w:rsidR="00F96A32" w:rsidRPr="00540441" w:rsidRDefault="00F96A32"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P1</w:t>
            </w:r>
            <w:r w:rsidRPr="00540441">
              <w:rPr>
                <w:rFonts w:asciiTheme="minorHAnsi" w:hAnsiTheme="minorHAnsi" w:cstheme="minorHAnsi"/>
                <w:b/>
                <w:bCs/>
                <w:iCs/>
                <w:color w:val="000000"/>
                <w:sz w:val="16"/>
                <w:szCs w:val="16"/>
                <w:lang w:val="nl-NL" w:eastAsia="nl-NL"/>
              </w:rPr>
              <w:t>(periode 1)</w:t>
            </w:r>
          </w:p>
          <w:p w14:paraId="4D2DABD5" w14:textId="77777777" w:rsidR="00F96A32" w:rsidRPr="00540441" w:rsidRDefault="00F96A32"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P2</w:t>
            </w:r>
            <w:r w:rsidRPr="00540441">
              <w:rPr>
                <w:rFonts w:asciiTheme="minorHAnsi" w:hAnsiTheme="minorHAnsi" w:cstheme="minorHAnsi"/>
                <w:b/>
                <w:bCs/>
                <w:iCs/>
                <w:color w:val="000000"/>
                <w:sz w:val="16"/>
                <w:szCs w:val="16"/>
                <w:lang w:val="nl-NL" w:eastAsia="nl-NL"/>
              </w:rPr>
              <w:t>(periode 2)</w:t>
            </w:r>
          </w:p>
          <w:p w14:paraId="6C25F034" w14:textId="77777777" w:rsidR="00F96A32" w:rsidRPr="00540441" w:rsidRDefault="00F96A32"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 xml:space="preserve">TW1 </w:t>
            </w:r>
            <w:r w:rsidRPr="00540441">
              <w:rPr>
                <w:rFonts w:asciiTheme="minorHAnsi" w:hAnsiTheme="minorHAnsi" w:cstheme="minorHAnsi"/>
                <w:b/>
                <w:bCs/>
                <w:iCs/>
                <w:color w:val="000000"/>
                <w:sz w:val="16"/>
                <w:szCs w:val="16"/>
                <w:lang w:val="nl-NL" w:eastAsia="nl-NL"/>
              </w:rPr>
              <w:t>(toetsweek 1: januari 2023)</w:t>
            </w:r>
          </w:p>
          <w:p w14:paraId="067CF554" w14:textId="77777777" w:rsidR="00F96A32" w:rsidRPr="00540441" w:rsidRDefault="00F96A32"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TW2</w:t>
            </w:r>
            <w:r w:rsidRPr="00540441">
              <w:rPr>
                <w:rFonts w:asciiTheme="minorHAnsi" w:hAnsiTheme="minorHAnsi" w:cstheme="minorHAnsi"/>
                <w:b/>
                <w:bCs/>
                <w:iCs/>
                <w:color w:val="000000"/>
                <w:sz w:val="16"/>
                <w:szCs w:val="16"/>
                <w:lang w:val="nl-NL" w:eastAsia="nl-NL"/>
              </w:rPr>
              <w:t>(toetsweek 2:maart 2023)</w:t>
            </w:r>
          </w:p>
          <w:p w14:paraId="02DC4381" w14:textId="77777777" w:rsidR="00F96A32" w:rsidRPr="00540441" w:rsidRDefault="00F96A32"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TW3</w:t>
            </w:r>
            <w:r w:rsidRPr="00540441">
              <w:rPr>
                <w:rFonts w:asciiTheme="minorHAnsi" w:hAnsiTheme="minorHAnsi" w:cstheme="minorHAnsi"/>
                <w:b/>
                <w:bCs/>
                <w:iCs/>
                <w:color w:val="000000"/>
                <w:sz w:val="16"/>
                <w:szCs w:val="16"/>
                <w:lang w:val="nl-NL" w:eastAsia="nl-NL"/>
              </w:rPr>
              <w:t>(toetsweek 3: juni 2023)</w:t>
            </w:r>
          </w:p>
        </w:tc>
      </w:tr>
      <w:tr w:rsidR="00F96A32" w:rsidRPr="00540441" w14:paraId="3DD2F494" w14:textId="77777777" w:rsidTr="00885BDC">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0E29973E" w14:textId="77777777" w:rsidR="00F96A32" w:rsidRPr="00540441" w:rsidRDefault="00F96A32"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1</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6C9BE549" w14:textId="77777777" w:rsidR="00F96A32" w:rsidRPr="00540441" w:rsidRDefault="00F96A32" w:rsidP="00885BDC">
            <w:pPr>
              <w:pStyle w:val="Geenafstand"/>
              <w:rPr>
                <w:rFonts w:asciiTheme="minorHAnsi" w:hAnsiTheme="minorHAnsi" w:cstheme="minorHAnsi"/>
                <w:lang w:eastAsia="nl-NL"/>
              </w:rPr>
            </w:pPr>
            <w:r>
              <w:rPr>
                <w:rFonts w:eastAsia="Times New Roman"/>
                <w:color w:val="000000"/>
              </w:rPr>
              <w:t>Basis</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33B81177" w14:textId="77777777" w:rsidR="00F96A32" w:rsidRPr="00540441" w:rsidRDefault="00F96A32" w:rsidP="00885BDC">
            <w:pPr>
              <w:pStyle w:val="Geenafstand"/>
              <w:jc w:val="center"/>
              <w:rPr>
                <w:rFonts w:asciiTheme="minorHAnsi" w:hAnsiTheme="minorHAnsi" w:cstheme="minorHAnsi"/>
                <w:lang w:eastAsia="nl-NL"/>
              </w:rPr>
            </w:pPr>
            <w:r>
              <w:rPr>
                <w:lang w:eastAsia="nl-NL"/>
              </w:rPr>
              <w:t>A, C1, H</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3782C418" w14:textId="77777777" w:rsidR="00F96A32" w:rsidRPr="00540441" w:rsidRDefault="00F96A32" w:rsidP="00885BDC">
            <w:pPr>
              <w:pStyle w:val="Geenafstand"/>
              <w:rPr>
                <w:rFonts w:asciiTheme="minorHAnsi" w:hAnsiTheme="minorHAnsi" w:cstheme="minorHAnsi"/>
                <w:lang w:eastAsia="nl-NL"/>
              </w:rPr>
            </w:pPr>
            <w:r>
              <w:rPr>
                <w:rFonts w:eastAsia="Times New Roman"/>
                <w:color w:val="000000"/>
              </w:rPr>
              <w:t>Eenheden, grootheden en significantie</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2EA99999" w14:textId="77777777" w:rsidR="00F96A32" w:rsidRPr="00540441" w:rsidRDefault="00F96A32" w:rsidP="00885BDC">
            <w:pPr>
              <w:pStyle w:val="Geenafstand"/>
              <w:rPr>
                <w:rFonts w:asciiTheme="minorHAnsi" w:hAnsiTheme="minorHAnsi" w:cstheme="minorHAnsi"/>
                <w:lang w:eastAsia="nl-NL"/>
              </w:rPr>
            </w:pPr>
            <w:r>
              <w:rPr>
                <w:lang w:eastAsia="nl-NL"/>
              </w:rPr>
              <w:t>SO</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3B7643FF" w14:textId="77777777" w:rsidR="00F96A32" w:rsidRPr="00540441" w:rsidRDefault="00F96A32" w:rsidP="00885BDC">
            <w:pPr>
              <w:pStyle w:val="Geenafstand"/>
              <w:rPr>
                <w:rFonts w:asciiTheme="minorHAnsi" w:hAnsiTheme="minorHAnsi" w:cstheme="minorHAnsi"/>
                <w:lang w:eastAsia="nl-NL"/>
              </w:rPr>
            </w:pPr>
            <w:r>
              <w:rPr>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431B5711" w14:textId="77777777" w:rsidR="00F96A32" w:rsidRPr="00540441" w:rsidRDefault="00F96A32" w:rsidP="00885BDC">
            <w:pPr>
              <w:pStyle w:val="Geenafstand"/>
              <w:jc w:val="center"/>
              <w:rPr>
                <w:rFonts w:asciiTheme="minorHAnsi" w:hAnsiTheme="minorHAnsi" w:cstheme="minorHAnsi"/>
                <w:lang w:eastAsia="nl-NL"/>
              </w:rPr>
            </w:pPr>
            <w:r>
              <w:rPr>
                <w:rFonts w:eastAsia="Times New Roman"/>
                <w:color w:val="000000"/>
              </w:rPr>
              <w:t>10</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0AE80151" w14:textId="77777777" w:rsidR="00F96A32" w:rsidRPr="00540441" w:rsidRDefault="00F96A32" w:rsidP="00885BDC">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0187479D" w14:textId="77777777" w:rsidR="00F96A32" w:rsidRPr="00540441" w:rsidRDefault="00F96A32" w:rsidP="00885BDC">
            <w:pPr>
              <w:pStyle w:val="Geenafstand"/>
              <w:rPr>
                <w:rFonts w:asciiTheme="minorHAnsi" w:hAnsiTheme="minorHAnsi" w:cstheme="minorHAnsi"/>
                <w:lang w:eastAsia="nl-NL"/>
              </w:rPr>
            </w:pPr>
            <w:r w:rsidRPr="00AC37AD">
              <w:rPr>
                <w:rFonts w:eastAsia="Times New Roman"/>
                <w:color w:val="000000"/>
              </w:rPr>
              <w:t>P1</w:t>
            </w:r>
          </w:p>
        </w:tc>
      </w:tr>
      <w:tr w:rsidR="00F96A32" w:rsidRPr="00540441" w14:paraId="60796A66" w14:textId="77777777" w:rsidTr="00885BDC">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60FDA17D" w14:textId="77777777" w:rsidR="00F96A32" w:rsidRPr="00540441" w:rsidRDefault="00F96A32"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2</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7D2927E6" w14:textId="77777777" w:rsidR="00F96A32" w:rsidRPr="00540441" w:rsidRDefault="00F96A32" w:rsidP="00885BDC">
            <w:pPr>
              <w:pStyle w:val="Geenafstand"/>
              <w:rPr>
                <w:rFonts w:asciiTheme="minorHAnsi" w:hAnsiTheme="minorHAnsi" w:cstheme="minorHAnsi"/>
                <w:lang w:eastAsia="nl-NL"/>
              </w:rPr>
            </w:pPr>
            <w:r>
              <w:rPr>
                <w:rFonts w:eastAsia="Times New Roman"/>
                <w:color w:val="000000"/>
              </w:rPr>
              <w:t>Krachten</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2EECAD8C" w14:textId="77777777" w:rsidR="00F96A32" w:rsidRPr="00540441" w:rsidRDefault="00F96A32" w:rsidP="00885BDC">
            <w:pPr>
              <w:pStyle w:val="Geenafstand"/>
              <w:jc w:val="center"/>
              <w:rPr>
                <w:rFonts w:asciiTheme="minorHAnsi" w:hAnsiTheme="minorHAnsi" w:cstheme="minorHAnsi"/>
                <w:lang w:eastAsia="nl-NL"/>
              </w:rPr>
            </w:pPr>
            <w:r>
              <w:rPr>
                <w:lang w:eastAsia="nl-NL"/>
              </w:rPr>
              <w:t>A, C1, H</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48CAAB9A" w14:textId="77777777" w:rsidR="00F96A32" w:rsidRPr="00540441" w:rsidRDefault="00F96A32" w:rsidP="00885BDC">
            <w:pPr>
              <w:pStyle w:val="Geenafstand"/>
              <w:rPr>
                <w:rFonts w:asciiTheme="minorHAnsi" w:hAnsiTheme="minorHAnsi" w:cstheme="minorHAnsi"/>
                <w:lang w:eastAsia="nl-NL"/>
              </w:rPr>
            </w:pPr>
            <w:r>
              <w:rPr>
                <w:rFonts w:eastAsia="Times New Roman"/>
                <w:color w:val="000000"/>
              </w:rPr>
              <w:t>Heel HS1</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22260153" w14:textId="77777777" w:rsidR="00F96A32" w:rsidRPr="00540441" w:rsidRDefault="00F96A32" w:rsidP="00885BDC">
            <w:pPr>
              <w:pStyle w:val="Geenafstand"/>
              <w:rPr>
                <w:rFonts w:asciiTheme="minorHAnsi" w:hAnsiTheme="minorHAnsi" w:cstheme="minorHAnsi"/>
                <w:lang w:eastAsia="nl-NL"/>
              </w:rPr>
            </w:pPr>
            <w:r w:rsidRPr="00534093">
              <w:rPr>
                <w:lang w:eastAsia="nl-NL"/>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270D807B" w14:textId="77777777" w:rsidR="00F96A32" w:rsidRPr="00540441" w:rsidRDefault="00F96A32" w:rsidP="00885BDC">
            <w:pPr>
              <w:pStyle w:val="Geenafstand"/>
              <w:rPr>
                <w:rFonts w:asciiTheme="minorHAnsi" w:hAnsiTheme="minorHAnsi" w:cstheme="minorHAnsi"/>
                <w:lang w:eastAsia="nl-NL"/>
              </w:rPr>
            </w:pPr>
            <w:r w:rsidRPr="00534093">
              <w:rPr>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4C06B26B" w14:textId="77777777" w:rsidR="00F96A32" w:rsidRPr="00540441" w:rsidRDefault="00F96A32" w:rsidP="00885BDC">
            <w:pPr>
              <w:pStyle w:val="Geenafstand"/>
              <w:jc w:val="center"/>
              <w:rPr>
                <w:rFonts w:asciiTheme="minorHAnsi" w:hAnsiTheme="minorHAnsi" w:cstheme="minorHAnsi"/>
                <w:lang w:eastAsia="nl-NL"/>
              </w:rPr>
            </w:pPr>
            <w:r>
              <w:rPr>
                <w:rFonts w:eastAsia="Times New Roman"/>
                <w:color w:val="000000"/>
              </w:rPr>
              <w:t>22,5</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37F79481" w14:textId="77777777" w:rsidR="00F96A32" w:rsidRPr="00540441" w:rsidRDefault="00F96A32" w:rsidP="00885BDC">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3008E657" w14:textId="77777777" w:rsidR="00F96A32" w:rsidRPr="00540441" w:rsidRDefault="00F96A32" w:rsidP="00885BDC">
            <w:pPr>
              <w:pStyle w:val="Geenafstand"/>
              <w:rPr>
                <w:rFonts w:asciiTheme="minorHAnsi" w:hAnsiTheme="minorHAnsi" w:cstheme="minorHAnsi"/>
                <w:lang w:eastAsia="nl-NL"/>
              </w:rPr>
            </w:pPr>
            <w:r w:rsidRPr="00AC37AD">
              <w:rPr>
                <w:rFonts w:eastAsia="Times New Roman"/>
                <w:color w:val="000000"/>
              </w:rPr>
              <w:t>P1</w:t>
            </w:r>
          </w:p>
        </w:tc>
      </w:tr>
      <w:tr w:rsidR="00F96A32" w:rsidRPr="00540441" w14:paraId="29F75A05" w14:textId="77777777" w:rsidTr="00885BDC">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2CF3C03E" w14:textId="77777777" w:rsidR="00F96A32" w:rsidRPr="00540441" w:rsidRDefault="00F96A32"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3</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1E22E7A9" w14:textId="77777777" w:rsidR="00F96A32" w:rsidRPr="00540441" w:rsidRDefault="00F96A32" w:rsidP="00885BDC">
            <w:pPr>
              <w:pStyle w:val="Geenafstand"/>
              <w:rPr>
                <w:rFonts w:asciiTheme="minorHAnsi" w:hAnsiTheme="minorHAnsi" w:cstheme="minorHAnsi"/>
                <w:lang w:eastAsia="nl-NL"/>
              </w:rPr>
            </w:pPr>
            <w:r w:rsidRPr="00534093">
              <w:rPr>
                <w:rFonts w:eastAsia="Times New Roman"/>
                <w:color w:val="000000"/>
              </w:rPr>
              <w:t>kracht en beweging</w:t>
            </w:r>
            <w:r>
              <w:rPr>
                <w:rFonts w:eastAsia="Times New Roman"/>
                <w:color w:val="000000"/>
              </w:rPr>
              <w:t>, energie</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3C1E0FC4" w14:textId="77777777" w:rsidR="00F96A32" w:rsidRPr="00540441" w:rsidRDefault="00F96A32" w:rsidP="00885BDC">
            <w:pPr>
              <w:pStyle w:val="Geenafstand"/>
              <w:jc w:val="center"/>
              <w:rPr>
                <w:rFonts w:asciiTheme="minorHAnsi" w:hAnsiTheme="minorHAnsi" w:cstheme="minorHAnsi"/>
                <w:lang w:eastAsia="nl-NL"/>
              </w:rPr>
            </w:pPr>
            <w:r>
              <w:rPr>
                <w:lang w:eastAsia="nl-NL"/>
              </w:rPr>
              <w:t>A, C1, H</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684FB615" w14:textId="77777777" w:rsidR="00F96A32" w:rsidRPr="00540441" w:rsidRDefault="00F96A32" w:rsidP="00885BDC">
            <w:pPr>
              <w:pStyle w:val="Geenafstand"/>
              <w:rPr>
                <w:rFonts w:asciiTheme="minorHAnsi" w:hAnsiTheme="minorHAnsi" w:cstheme="minorHAnsi"/>
                <w:lang w:eastAsia="nl-NL"/>
              </w:rPr>
            </w:pPr>
            <w:r>
              <w:rPr>
                <w:rFonts w:eastAsia="Times New Roman"/>
                <w:color w:val="000000"/>
              </w:rPr>
              <w:t>Heel HS4 en HS5</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55092256" w14:textId="77777777" w:rsidR="00F96A32" w:rsidRPr="00540441" w:rsidRDefault="00F96A32" w:rsidP="00885BDC">
            <w:pPr>
              <w:pStyle w:val="Geenafstand"/>
              <w:rPr>
                <w:rFonts w:asciiTheme="minorHAnsi" w:hAnsiTheme="minorHAnsi" w:cstheme="minorHAnsi"/>
                <w:lang w:eastAsia="nl-NL"/>
              </w:rPr>
            </w:pPr>
            <w:r w:rsidRPr="00534093">
              <w:rPr>
                <w:lang w:eastAsia="nl-NL"/>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5A772DDC" w14:textId="77777777" w:rsidR="00F96A32" w:rsidRPr="00540441" w:rsidRDefault="00F96A32" w:rsidP="00885BDC">
            <w:pPr>
              <w:pStyle w:val="Geenafstand"/>
              <w:rPr>
                <w:rFonts w:asciiTheme="minorHAnsi" w:hAnsiTheme="minorHAnsi" w:cstheme="minorHAnsi"/>
                <w:lang w:eastAsia="nl-NL"/>
              </w:rPr>
            </w:pPr>
            <w:r w:rsidRPr="00534093">
              <w:rPr>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29272AFD" w14:textId="77777777" w:rsidR="00F96A32" w:rsidRPr="00540441" w:rsidRDefault="00F96A32" w:rsidP="00885BDC">
            <w:pPr>
              <w:pStyle w:val="Geenafstand"/>
              <w:jc w:val="center"/>
              <w:rPr>
                <w:rFonts w:asciiTheme="minorHAnsi" w:hAnsiTheme="minorHAnsi" w:cstheme="minorHAnsi"/>
                <w:lang w:eastAsia="nl-NL"/>
              </w:rPr>
            </w:pPr>
            <w:r>
              <w:rPr>
                <w:rFonts w:eastAsia="Times New Roman"/>
                <w:color w:val="000000"/>
              </w:rPr>
              <w:t>22,5</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5EA8EC1F" w14:textId="77777777" w:rsidR="00F96A32" w:rsidRPr="00540441" w:rsidRDefault="00F96A32" w:rsidP="00885BDC">
            <w:pPr>
              <w:pStyle w:val="Geenafstand"/>
              <w:jc w:val="center"/>
              <w:rPr>
                <w:rFonts w:asciiTheme="minorHAnsi" w:hAnsiTheme="minorHAnsi" w:cstheme="minorHAnsi"/>
                <w:lang w:eastAsia="nl-NL"/>
              </w:rPr>
            </w:pPr>
            <w:r>
              <w:rPr>
                <w:rFonts w:asciiTheme="minorHAnsi" w:hAnsiTheme="minorHAnsi" w:cstheme="minorHAnsi"/>
                <w:lang w:eastAsia="nl-NL"/>
              </w:rPr>
              <w:t>100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117754A8" w14:textId="0378AD82" w:rsidR="00F96A32" w:rsidRPr="00540441" w:rsidRDefault="00F96A32" w:rsidP="00885BDC">
            <w:pPr>
              <w:pStyle w:val="Geenafstand"/>
              <w:rPr>
                <w:rFonts w:asciiTheme="minorHAnsi" w:hAnsiTheme="minorHAnsi" w:cstheme="minorHAnsi"/>
                <w:lang w:eastAsia="nl-NL"/>
              </w:rPr>
            </w:pPr>
            <w:r>
              <w:rPr>
                <w:rFonts w:eastAsia="Times New Roman"/>
                <w:color w:val="000000"/>
              </w:rPr>
              <w:t>TW1</w:t>
            </w:r>
          </w:p>
        </w:tc>
      </w:tr>
      <w:tr w:rsidR="00F96A32" w:rsidRPr="00540441" w14:paraId="129E3D73" w14:textId="77777777" w:rsidTr="00885BDC">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11453302" w14:textId="77777777" w:rsidR="00F96A32" w:rsidRPr="00540441" w:rsidRDefault="00F96A32"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4</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26C28841" w14:textId="77777777" w:rsidR="00F96A32" w:rsidRPr="00540441" w:rsidRDefault="00F96A32" w:rsidP="00885BDC">
            <w:pPr>
              <w:pStyle w:val="Geenafstand"/>
              <w:rPr>
                <w:rFonts w:asciiTheme="minorHAnsi" w:hAnsiTheme="minorHAnsi" w:cstheme="minorHAnsi"/>
                <w:lang w:eastAsia="nl-NL"/>
              </w:rPr>
            </w:pPr>
            <w:r w:rsidRPr="00534093">
              <w:rPr>
                <w:rFonts w:eastAsia="Times New Roman"/>
                <w:color w:val="000000"/>
              </w:rPr>
              <w:t>elektriciteit</w:t>
            </w:r>
            <w:r>
              <w:rPr>
                <w:rFonts w:eastAsia="Times New Roman"/>
                <w:color w:val="000000"/>
              </w:rPr>
              <w:t xml:space="preserve"> en </w:t>
            </w:r>
            <w:r w:rsidRPr="00534093">
              <w:rPr>
                <w:rFonts w:eastAsia="Times New Roman"/>
                <w:color w:val="000000"/>
              </w:rPr>
              <w:t>schakelingen</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0FF1E5C1" w14:textId="77777777" w:rsidR="00F96A32" w:rsidRPr="00540441" w:rsidRDefault="00F96A32" w:rsidP="00885BDC">
            <w:pPr>
              <w:pStyle w:val="Geenafstand"/>
              <w:jc w:val="center"/>
              <w:rPr>
                <w:rFonts w:asciiTheme="minorHAnsi" w:hAnsiTheme="minorHAnsi" w:cstheme="minorHAnsi"/>
                <w:lang w:eastAsia="nl-NL"/>
              </w:rPr>
            </w:pPr>
            <w:r>
              <w:rPr>
                <w:lang w:eastAsia="nl-NL"/>
              </w:rPr>
              <w:t>A, G1, H</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4E07E32C" w14:textId="77777777" w:rsidR="00F96A32" w:rsidRPr="00540441" w:rsidRDefault="00F96A32" w:rsidP="00885BDC">
            <w:pPr>
              <w:pStyle w:val="Geenafstand"/>
              <w:rPr>
                <w:rFonts w:asciiTheme="minorHAnsi" w:hAnsiTheme="minorHAnsi" w:cstheme="minorHAnsi"/>
                <w:lang w:eastAsia="nl-NL"/>
              </w:rPr>
            </w:pPr>
            <w:r>
              <w:rPr>
                <w:rFonts w:eastAsia="Times New Roman"/>
                <w:color w:val="000000"/>
              </w:rPr>
              <w:t>Heel HS2 en HS6</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1FA2E275" w14:textId="77777777" w:rsidR="00F96A32" w:rsidRPr="00540441" w:rsidRDefault="00F96A32" w:rsidP="00885BDC">
            <w:pPr>
              <w:pStyle w:val="Geenafstand"/>
              <w:rPr>
                <w:rFonts w:asciiTheme="minorHAnsi" w:hAnsiTheme="minorHAnsi" w:cstheme="minorHAnsi"/>
              </w:rPr>
            </w:pPr>
            <w:r w:rsidRPr="00534093">
              <w:rPr>
                <w:lang w:eastAsia="nl-NL"/>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46D66351" w14:textId="77777777" w:rsidR="00F96A32" w:rsidRPr="00540441" w:rsidRDefault="00F96A32" w:rsidP="00885BDC">
            <w:pPr>
              <w:pStyle w:val="Geenafstand"/>
              <w:rPr>
                <w:rFonts w:asciiTheme="minorHAnsi" w:hAnsiTheme="minorHAnsi" w:cstheme="minorHAnsi"/>
                <w:lang w:eastAsia="nl-NL"/>
              </w:rPr>
            </w:pPr>
            <w:r w:rsidRPr="00534093">
              <w:rPr>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29ACF8D6" w14:textId="77777777" w:rsidR="00F96A32" w:rsidRPr="00540441" w:rsidRDefault="00F96A32" w:rsidP="00885BDC">
            <w:pPr>
              <w:pStyle w:val="Geenafstand"/>
              <w:jc w:val="center"/>
              <w:rPr>
                <w:rFonts w:asciiTheme="minorHAnsi" w:hAnsiTheme="minorHAnsi" w:cstheme="minorHAnsi"/>
                <w:lang w:eastAsia="nl-NL"/>
              </w:rPr>
            </w:pPr>
            <w:r>
              <w:rPr>
                <w:rFonts w:eastAsia="Times New Roman"/>
                <w:color w:val="000000"/>
              </w:rPr>
              <w:t>22,5</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6BD2FE7C" w14:textId="77777777" w:rsidR="00F96A32" w:rsidRPr="00540441" w:rsidRDefault="00F96A32" w:rsidP="00885BDC">
            <w:pPr>
              <w:pStyle w:val="Geenafstand"/>
              <w:jc w:val="center"/>
              <w:rPr>
                <w:rFonts w:asciiTheme="minorHAnsi" w:hAnsiTheme="minorHAnsi" w:cstheme="minorHAnsi"/>
                <w:lang w:eastAsia="nl-NL"/>
              </w:rPr>
            </w:pPr>
            <w:r>
              <w:rPr>
                <w:rFonts w:asciiTheme="minorHAnsi" w:hAnsiTheme="minorHAnsi" w:cstheme="minorHAnsi"/>
                <w:lang w:eastAsia="nl-NL"/>
              </w:rPr>
              <w:t>100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1879C599" w14:textId="6489E0EA" w:rsidR="00F96A32" w:rsidRPr="00540441" w:rsidRDefault="00F96A32" w:rsidP="00885BDC">
            <w:pPr>
              <w:pStyle w:val="Geenafstand"/>
              <w:rPr>
                <w:rFonts w:asciiTheme="minorHAnsi" w:hAnsiTheme="minorHAnsi" w:cstheme="minorHAnsi"/>
                <w:lang w:eastAsia="nl-NL"/>
              </w:rPr>
            </w:pPr>
            <w:r>
              <w:rPr>
                <w:rFonts w:eastAsia="Times New Roman"/>
                <w:color w:val="000000"/>
              </w:rPr>
              <w:t>TW2</w:t>
            </w:r>
          </w:p>
        </w:tc>
      </w:tr>
      <w:tr w:rsidR="00F96A32" w:rsidRPr="00540441" w14:paraId="616EE8EC" w14:textId="77777777" w:rsidTr="00885BDC">
        <w:trPr>
          <w:trHeight w:val="361"/>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5BA82776" w14:textId="77777777" w:rsidR="00F96A32" w:rsidRPr="00540441" w:rsidRDefault="00F96A32"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5</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5CFECD08" w14:textId="77777777" w:rsidR="00F96A32" w:rsidRPr="00540441" w:rsidRDefault="00F96A32" w:rsidP="00885BDC">
            <w:pPr>
              <w:pStyle w:val="Geenafstand"/>
              <w:rPr>
                <w:rFonts w:asciiTheme="minorHAnsi" w:hAnsiTheme="minorHAnsi" w:cstheme="minorHAnsi"/>
                <w:lang w:eastAsia="nl-NL"/>
              </w:rPr>
            </w:pPr>
            <w:r>
              <w:rPr>
                <w:rFonts w:eastAsia="Times New Roman"/>
                <w:color w:val="000000"/>
              </w:rPr>
              <w:t>straling</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360C8CB7" w14:textId="77777777" w:rsidR="00F96A32" w:rsidRPr="00540441" w:rsidRDefault="00F96A32" w:rsidP="00885BDC">
            <w:pPr>
              <w:pStyle w:val="Geenafstand"/>
              <w:jc w:val="center"/>
              <w:rPr>
                <w:rFonts w:asciiTheme="minorHAnsi" w:hAnsiTheme="minorHAnsi" w:cstheme="minorHAnsi"/>
                <w:lang w:eastAsia="nl-NL"/>
              </w:rPr>
            </w:pPr>
            <w:r>
              <w:rPr>
                <w:lang w:eastAsia="nl-NL"/>
              </w:rPr>
              <w:t>A, B1, B2, B3, H</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1A7F1609" w14:textId="77777777" w:rsidR="00F96A32" w:rsidRPr="00540441" w:rsidRDefault="00F96A32" w:rsidP="00885BDC">
            <w:pPr>
              <w:pStyle w:val="Geenafstand"/>
              <w:rPr>
                <w:rFonts w:asciiTheme="minorHAnsi" w:hAnsiTheme="minorHAnsi" w:cstheme="minorHAnsi"/>
                <w:lang w:eastAsia="nl-NL"/>
              </w:rPr>
            </w:pPr>
            <w:r>
              <w:rPr>
                <w:rFonts w:eastAsia="Times New Roman"/>
                <w:color w:val="000000"/>
              </w:rPr>
              <w:t>Heel HS7</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187D0AAC" w14:textId="77777777" w:rsidR="00F96A32" w:rsidRPr="00540441" w:rsidRDefault="00F96A32" w:rsidP="00885BDC">
            <w:pPr>
              <w:pStyle w:val="Geenafstand"/>
              <w:rPr>
                <w:rFonts w:asciiTheme="minorHAnsi" w:hAnsiTheme="minorHAnsi" w:cstheme="minorHAnsi"/>
              </w:rPr>
            </w:pPr>
            <w:r w:rsidRPr="00534093">
              <w:t>PW</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100F3331" w14:textId="77777777" w:rsidR="00F96A32" w:rsidRPr="00540441" w:rsidRDefault="00F96A32" w:rsidP="00885BDC">
            <w:pPr>
              <w:pStyle w:val="Geenafstand"/>
              <w:rPr>
                <w:rFonts w:asciiTheme="minorHAnsi" w:hAnsiTheme="minorHAnsi" w:cstheme="minorHAnsi"/>
                <w:lang w:eastAsia="nl-NL"/>
              </w:rPr>
            </w:pPr>
            <w:r w:rsidRPr="00534093">
              <w:rPr>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322B95F3" w14:textId="77777777" w:rsidR="00F96A32" w:rsidRPr="00540441" w:rsidRDefault="00F96A32" w:rsidP="00885BDC">
            <w:pPr>
              <w:pStyle w:val="Geenafstand"/>
              <w:jc w:val="center"/>
              <w:rPr>
                <w:rFonts w:asciiTheme="minorHAnsi" w:hAnsiTheme="minorHAnsi" w:cstheme="minorHAnsi"/>
                <w:lang w:eastAsia="nl-NL"/>
              </w:rPr>
            </w:pPr>
            <w:r>
              <w:rPr>
                <w:rFonts w:eastAsia="Times New Roman"/>
                <w:color w:val="000000"/>
              </w:rPr>
              <w:t>22,5</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4D245921" w14:textId="77777777" w:rsidR="00F96A32" w:rsidRPr="00540441" w:rsidRDefault="00F96A32" w:rsidP="00885BDC">
            <w:pPr>
              <w:pStyle w:val="Geenafstand"/>
              <w:jc w:val="center"/>
              <w:rPr>
                <w:rFonts w:asciiTheme="minorHAnsi" w:hAnsiTheme="minorHAnsi" w:cstheme="minorHAnsi"/>
                <w:lang w:eastAsia="nl-NL"/>
              </w:rPr>
            </w:pPr>
            <w:r>
              <w:rPr>
                <w:rFonts w:asciiTheme="minorHAnsi" w:hAnsiTheme="minorHAnsi" w:cstheme="minorHAnsi"/>
                <w:lang w:eastAsia="nl-NL"/>
              </w:rPr>
              <w:t>100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067C1644" w14:textId="3D52AAB5" w:rsidR="00F96A32" w:rsidRPr="00540441" w:rsidRDefault="00F96A32" w:rsidP="00885BDC">
            <w:pPr>
              <w:pStyle w:val="Geenafstand"/>
              <w:rPr>
                <w:rFonts w:asciiTheme="minorHAnsi" w:hAnsiTheme="minorHAnsi" w:cstheme="minorHAnsi"/>
                <w:lang w:eastAsia="nl-NL"/>
              </w:rPr>
            </w:pPr>
            <w:r>
              <w:rPr>
                <w:rFonts w:eastAsia="Times New Roman"/>
                <w:color w:val="000000"/>
              </w:rPr>
              <w:t>TW3</w:t>
            </w:r>
          </w:p>
        </w:tc>
      </w:tr>
    </w:tbl>
    <w:p w14:paraId="6A80C2A7" w14:textId="6211C9F5" w:rsidR="008B26ED" w:rsidRPr="00F96A32" w:rsidRDefault="008B26ED" w:rsidP="00F96A32">
      <w:pPr>
        <w:spacing w:after="160" w:line="259" w:lineRule="auto"/>
        <w:rPr>
          <w:rFonts w:ascii="Verdana" w:eastAsia="ヒラギノ角ゴ Pro W3" w:hAnsi="Verdana"/>
          <w:color w:val="000000"/>
          <w:sz w:val="18"/>
          <w:szCs w:val="18"/>
          <w:lang w:eastAsia="nl-NL"/>
        </w:rPr>
      </w:pPr>
      <w:r w:rsidRPr="00D61D8D">
        <w:rPr>
          <w:rFonts w:ascii="Verdana" w:hAnsi="Verdana"/>
          <w:sz w:val="18"/>
          <w:szCs w:val="18"/>
        </w:rPr>
        <w:br w:type="page"/>
      </w:r>
    </w:p>
    <w:p w14:paraId="68B868BE" w14:textId="6B517252" w:rsidR="008B26ED" w:rsidRDefault="00F70DC3" w:rsidP="008B26ED">
      <w:pPr>
        <w:pStyle w:val="Koptekst20"/>
      </w:pPr>
      <w:bookmarkStart w:id="41" w:name="_Toc116471710"/>
      <w:r>
        <w:lastRenderedPageBreak/>
        <w:t>5</w:t>
      </w:r>
      <w:r w:rsidR="008B26ED">
        <w:t>.1</w:t>
      </w:r>
      <w:r w:rsidR="008F10A1">
        <w:t>4</w:t>
      </w:r>
      <w:r w:rsidR="008B26ED">
        <w:tab/>
        <w:t>Nederlands</w:t>
      </w:r>
      <w:bookmarkEnd w:id="41"/>
    </w:p>
    <w:p w14:paraId="05972655" w14:textId="77777777" w:rsidR="008B26ED" w:rsidRDefault="008B26ED" w:rsidP="008B26ED">
      <w:pPr>
        <w:pStyle w:val="Kop11"/>
      </w:pPr>
    </w:p>
    <w:p w14:paraId="12A62E2C" w14:textId="77777777" w:rsidR="008B26ED" w:rsidRPr="001E6D28" w:rsidRDefault="008B26ED" w:rsidP="008B26ED">
      <w:pPr>
        <w:pStyle w:val="Kop11"/>
      </w:pPr>
      <w:bookmarkStart w:id="42" w:name="_Toc83197463"/>
      <w:bookmarkStart w:id="43" w:name="_Toc83197564"/>
      <w:bookmarkStart w:id="44" w:name="_Toc114666173"/>
      <w:bookmarkStart w:id="45" w:name="_Toc116471711"/>
      <w:r>
        <w:t>PTB</w:t>
      </w:r>
      <w:bookmarkEnd w:id="42"/>
      <w:bookmarkEnd w:id="43"/>
      <w:bookmarkEnd w:id="44"/>
      <w:bookmarkEnd w:id="45"/>
      <w:r>
        <w:t xml:space="preserve"> </w:t>
      </w:r>
    </w:p>
    <w:tbl>
      <w:tblPr>
        <w:tblStyle w:val="Lichtraster-accent1"/>
        <w:tblW w:w="15026" w:type="dxa"/>
        <w:tblInd w:w="-34" w:type="dxa"/>
        <w:tblLayout w:type="fixed"/>
        <w:tblLook w:val="04A0" w:firstRow="1" w:lastRow="0" w:firstColumn="1" w:lastColumn="0" w:noHBand="0" w:noVBand="1"/>
      </w:tblPr>
      <w:tblGrid>
        <w:gridCol w:w="541"/>
        <w:gridCol w:w="3145"/>
        <w:gridCol w:w="1134"/>
        <w:gridCol w:w="3544"/>
        <w:gridCol w:w="1299"/>
        <w:gridCol w:w="1276"/>
        <w:gridCol w:w="992"/>
        <w:gridCol w:w="993"/>
        <w:gridCol w:w="2102"/>
      </w:tblGrid>
      <w:tr w:rsidR="008B26ED" w:rsidRPr="000230B6" w14:paraId="12245AC7" w14:textId="77777777" w:rsidTr="0049203B">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0C4616AB" w14:textId="77777777" w:rsidR="008B26ED" w:rsidRPr="009E6323" w:rsidRDefault="008B26ED" w:rsidP="0049203B">
            <w:pPr>
              <w:spacing w:line="240" w:lineRule="exact"/>
              <w:rPr>
                <w:rFonts w:ascii="Calibri" w:hAnsi="Calibri"/>
                <w:b w:val="0"/>
                <w:bCs w:val="0"/>
                <w:i/>
                <w:iCs/>
                <w:color w:val="000000"/>
                <w:lang w:eastAsia="nl-NL"/>
              </w:rPr>
            </w:pPr>
          </w:p>
        </w:tc>
        <w:tc>
          <w:tcPr>
            <w:tcW w:w="3145" w:type="dxa"/>
            <w:noWrap/>
            <w:hideMark/>
          </w:tcPr>
          <w:p w14:paraId="77E058F0" w14:textId="77777777" w:rsidR="008B26ED" w:rsidRPr="00CA49E0"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bCs w:val="0"/>
                <w:iCs/>
                <w:color w:val="000000"/>
                <w:lang w:eastAsia="nl-NL"/>
              </w:rPr>
            </w:pPr>
            <w:r w:rsidRPr="00CA49E0">
              <w:rPr>
                <w:rFonts w:ascii="Calibri" w:hAnsi="Calibri"/>
                <w:bCs w:val="0"/>
                <w:iCs/>
                <w:color w:val="000000"/>
                <w:lang w:eastAsia="nl-NL"/>
              </w:rPr>
              <w:t>Omschrijving</w:t>
            </w:r>
          </w:p>
        </w:tc>
        <w:tc>
          <w:tcPr>
            <w:tcW w:w="1134" w:type="dxa"/>
            <w:noWrap/>
            <w:hideMark/>
          </w:tcPr>
          <w:p w14:paraId="74C0DF94" w14:textId="77777777" w:rsidR="008B26ED"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bCs w:val="0"/>
                <w:iCs/>
                <w:lang w:eastAsia="nl-NL"/>
              </w:rPr>
            </w:pPr>
            <w:r w:rsidRPr="00CA49E0">
              <w:rPr>
                <w:rFonts w:ascii="Calibri" w:hAnsi="Calibri"/>
                <w:bCs w:val="0"/>
                <w:iCs/>
                <w:lang w:eastAsia="nl-NL"/>
              </w:rPr>
              <w:t>Domein</w:t>
            </w:r>
          </w:p>
          <w:p w14:paraId="264E1C4A" w14:textId="77777777" w:rsidR="008B26ED"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bCs w:val="0"/>
                <w:iCs/>
                <w:lang w:eastAsia="nl-NL"/>
              </w:rPr>
            </w:pPr>
            <w:r>
              <w:rPr>
                <w:rFonts w:ascii="Calibri" w:hAnsi="Calibri"/>
                <w:bCs w:val="0"/>
                <w:iCs/>
                <w:lang w:eastAsia="nl-NL"/>
              </w:rPr>
              <w:t>Kerndoel</w:t>
            </w:r>
          </w:p>
          <w:p w14:paraId="1DA00F89" w14:textId="77777777" w:rsidR="008B26ED" w:rsidRPr="00CA49E0"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bCs w:val="0"/>
                <w:iCs/>
                <w:color w:val="FF0000"/>
                <w:lang w:eastAsia="nl-NL"/>
              </w:rPr>
            </w:pPr>
            <w:r>
              <w:rPr>
                <w:rFonts w:ascii="Calibri" w:hAnsi="Calibri"/>
                <w:bCs w:val="0"/>
                <w:iCs/>
                <w:lang w:eastAsia="nl-NL"/>
              </w:rPr>
              <w:t>Eindterm</w:t>
            </w:r>
          </w:p>
        </w:tc>
        <w:tc>
          <w:tcPr>
            <w:tcW w:w="3544" w:type="dxa"/>
            <w:noWrap/>
            <w:hideMark/>
          </w:tcPr>
          <w:p w14:paraId="2080CDA4" w14:textId="77777777" w:rsidR="008B26ED" w:rsidRPr="00CA49E0"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bCs w:val="0"/>
                <w:iCs/>
                <w:lang w:eastAsia="nl-NL"/>
              </w:rPr>
            </w:pPr>
            <w:r w:rsidRPr="00CA49E0">
              <w:rPr>
                <w:rFonts w:ascii="Calibri" w:hAnsi="Calibri"/>
                <w:bCs w:val="0"/>
                <w:iCs/>
                <w:lang w:eastAsia="nl-NL"/>
              </w:rPr>
              <w:t>Leerstof</w:t>
            </w:r>
          </w:p>
          <w:p w14:paraId="085DE260" w14:textId="77777777" w:rsidR="008B26ED" w:rsidRPr="00CA49E0"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lang w:eastAsia="nl-NL"/>
              </w:rPr>
            </w:pPr>
          </w:p>
        </w:tc>
        <w:tc>
          <w:tcPr>
            <w:tcW w:w="1299" w:type="dxa"/>
            <w:noWrap/>
            <w:hideMark/>
          </w:tcPr>
          <w:p w14:paraId="14C22F88" w14:textId="77777777" w:rsidR="008B26ED"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bCs w:val="0"/>
                <w:iCs/>
                <w:color w:val="000000"/>
                <w:lang w:eastAsia="nl-NL"/>
              </w:rPr>
            </w:pPr>
            <w:r w:rsidRPr="00CA49E0">
              <w:rPr>
                <w:rFonts w:ascii="Calibri" w:hAnsi="Calibri"/>
                <w:bCs w:val="0"/>
                <w:iCs/>
                <w:color w:val="000000"/>
                <w:lang w:eastAsia="nl-NL"/>
              </w:rPr>
              <w:t>Type</w:t>
            </w:r>
          </w:p>
          <w:p w14:paraId="78A61FC9" w14:textId="77777777" w:rsidR="008B26ED"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sz w:val="16"/>
                <w:szCs w:val="16"/>
                <w:lang w:eastAsia="nl-NL"/>
              </w:rPr>
            </w:pPr>
            <w:r>
              <w:rPr>
                <w:rFonts w:ascii="Calibri" w:hAnsi="Calibri"/>
                <w:b w:val="0"/>
                <w:bCs w:val="0"/>
                <w:iCs/>
                <w:color w:val="000000"/>
                <w:lang w:eastAsia="nl-NL"/>
              </w:rPr>
              <w:t xml:space="preserve">H </w:t>
            </w:r>
            <w:r w:rsidRPr="000230B6">
              <w:rPr>
                <w:rFonts w:ascii="Calibri" w:hAnsi="Calibri"/>
                <w:b w:val="0"/>
                <w:bCs w:val="0"/>
                <w:iCs/>
                <w:color w:val="000000"/>
                <w:sz w:val="16"/>
                <w:szCs w:val="16"/>
                <w:lang w:eastAsia="nl-NL"/>
              </w:rPr>
              <w:t>(handelingsdeel)</w:t>
            </w:r>
          </w:p>
          <w:p w14:paraId="181E68BE" w14:textId="77777777" w:rsidR="008B26ED" w:rsidRPr="000230B6"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sz w:val="16"/>
                <w:szCs w:val="16"/>
                <w:lang w:eastAsia="nl-NL"/>
              </w:rPr>
            </w:pPr>
            <w:r>
              <w:rPr>
                <w:rFonts w:ascii="Calibri" w:hAnsi="Calibri"/>
                <w:b w:val="0"/>
                <w:bCs w:val="0"/>
                <w:iCs/>
                <w:color w:val="000000"/>
                <w:lang w:eastAsia="nl-NL"/>
              </w:rPr>
              <w:t xml:space="preserve">PO </w:t>
            </w:r>
            <w:r w:rsidRPr="000230B6">
              <w:rPr>
                <w:rFonts w:ascii="Calibri" w:hAnsi="Calibri"/>
                <w:b w:val="0"/>
                <w:bCs w:val="0"/>
                <w:iCs/>
                <w:color w:val="000000"/>
                <w:sz w:val="16"/>
                <w:szCs w:val="16"/>
                <w:lang w:eastAsia="nl-NL"/>
              </w:rPr>
              <w:t>(praktische opdr)</w:t>
            </w:r>
          </w:p>
          <w:p w14:paraId="61A50B47" w14:textId="77777777" w:rsidR="008B26ED"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lang w:eastAsia="nl-NL"/>
              </w:rPr>
            </w:pPr>
            <w:r>
              <w:rPr>
                <w:rFonts w:ascii="Calibri" w:hAnsi="Calibri"/>
                <w:b w:val="0"/>
                <w:bCs w:val="0"/>
                <w:iCs/>
                <w:color w:val="000000"/>
                <w:lang w:eastAsia="nl-NL"/>
              </w:rPr>
              <w:t xml:space="preserve">PW </w:t>
            </w:r>
            <w:r w:rsidRPr="000230B6">
              <w:rPr>
                <w:rFonts w:ascii="Calibri" w:hAnsi="Calibri"/>
                <w:b w:val="0"/>
                <w:bCs w:val="0"/>
                <w:iCs/>
                <w:color w:val="000000"/>
                <w:sz w:val="16"/>
                <w:szCs w:val="16"/>
                <w:lang w:eastAsia="nl-NL"/>
              </w:rPr>
              <w:t>(proefwerk)</w:t>
            </w:r>
          </w:p>
          <w:p w14:paraId="13AE7CDC" w14:textId="77777777" w:rsidR="008B26ED" w:rsidRPr="000230B6"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lang w:eastAsia="nl-NL"/>
              </w:rPr>
            </w:pPr>
            <w:r>
              <w:rPr>
                <w:rFonts w:ascii="Calibri" w:hAnsi="Calibri"/>
                <w:b w:val="0"/>
                <w:bCs w:val="0"/>
                <w:iCs/>
                <w:color w:val="000000"/>
                <w:lang w:eastAsia="nl-NL"/>
              </w:rPr>
              <w:t xml:space="preserve">SO </w:t>
            </w:r>
            <w:r w:rsidRPr="000230B6">
              <w:rPr>
                <w:rFonts w:ascii="Calibri" w:hAnsi="Calibri"/>
                <w:b w:val="0"/>
                <w:bCs w:val="0"/>
                <w:iCs/>
                <w:color w:val="000000"/>
                <w:sz w:val="16"/>
                <w:szCs w:val="16"/>
                <w:lang w:eastAsia="nl-NL"/>
              </w:rPr>
              <w:t>(overhoring)</w:t>
            </w:r>
          </w:p>
        </w:tc>
        <w:tc>
          <w:tcPr>
            <w:tcW w:w="1276" w:type="dxa"/>
            <w:noWrap/>
            <w:hideMark/>
          </w:tcPr>
          <w:p w14:paraId="27F8C423" w14:textId="77777777" w:rsidR="008B26ED"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bCs w:val="0"/>
                <w:iCs/>
                <w:color w:val="000000"/>
                <w:lang w:eastAsia="nl-NL"/>
              </w:rPr>
            </w:pPr>
            <w:r>
              <w:rPr>
                <w:rFonts w:ascii="Calibri" w:hAnsi="Calibri"/>
                <w:bCs w:val="0"/>
                <w:iCs/>
                <w:color w:val="000000"/>
                <w:lang w:eastAsia="nl-NL"/>
              </w:rPr>
              <w:t>Vorm</w:t>
            </w:r>
          </w:p>
          <w:p w14:paraId="0D893FBF" w14:textId="77777777" w:rsidR="008B26ED"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sz w:val="16"/>
                <w:szCs w:val="16"/>
                <w:lang w:eastAsia="nl-NL"/>
              </w:rPr>
            </w:pPr>
            <w:r w:rsidRPr="000230B6">
              <w:rPr>
                <w:rFonts w:ascii="Calibri" w:hAnsi="Calibri"/>
                <w:bCs w:val="0"/>
                <w:iCs/>
                <w:color w:val="000000"/>
                <w:lang w:eastAsia="nl-NL"/>
              </w:rPr>
              <w:t>D</w:t>
            </w:r>
            <w:r>
              <w:rPr>
                <w:rFonts w:ascii="Calibri" w:hAnsi="Calibri"/>
                <w:b w:val="0"/>
                <w:bCs w:val="0"/>
                <w:iCs/>
                <w:color w:val="000000"/>
                <w:lang w:eastAsia="nl-NL"/>
              </w:rPr>
              <w:t xml:space="preserve"> </w:t>
            </w:r>
            <w:r w:rsidRPr="000230B6">
              <w:rPr>
                <w:rFonts w:ascii="Calibri" w:hAnsi="Calibri"/>
                <w:b w:val="0"/>
                <w:bCs w:val="0"/>
                <w:iCs/>
                <w:color w:val="000000"/>
                <w:sz w:val="16"/>
                <w:szCs w:val="16"/>
                <w:lang w:eastAsia="nl-NL"/>
              </w:rPr>
              <w:t>(</w:t>
            </w:r>
            <w:r>
              <w:rPr>
                <w:rFonts w:ascii="Calibri" w:hAnsi="Calibri"/>
                <w:b w:val="0"/>
                <w:bCs w:val="0"/>
                <w:iCs/>
                <w:color w:val="000000"/>
                <w:sz w:val="16"/>
                <w:szCs w:val="16"/>
                <w:lang w:eastAsia="nl-NL"/>
              </w:rPr>
              <w:t>digitaal</w:t>
            </w:r>
            <w:r w:rsidRPr="000230B6">
              <w:rPr>
                <w:rFonts w:ascii="Calibri" w:hAnsi="Calibri"/>
                <w:b w:val="0"/>
                <w:bCs w:val="0"/>
                <w:iCs/>
                <w:color w:val="000000"/>
                <w:sz w:val="16"/>
                <w:szCs w:val="16"/>
                <w:lang w:eastAsia="nl-NL"/>
              </w:rPr>
              <w:t>)</w:t>
            </w:r>
          </w:p>
          <w:p w14:paraId="655F2B5F" w14:textId="77777777" w:rsidR="008B26ED"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sz w:val="16"/>
                <w:szCs w:val="16"/>
                <w:lang w:eastAsia="nl-NL"/>
              </w:rPr>
            </w:pPr>
            <w:r>
              <w:rPr>
                <w:rFonts w:ascii="Calibri" w:hAnsi="Calibri"/>
                <w:b w:val="0"/>
                <w:bCs w:val="0"/>
                <w:iCs/>
                <w:color w:val="000000"/>
                <w:lang w:eastAsia="nl-NL"/>
              </w:rPr>
              <w:t xml:space="preserve">M </w:t>
            </w:r>
            <w:r w:rsidRPr="000230B6">
              <w:rPr>
                <w:rFonts w:ascii="Calibri" w:hAnsi="Calibri"/>
                <w:b w:val="0"/>
                <w:bCs w:val="0"/>
                <w:iCs/>
                <w:color w:val="000000"/>
                <w:sz w:val="16"/>
                <w:szCs w:val="16"/>
                <w:lang w:eastAsia="nl-NL"/>
              </w:rPr>
              <w:t>(</w:t>
            </w:r>
            <w:r>
              <w:rPr>
                <w:rFonts w:ascii="Calibri" w:hAnsi="Calibri"/>
                <w:b w:val="0"/>
                <w:bCs w:val="0"/>
                <w:iCs/>
                <w:color w:val="000000"/>
                <w:sz w:val="16"/>
                <w:szCs w:val="16"/>
                <w:lang w:eastAsia="nl-NL"/>
              </w:rPr>
              <w:t>mondeling</w:t>
            </w:r>
            <w:r w:rsidRPr="000230B6">
              <w:rPr>
                <w:rFonts w:ascii="Calibri" w:hAnsi="Calibri"/>
                <w:b w:val="0"/>
                <w:bCs w:val="0"/>
                <w:iCs/>
                <w:color w:val="000000"/>
                <w:sz w:val="16"/>
                <w:szCs w:val="16"/>
                <w:lang w:eastAsia="nl-NL"/>
              </w:rPr>
              <w:t>)</w:t>
            </w:r>
          </w:p>
          <w:p w14:paraId="0F0FC311" w14:textId="77777777" w:rsidR="008B26ED" w:rsidRPr="000230B6"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sz w:val="16"/>
                <w:szCs w:val="16"/>
                <w:lang w:eastAsia="nl-NL"/>
              </w:rPr>
            </w:pPr>
            <w:r w:rsidRPr="000230B6">
              <w:rPr>
                <w:rFonts w:ascii="Calibri" w:hAnsi="Calibri"/>
                <w:bCs w:val="0"/>
                <w:iCs/>
                <w:color w:val="000000"/>
                <w:lang w:eastAsia="nl-NL"/>
              </w:rPr>
              <w:t>P</w:t>
            </w:r>
            <w:r>
              <w:rPr>
                <w:rFonts w:ascii="Calibri" w:hAnsi="Calibri"/>
                <w:b w:val="0"/>
                <w:bCs w:val="0"/>
                <w:iCs/>
                <w:color w:val="000000"/>
                <w:lang w:eastAsia="nl-NL"/>
              </w:rPr>
              <w:t xml:space="preserve"> </w:t>
            </w:r>
            <w:r>
              <w:rPr>
                <w:rFonts w:ascii="Calibri" w:hAnsi="Calibri"/>
                <w:b w:val="0"/>
                <w:bCs w:val="0"/>
                <w:iCs/>
                <w:color w:val="000000"/>
                <w:sz w:val="16"/>
                <w:szCs w:val="16"/>
                <w:lang w:eastAsia="nl-NL"/>
              </w:rPr>
              <w:t>(praktijk</w:t>
            </w:r>
            <w:r w:rsidRPr="000230B6">
              <w:rPr>
                <w:rFonts w:ascii="Calibri" w:hAnsi="Calibri"/>
                <w:b w:val="0"/>
                <w:bCs w:val="0"/>
                <w:iCs/>
                <w:color w:val="000000"/>
                <w:sz w:val="16"/>
                <w:szCs w:val="16"/>
                <w:lang w:eastAsia="nl-NL"/>
              </w:rPr>
              <w:t>)</w:t>
            </w:r>
          </w:p>
          <w:p w14:paraId="6ABB17B3" w14:textId="77777777" w:rsidR="008B26ED" w:rsidRPr="00154F02"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lang w:eastAsia="nl-NL"/>
              </w:rPr>
            </w:pPr>
            <w:r>
              <w:rPr>
                <w:rFonts w:ascii="Calibri" w:hAnsi="Calibri"/>
                <w:b w:val="0"/>
                <w:bCs w:val="0"/>
                <w:iCs/>
                <w:color w:val="000000"/>
                <w:lang w:eastAsia="nl-NL"/>
              </w:rPr>
              <w:t xml:space="preserve">S </w:t>
            </w:r>
            <w:r w:rsidRPr="000230B6">
              <w:rPr>
                <w:rFonts w:ascii="Calibri" w:hAnsi="Calibri"/>
                <w:b w:val="0"/>
                <w:bCs w:val="0"/>
                <w:iCs/>
                <w:color w:val="000000"/>
                <w:sz w:val="16"/>
                <w:szCs w:val="16"/>
                <w:lang w:eastAsia="nl-NL"/>
              </w:rPr>
              <w:t>(</w:t>
            </w:r>
            <w:r>
              <w:rPr>
                <w:rFonts w:ascii="Calibri" w:hAnsi="Calibri"/>
                <w:b w:val="0"/>
                <w:bCs w:val="0"/>
                <w:iCs/>
                <w:color w:val="000000"/>
                <w:sz w:val="16"/>
                <w:szCs w:val="16"/>
                <w:lang w:eastAsia="nl-NL"/>
              </w:rPr>
              <w:t>schriftelijk</w:t>
            </w:r>
            <w:r w:rsidRPr="000230B6">
              <w:rPr>
                <w:rFonts w:ascii="Calibri" w:hAnsi="Calibri"/>
                <w:b w:val="0"/>
                <w:bCs w:val="0"/>
                <w:iCs/>
                <w:color w:val="000000"/>
                <w:sz w:val="16"/>
                <w:szCs w:val="16"/>
                <w:lang w:eastAsia="nl-NL"/>
              </w:rPr>
              <w:t>)</w:t>
            </w:r>
          </w:p>
        </w:tc>
        <w:tc>
          <w:tcPr>
            <w:tcW w:w="992" w:type="dxa"/>
            <w:noWrap/>
            <w:hideMark/>
          </w:tcPr>
          <w:p w14:paraId="26891488" w14:textId="77777777" w:rsidR="008B26ED" w:rsidRPr="000230B6"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iCs/>
                <w:color w:val="000000"/>
                <w:lang w:eastAsia="nl-NL"/>
              </w:rPr>
            </w:pPr>
            <w:r>
              <w:rPr>
                <w:rFonts w:ascii="Calibri" w:hAnsi="Calibri"/>
                <w:iCs/>
                <w:color w:val="000000"/>
                <w:lang w:eastAsia="nl-NL"/>
              </w:rPr>
              <w:t>Weging</w:t>
            </w:r>
          </w:p>
          <w:p w14:paraId="73E56B76" w14:textId="77777777" w:rsidR="008B26ED" w:rsidRPr="000230B6"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lang w:eastAsia="nl-NL"/>
              </w:rPr>
            </w:pPr>
          </w:p>
        </w:tc>
        <w:tc>
          <w:tcPr>
            <w:tcW w:w="993" w:type="dxa"/>
            <w:noWrap/>
            <w:hideMark/>
          </w:tcPr>
          <w:p w14:paraId="435887B3" w14:textId="77777777" w:rsidR="008B26ED"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iCs/>
                <w:lang w:eastAsia="nl-NL"/>
              </w:rPr>
            </w:pPr>
            <w:r>
              <w:rPr>
                <w:rFonts w:ascii="Calibri" w:hAnsi="Calibri"/>
                <w:iCs/>
                <w:lang w:eastAsia="nl-NL"/>
              </w:rPr>
              <w:t>Duur</w:t>
            </w:r>
          </w:p>
          <w:p w14:paraId="365AC55B" w14:textId="77777777" w:rsidR="008B26ED" w:rsidRPr="00154F02"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FF0000"/>
                <w:sz w:val="16"/>
                <w:szCs w:val="16"/>
                <w:lang w:eastAsia="nl-NL"/>
              </w:rPr>
            </w:pPr>
            <w:r w:rsidRPr="00154F02">
              <w:rPr>
                <w:rFonts w:ascii="Calibri" w:hAnsi="Calibri"/>
                <w:b w:val="0"/>
                <w:iCs/>
                <w:sz w:val="16"/>
                <w:szCs w:val="16"/>
                <w:lang w:eastAsia="nl-NL"/>
              </w:rPr>
              <w:t>In minuten</w:t>
            </w:r>
          </w:p>
        </w:tc>
        <w:tc>
          <w:tcPr>
            <w:tcW w:w="2102" w:type="dxa"/>
          </w:tcPr>
          <w:p w14:paraId="5351FA0A" w14:textId="77777777" w:rsidR="008B26ED" w:rsidRPr="00100404"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cs="Calibri"/>
                <w:iCs/>
                <w:sz w:val="22"/>
                <w:szCs w:val="22"/>
                <w:lang w:val="nl-NL" w:eastAsia="nl-NL"/>
              </w:rPr>
            </w:pPr>
            <w:r w:rsidRPr="00100404">
              <w:rPr>
                <w:rFonts w:ascii="Calibri" w:hAnsi="Calibri" w:cs="Calibri"/>
                <w:iCs/>
                <w:sz w:val="22"/>
                <w:szCs w:val="22"/>
                <w:lang w:val="nl-NL" w:eastAsia="nl-NL"/>
              </w:rPr>
              <w:t>Moment</w:t>
            </w:r>
          </w:p>
          <w:p w14:paraId="0AF24480" w14:textId="77777777" w:rsidR="008B26ED" w:rsidRPr="00100404"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cs="Calibri"/>
                <w:iCs/>
                <w:color w:val="000000"/>
                <w:sz w:val="16"/>
                <w:szCs w:val="16"/>
                <w:lang w:val="nl-NL" w:eastAsia="nl-NL"/>
              </w:rPr>
            </w:pPr>
            <w:r w:rsidRPr="00100404">
              <w:rPr>
                <w:rFonts w:ascii="Calibri" w:hAnsi="Calibri" w:cs="Calibri"/>
                <w:iCs/>
                <w:sz w:val="22"/>
                <w:szCs w:val="22"/>
                <w:lang w:val="nl-NL" w:eastAsia="nl-NL"/>
              </w:rPr>
              <w:t>P1</w:t>
            </w:r>
            <w:r w:rsidRPr="00100404">
              <w:rPr>
                <w:rFonts w:ascii="Calibri" w:hAnsi="Calibri" w:cs="Calibri"/>
                <w:iCs/>
                <w:color w:val="000000"/>
                <w:sz w:val="16"/>
                <w:szCs w:val="16"/>
                <w:lang w:val="nl-NL" w:eastAsia="nl-NL"/>
              </w:rPr>
              <w:t>(periode 1)</w:t>
            </w:r>
          </w:p>
          <w:p w14:paraId="0B3AA770" w14:textId="77777777" w:rsidR="008B26ED" w:rsidRPr="00100404"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cs="Calibri"/>
                <w:iCs/>
                <w:color w:val="000000"/>
                <w:sz w:val="16"/>
                <w:szCs w:val="16"/>
                <w:lang w:val="nl-NL" w:eastAsia="nl-NL"/>
              </w:rPr>
            </w:pPr>
            <w:r w:rsidRPr="00100404">
              <w:rPr>
                <w:rFonts w:ascii="Calibri" w:hAnsi="Calibri" w:cs="Calibri"/>
                <w:iCs/>
                <w:sz w:val="22"/>
                <w:szCs w:val="22"/>
                <w:lang w:val="nl-NL" w:eastAsia="nl-NL"/>
              </w:rPr>
              <w:t>P2</w:t>
            </w:r>
            <w:r w:rsidRPr="00100404">
              <w:rPr>
                <w:rFonts w:ascii="Calibri" w:hAnsi="Calibri" w:cs="Calibri"/>
                <w:iCs/>
                <w:color w:val="000000"/>
                <w:sz w:val="16"/>
                <w:szCs w:val="16"/>
                <w:lang w:val="nl-NL" w:eastAsia="nl-NL"/>
              </w:rPr>
              <w:t>(periode 2)</w:t>
            </w:r>
          </w:p>
          <w:p w14:paraId="64362B5B" w14:textId="77777777" w:rsidR="008B26ED" w:rsidRPr="00100404"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cs="Calibri"/>
                <w:iCs/>
                <w:color w:val="000000"/>
                <w:sz w:val="16"/>
                <w:szCs w:val="16"/>
                <w:lang w:val="nl-NL" w:eastAsia="nl-NL"/>
              </w:rPr>
            </w:pPr>
            <w:r w:rsidRPr="00100404">
              <w:rPr>
                <w:rFonts w:ascii="Calibri" w:hAnsi="Calibri" w:cs="Calibri"/>
                <w:iCs/>
                <w:sz w:val="22"/>
                <w:szCs w:val="22"/>
                <w:lang w:val="nl-NL" w:eastAsia="nl-NL"/>
              </w:rPr>
              <w:t xml:space="preserve">TW1 </w:t>
            </w:r>
            <w:r w:rsidRPr="00100404">
              <w:rPr>
                <w:rFonts w:ascii="Calibri" w:hAnsi="Calibri" w:cs="Calibri"/>
                <w:iCs/>
                <w:color w:val="000000"/>
                <w:sz w:val="16"/>
                <w:szCs w:val="16"/>
                <w:lang w:val="nl-NL" w:eastAsia="nl-NL"/>
              </w:rPr>
              <w:t>(toetsweek 1: januari 2023)</w:t>
            </w:r>
          </w:p>
          <w:p w14:paraId="0D2A40B1" w14:textId="77777777" w:rsidR="008B26ED" w:rsidRPr="00100404"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cs="Calibri"/>
                <w:iCs/>
                <w:color w:val="000000"/>
                <w:sz w:val="16"/>
                <w:szCs w:val="16"/>
                <w:lang w:val="nl-NL" w:eastAsia="nl-NL"/>
              </w:rPr>
            </w:pPr>
            <w:r w:rsidRPr="00100404">
              <w:rPr>
                <w:rFonts w:ascii="Calibri" w:hAnsi="Calibri" w:cs="Calibri"/>
                <w:iCs/>
                <w:sz w:val="22"/>
                <w:szCs w:val="22"/>
                <w:lang w:val="nl-NL" w:eastAsia="nl-NL"/>
              </w:rPr>
              <w:t>TW2</w:t>
            </w:r>
            <w:r w:rsidRPr="00100404">
              <w:rPr>
                <w:rFonts w:ascii="Calibri" w:hAnsi="Calibri" w:cs="Calibri"/>
                <w:iCs/>
                <w:color w:val="000000"/>
                <w:sz w:val="16"/>
                <w:szCs w:val="16"/>
                <w:lang w:val="nl-NL" w:eastAsia="nl-NL"/>
              </w:rPr>
              <w:t>(toetsweek 2:maart 2023)</w:t>
            </w:r>
          </w:p>
          <w:p w14:paraId="290078BB" w14:textId="77777777" w:rsidR="008B26ED" w:rsidRPr="00154F02" w:rsidRDefault="008B26ED" w:rsidP="0049203B">
            <w:pPr>
              <w:spacing w:line="240" w:lineRule="exact"/>
              <w:cnfStyle w:val="100000000000" w:firstRow="1" w:lastRow="0" w:firstColumn="0" w:lastColumn="0" w:oddVBand="0" w:evenVBand="0" w:oddHBand="0" w:evenHBand="0" w:firstRowFirstColumn="0" w:firstRowLastColumn="0" w:lastRowFirstColumn="0" w:lastRowLastColumn="0"/>
              <w:rPr>
                <w:rFonts w:ascii="Calibri" w:hAnsi="Calibri"/>
                <w:b w:val="0"/>
                <w:bCs w:val="0"/>
                <w:iCs/>
                <w:color w:val="000000"/>
                <w:sz w:val="16"/>
                <w:szCs w:val="16"/>
                <w:lang w:eastAsia="nl-NL"/>
              </w:rPr>
            </w:pPr>
            <w:r w:rsidRPr="00100404">
              <w:rPr>
                <w:rFonts w:ascii="Calibri" w:hAnsi="Calibri" w:cs="Calibri"/>
                <w:iCs/>
                <w:sz w:val="22"/>
                <w:szCs w:val="22"/>
                <w:lang w:val="nl-NL" w:eastAsia="nl-NL"/>
              </w:rPr>
              <w:t>TW3</w:t>
            </w:r>
            <w:r w:rsidRPr="00100404">
              <w:rPr>
                <w:rFonts w:ascii="Calibri" w:hAnsi="Calibri" w:cs="Calibri"/>
                <w:iCs/>
                <w:color w:val="000000"/>
                <w:sz w:val="16"/>
                <w:szCs w:val="16"/>
                <w:lang w:val="nl-NL" w:eastAsia="nl-NL"/>
              </w:rPr>
              <w:t>(toetsweek 3: juni 2023)</w:t>
            </w:r>
          </w:p>
        </w:tc>
      </w:tr>
      <w:tr w:rsidR="008B26ED" w:rsidRPr="00A374F8" w14:paraId="44BDFDEC" w14:textId="77777777" w:rsidTr="0049203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41" w:type="dxa"/>
            <w:noWrap/>
          </w:tcPr>
          <w:p w14:paraId="17BB4AA7" w14:textId="77777777" w:rsidR="008B26ED" w:rsidRPr="00A374F8" w:rsidRDefault="008B26ED" w:rsidP="0049203B">
            <w:pPr>
              <w:pStyle w:val="Geenafstand"/>
              <w:spacing w:line="240" w:lineRule="exact"/>
              <w:rPr>
                <w:rFonts w:asciiTheme="minorHAnsi" w:eastAsia="Times New Roman" w:hAnsiTheme="minorHAnsi" w:cstheme="minorHAnsi"/>
                <w:lang w:eastAsia="nl-NL"/>
              </w:rPr>
            </w:pPr>
            <w:r w:rsidRPr="00A374F8">
              <w:rPr>
                <w:rFonts w:asciiTheme="minorHAnsi" w:eastAsia="Times New Roman" w:hAnsiTheme="minorHAnsi" w:cstheme="minorHAnsi"/>
                <w:lang w:eastAsia="nl-NL"/>
              </w:rPr>
              <w:t>1</w:t>
            </w:r>
          </w:p>
        </w:tc>
        <w:tc>
          <w:tcPr>
            <w:tcW w:w="3145" w:type="dxa"/>
            <w:noWrap/>
          </w:tcPr>
          <w:p w14:paraId="072BB1A7" w14:textId="77777777" w:rsidR="008B26ED" w:rsidRPr="00A374F8" w:rsidRDefault="008B26ED" w:rsidP="0049203B">
            <w:pPr>
              <w:spacing w:line="2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374F8">
              <w:rPr>
                <w:rFonts w:asciiTheme="minorHAnsi" w:hAnsiTheme="minorHAnsi" w:cstheme="minorHAnsi"/>
                <w:color w:val="000000"/>
                <w:sz w:val="22"/>
                <w:szCs w:val="22"/>
              </w:rPr>
              <w:t>SO Woordenschat 1</w:t>
            </w:r>
          </w:p>
        </w:tc>
        <w:tc>
          <w:tcPr>
            <w:tcW w:w="1134" w:type="dxa"/>
            <w:noWrap/>
          </w:tcPr>
          <w:p w14:paraId="324B03FF" w14:textId="77777777" w:rsidR="008B26ED" w:rsidRPr="00A374F8" w:rsidRDefault="008B26ED" w:rsidP="0049203B">
            <w:pPr>
              <w:pStyle w:val="Geenafstand"/>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A+C</w:t>
            </w:r>
          </w:p>
        </w:tc>
        <w:tc>
          <w:tcPr>
            <w:tcW w:w="3544" w:type="dxa"/>
            <w:noWrap/>
          </w:tcPr>
          <w:p w14:paraId="02E52D8D" w14:textId="77777777" w:rsidR="008B26ED" w:rsidRPr="00A374F8" w:rsidRDefault="008B26ED" w:rsidP="0049203B">
            <w:pPr>
              <w:pStyle w:val="Geenafstand"/>
              <w:spacing w:line="2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H1 Paragraaf woordenschat</w:t>
            </w:r>
          </w:p>
        </w:tc>
        <w:tc>
          <w:tcPr>
            <w:tcW w:w="1299" w:type="dxa"/>
            <w:noWrap/>
          </w:tcPr>
          <w:p w14:paraId="2D111A85"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SO</w:t>
            </w:r>
          </w:p>
        </w:tc>
        <w:tc>
          <w:tcPr>
            <w:tcW w:w="1276" w:type="dxa"/>
            <w:noWrap/>
          </w:tcPr>
          <w:p w14:paraId="04331ED0"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S</w:t>
            </w:r>
          </w:p>
        </w:tc>
        <w:tc>
          <w:tcPr>
            <w:tcW w:w="992" w:type="dxa"/>
            <w:noWrap/>
          </w:tcPr>
          <w:p w14:paraId="3831C869"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lang w:eastAsia="nl-NL"/>
              </w:rPr>
            </w:pPr>
            <w:r w:rsidRPr="00A374F8">
              <w:rPr>
                <w:rFonts w:asciiTheme="minorHAnsi" w:hAnsiTheme="minorHAnsi" w:cstheme="minorHAnsi"/>
                <w:i/>
                <w:iCs/>
                <w:sz w:val="22"/>
                <w:szCs w:val="22"/>
                <w:lang w:eastAsia="nl-NL"/>
              </w:rPr>
              <w:t>1</w:t>
            </w:r>
          </w:p>
        </w:tc>
        <w:tc>
          <w:tcPr>
            <w:tcW w:w="993" w:type="dxa"/>
            <w:noWrap/>
          </w:tcPr>
          <w:p w14:paraId="68E23C7C"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lang w:eastAsia="nl-NL"/>
              </w:rPr>
            </w:pPr>
            <w:r w:rsidRPr="00A374F8">
              <w:rPr>
                <w:rFonts w:asciiTheme="minorHAnsi" w:hAnsiTheme="minorHAnsi" w:cstheme="minorHAnsi"/>
                <w:i/>
                <w:iCs/>
                <w:sz w:val="22"/>
                <w:szCs w:val="22"/>
                <w:lang w:eastAsia="nl-NL"/>
              </w:rPr>
              <w:t>15</w:t>
            </w:r>
          </w:p>
        </w:tc>
        <w:tc>
          <w:tcPr>
            <w:tcW w:w="2102" w:type="dxa"/>
          </w:tcPr>
          <w:p w14:paraId="4A3740CE"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lang w:eastAsia="nl-NL"/>
              </w:rPr>
            </w:pPr>
            <w:r w:rsidRPr="00A374F8">
              <w:rPr>
                <w:rFonts w:asciiTheme="minorHAnsi" w:hAnsiTheme="minorHAnsi" w:cstheme="minorHAnsi"/>
                <w:i/>
                <w:iCs/>
                <w:sz w:val="22"/>
                <w:szCs w:val="22"/>
                <w:lang w:eastAsia="nl-NL"/>
              </w:rPr>
              <w:t>P1</w:t>
            </w:r>
          </w:p>
        </w:tc>
      </w:tr>
      <w:tr w:rsidR="008B26ED" w:rsidRPr="00A374F8" w14:paraId="47E9AB01" w14:textId="77777777" w:rsidTr="0049203B">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47C30D77" w14:textId="77777777" w:rsidR="008B26ED" w:rsidRPr="00A374F8" w:rsidRDefault="008B26ED" w:rsidP="0049203B">
            <w:pPr>
              <w:pStyle w:val="Geenafstand"/>
              <w:spacing w:line="240" w:lineRule="exact"/>
              <w:rPr>
                <w:rFonts w:asciiTheme="minorHAnsi" w:eastAsia="Times New Roman" w:hAnsiTheme="minorHAnsi" w:cstheme="minorHAnsi"/>
                <w:lang w:eastAsia="nl-NL"/>
              </w:rPr>
            </w:pPr>
            <w:r w:rsidRPr="00A374F8">
              <w:rPr>
                <w:rFonts w:asciiTheme="minorHAnsi" w:eastAsia="Times New Roman" w:hAnsiTheme="minorHAnsi" w:cstheme="minorHAnsi"/>
                <w:lang w:eastAsia="nl-NL"/>
              </w:rPr>
              <w:t>2</w:t>
            </w:r>
          </w:p>
        </w:tc>
        <w:tc>
          <w:tcPr>
            <w:tcW w:w="3145" w:type="dxa"/>
            <w:noWrap/>
          </w:tcPr>
          <w:p w14:paraId="20E87A0E" w14:textId="77777777" w:rsidR="008B26ED" w:rsidRPr="00A374F8" w:rsidRDefault="008B26ED" w:rsidP="0049203B">
            <w:pPr>
              <w:spacing w:line="24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A374F8">
              <w:rPr>
                <w:rFonts w:asciiTheme="minorHAnsi" w:hAnsiTheme="minorHAnsi" w:cstheme="minorHAnsi"/>
                <w:color w:val="000000"/>
                <w:sz w:val="22"/>
                <w:szCs w:val="22"/>
              </w:rPr>
              <w:t>Hoofdstuktoets 1</w:t>
            </w:r>
          </w:p>
        </w:tc>
        <w:tc>
          <w:tcPr>
            <w:tcW w:w="1134" w:type="dxa"/>
            <w:noWrap/>
          </w:tcPr>
          <w:p w14:paraId="119F2D2D" w14:textId="77777777" w:rsidR="008B26ED" w:rsidRPr="00A374F8" w:rsidRDefault="008B26ED" w:rsidP="0049203B">
            <w:pPr>
              <w:pStyle w:val="Geenafstand"/>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A+C</w:t>
            </w:r>
          </w:p>
        </w:tc>
        <w:tc>
          <w:tcPr>
            <w:tcW w:w="3544" w:type="dxa"/>
            <w:noWrap/>
          </w:tcPr>
          <w:p w14:paraId="2294D2C5" w14:textId="77777777" w:rsidR="008B26ED" w:rsidRPr="00A374F8" w:rsidRDefault="008B26ED" w:rsidP="0049203B">
            <w:pPr>
              <w:pStyle w:val="Geenafstand"/>
              <w:spacing w:line="24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H1: Paragrafen lezen, woordschat, grammatica, spelling, formuleren</w:t>
            </w:r>
          </w:p>
        </w:tc>
        <w:tc>
          <w:tcPr>
            <w:tcW w:w="1299" w:type="dxa"/>
            <w:noWrap/>
          </w:tcPr>
          <w:p w14:paraId="4266849E"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PW</w:t>
            </w:r>
          </w:p>
        </w:tc>
        <w:tc>
          <w:tcPr>
            <w:tcW w:w="1276" w:type="dxa"/>
            <w:noWrap/>
          </w:tcPr>
          <w:p w14:paraId="71FA6BF3"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S</w:t>
            </w:r>
          </w:p>
        </w:tc>
        <w:tc>
          <w:tcPr>
            <w:tcW w:w="992" w:type="dxa"/>
            <w:noWrap/>
          </w:tcPr>
          <w:p w14:paraId="2F0C3F37"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iCs/>
                <w:sz w:val="22"/>
                <w:szCs w:val="22"/>
                <w:lang w:eastAsia="nl-NL"/>
              </w:rPr>
            </w:pPr>
            <w:r w:rsidRPr="00A374F8">
              <w:rPr>
                <w:rFonts w:asciiTheme="minorHAnsi" w:hAnsiTheme="minorHAnsi" w:cstheme="minorHAnsi"/>
                <w:i/>
                <w:iCs/>
                <w:sz w:val="22"/>
                <w:szCs w:val="22"/>
                <w:lang w:eastAsia="nl-NL"/>
              </w:rPr>
              <w:t>3</w:t>
            </w:r>
          </w:p>
        </w:tc>
        <w:tc>
          <w:tcPr>
            <w:tcW w:w="993" w:type="dxa"/>
            <w:noWrap/>
          </w:tcPr>
          <w:p w14:paraId="03E1F73A"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iCs/>
                <w:sz w:val="22"/>
                <w:szCs w:val="22"/>
                <w:lang w:eastAsia="nl-NL"/>
              </w:rPr>
            </w:pPr>
            <w:r w:rsidRPr="00A374F8">
              <w:rPr>
                <w:rFonts w:asciiTheme="minorHAnsi" w:hAnsiTheme="minorHAnsi" w:cstheme="minorHAnsi"/>
                <w:i/>
                <w:iCs/>
                <w:sz w:val="22"/>
                <w:szCs w:val="22"/>
                <w:lang w:eastAsia="nl-NL"/>
              </w:rPr>
              <w:t>50</w:t>
            </w:r>
          </w:p>
        </w:tc>
        <w:tc>
          <w:tcPr>
            <w:tcW w:w="2102" w:type="dxa"/>
          </w:tcPr>
          <w:p w14:paraId="0ED6222C"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iCs/>
                <w:sz w:val="22"/>
                <w:szCs w:val="22"/>
                <w:lang w:eastAsia="nl-NL"/>
              </w:rPr>
            </w:pPr>
            <w:r w:rsidRPr="00A374F8">
              <w:rPr>
                <w:rFonts w:asciiTheme="minorHAnsi" w:hAnsiTheme="minorHAnsi" w:cstheme="minorHAnsi"/>
                <w:i/>
                <w:iCs/>
                <w:sz w:val="22"/>
                <w:szCs w:val="22"/>
                <w:lang w:eastAsia="nl-NL"/>
              </w:rPr>
              <w:t>P1</w:t>
            </w:r>
          </w:p>
        </w:tc>
      </w:tr>
      <w:tr w:rsidR="008B26ED" w:rsidRPr="00A374F8" w14:paraId="06986501" w14:textId="77777777" w:rsidTr="0049203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6A5227F7" w14:textId="77777777" w:rsidR="008B26ED" w:rsidRPr="00A374F8" w:rsidRDefault="008B26ED" w:rsidP="0049203B">
            <w:pPr>
              <w:pStyle w:val="Geenafstand"/>
              <w:spacing w:line="240" w:lineRule="exact"/>
              <w:rPr>
                <w:rFonts w:asciiTheme="minorHAnsi" w:eastAsia="Times New Roman" w:hAnsiTheme="minorHAnsi" w:cstheme="minorHAnsi"/>
                <w:lang w:eastAsia="nl-NL"/>
              </w:rPr>
            </w:pPr>
            <w:r w:rsidRPr="00A374F8">
              <w:rPr>
                <w:rFonts w:asciiTheme="minorHAnsi" w:eastAsia="Times New Roman" w:hAnsiTheme="minorHAnsi" w:cstheme="minorHAnsi"/>
                <w:lang w:eastAsia="nl-NL"/>
              </w:rPr>
              <w:t>3</w:t>
            </w:r>
          </w:p>
        </w:tc>
        <w:tc>
          <w:tcPr>
            <w:tcW w:w="3145" w:type="dxa"/>
            <w:noWrap/>
          </w:tcPr>
          <w:p w14:paraId="6CD4306E" w14:textId="77777777" w:rsidR="008B26ED" w:rsidRPr="00A374F8" w:rsidRDefault="008B26ED" w:rsidP="0049203B">
            <w:pPr>
              <w:spacing w:line="2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eastAsia="nl-NL"/>
              </w:rPr>
            </w:pPr>
            <w:r w:rsidRPr="00A374F8">
              <w:rPr>
                <w:rFonts w:asciiTheme="minorHAnsi" w:hAnsiTheme="minorHAnsi" w:cstheme="minorHAnsi"/>
                <w:color w:val="000000"/>
                <w:sz w:val="22"/>
                <w:szCs w:val="22"/>
                <w:lang w:eastAsia="nl-NL"/>
              </w:rPr>
              <w:t>Hoofdstuktoets 2</w:t>
            </w:r>
          </w:p>
        </w:tc>
        <w:tc>
          <w:tcPr>
            <w:tcW w:w="1134" w:type="dxa"/>
            <w:noWrap/>
          </w:tcPr>
          <w:p w14:paraId="2352D5E9" w14:textId="77777777" w:rsidR="008B26ED" w:rsidRPr="00A374F8" w:rsidRDefault="008B26ED" w:rsidP="0049203B">
            <w:pPr>
              <w:pStyle w:val="Geenafstand"/>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A+C</w:t>
            </w:r>
          </w:p>
        </w:tc>
        <w:tc>
          <w:tcPr>
            <w:tcW w:w="3544" w:type="dxa"/>
            <w:noWrap/>
          </w:tcPr>
          <w:p w14:paraId="3BE51F7D" w14:textId="77777777" w:rsidR="008B26ED" w:rsidRPr="00A374F8" w:rsidRDefault="008B26ED" w:rsidP="0049203B">
            <w:pPr>
              <w:pStyle w:val="Geenafstand"/>
              <w:spacing w:line="2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H2: Paragrafen lezen, woordschat, grammatica, spelling, formuleren</w:t>
            </w:r>
          </w:p>
        </w:tc>
        <w:tc>
          <w:tcPr>
            <w:tcW w:w="1299" w:type="dxa"/>
            <w:noWrap/>
          </w:tcPr>
          <w:p w14:paraId="5FF5E210"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PW</w:t>
            </w:r>
          </w:p>
        </w:tc>
        <w:tc>
          <w:tcPr>
            <w:tcW w:w="1276" w:type="dxa"/>
            <w:noWrap/>
          </w:tcPr>
          <w:p w14:paraId="76EE6FFA"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S</w:t>
            </w:r>
          </w:p>
        </w:tc>
        <w:tc>
          <w:tcPr>
            <w:tcW w:w="992" w:type="dxa"/>
            <w:noWrap/>
          </w:tcPr>
          <w:p w14:paraId="344AC6CD"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3</w:t>
            </w:r>
          </w:p>
        </w:tc>
        <w:tc>
          <w:tcPr>
            <w:tcW w:w="993" w:type="dxa"/>
            <w:noWrap/>
          </w:tcPr>
          <w:p w14:paraId="33B97F6A"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50</w:t>
            </w:r>
          </w:p>
        </w:tc>
        <w:tc>
          <w:tcPr>
            <w:tcW w:w="2102" w:type="dxa"/>
          </w:tcPr>
          <w:p w14:paraId="6E59D049"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P1</w:t>
            </w:r>
          </w:p>
        </w:tc>
      </w:tr>
      <w:tr w:rsidR="008B26ED" w:rsidRPr="00A374F8" w14:paraId="7BE299BB" w14:textId="77777777" w:rsidTr="0049203B">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tcPr>
          <w:p w14:paraId="1F677ACF" w14:textId="77777777" w:rsidR="008B26ED" w:rsidRPr="00A374F8" w:rsidRDefault="008B26ED" w:rsidP="0049203B">
            <w:pPr>
              <w:pStyle w:val="Geenafstand"/>
              <w:spacing w:line="240" w:lineRule="exact"/>
              <w:rPr>
                <w:rFonts w:asciiTheme="minorHAnsi" w:eastAsia="Times New Roman" w:hAnsiTheme="minorHAnsi" w:cstheme="minorHAnsi"/>
                <w:lang w:eastAsia="nl-NL"/>
              </w:rPr>
            </w:pPr>
            <w:r w:rsidRPr="00A374F8">
              <w:rPr>
                <w:rFonts w:asciiTheme="minorHAnsi" w:eastAsia="Times New Roman" w:hAnsiTheme="minorHAnsi" w:cstheme="minorHAnsi"/>
                <w:lang w:eastAsia="nl-NL"/>
              </w:rPr>
              <w:t>4</w:t>
            </w:r>
          </w:p>
        </w:tc>
        <w:tc>
          <w:tcPr>
            <w:tcW w:w="3145" w:type="dxa"/>
            <w:noWrap/>
          </w:tcPr>
          <w:p w14:paraId="5FDF0774" w14:textId="77777777" w:rsidR="008B26ED" w:rsidRPr="00A374F8" w:rsidRDefault="008B26ED" w:rsidP="0049203B">
            <w:pPr>
              <w:pStyle w:val="Geenafstand"/>
              <w:spacing w:line="24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TW1: Lezen 1 – 4 + Beter Spellen</w:t>
            </w:r>
          </w:p>
        </w:tc>
        <w:tc>
          <w:tcPr>
            <w:tcW w:w="1134" w:type="dxa"/>
            <w:noWrap/>
          </w:tcPr>
          <w:p w14:paraId="0A2DC616" w14:textId="77777777" w:rsidR="008B26ED" w:rsidRPr="00A374F8" w:rsidRDefault="008B26ED" w:rsidP="0049203B">
            <w:pPr>
              <w:pStyle w:val="Geenafstand"/>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A + C</w:t>
            </w:r>
          </w:p>
        </w:tc>
        <w:tc>
          <w:tcPr>
            <w:tcW w:w="3544" w:type="dxa"/>
            <w:noWrap/>
          </w:tcPr>
          <w:p w14:paraId="1914DE69" w14:textId="77777777" w:rsidR="008B26ED" w:rsidRPr="00A374F8" w:rsidRDefault="008B26ED" w:rsidP="0049203B">
            <w:pPr>
              <w:pStyle w:val="Geenafstand"/>
              <w:spacing w:line="24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H 1-4 Lezen + Beter Spellen</w:t>
            </w:r>
          </w:p>
        </w:tc>
        <w:tc>
          <w:tcPr>
            <w:tcW w:w="1299" w:type="dxa"/>
            <w:noWrap/>
          </w:tcPr>
          <w:p w14:paraId="50A52042" w14:textId="77777777" w:rsidR="008B26ED" w:rsidRPr="00A374F8" w:rsidRDefault="008B26ED" w:rsidP="0049203B">
            <w:pPr>
              <w:pStyle w:val="Geenafstand"/>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PW</w:t>
            </w:r>
          </w:p>
        </w:tc>
        <w:tc>
          <w:tcPr>
            <w:tcW w:w="1276" w:type="dxa"/>
            <w:noWrap/>
          </w:tcPr>
          <w:p w14:paraId="69D37411" w14:textId="77777777" w:rsidR="008B26ED" w:rsidRPr="00A374F8" w:rsidRDefault="008B26ED" w:rsidP="0049203B">
            <w:pPr>
              <w:pStyle w:val="Geenafstand"/>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S</w:t>
            </w:r>
          </w:p>
        </w:tc>
        <w:tc>
          <w:tcPr>
            <w:tcW w:w="992" w:type="dxa"/>
            <w:noWrap/>
          </w:tcPr>
          <w:p w14:paraId="7018A62F" w14:textId="77777777" w:rsidR="008B26ED" w:rsidRPr="00A374F8" w:rsidRDefault="008B26ED" w:rsidP="0049203B">
            <w:pPr>
              <w:pStyle w:val="Geenafstand"/>
              <w:spacing w:line="24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 xml:space="preserve">      4</w:t>
            </w:r>
          </w:p>
        </w:tc>
        <w:tc>
          <w:tcPr>
            <w:tcW w:w="993" w:type="dxa"/>
            <w:noWrap/>
          </w:tcPr>
          <w:p w14:paraId="7CAC5C7F" w14:textId="77777777" w:rsidR="008B26ED" w:rsidRPr="00A374F8" w:rsidRDefault="008B26ED" w:rsidP="0049203B">
            <w:pPr>
              <w:pStyle w:val="Geenafstand"/>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100</w:t>
            </w:r>
          </w:p>
        </w:tc>
        <w:tc>
          <w:tcPr>
            <w:tcW w:w="2102" w:type="dxa"/>
          </w:tcPr>
          <w:p w14:paraId="7B65650D" w14:textId="77777777" w:rsidR="008B26ED" w:rsidRPr="00A374F8" w:rsidRDefault="008B26ED" w:rsidP="0049203B">
            <w:pPr>
              <w:pStyle w:val="Geenafstand"/>
              <w:spacing w:line="240" w:lineRule="exact"/>
              <w:ind w:left="720" w:hanging="7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TW1</w:t>
            </w:r>
          </w:p>
        </w:tc>
      </w:tr>
      <w:tr w:rsidR="008B26ED" w:rsidRPr="00A374F8" w14:paraId="76DBE77B" w14:textId="77777777" w:rsidTr="0049203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tcPr>
          <w:p w14:paraId="3F309E6F" w14:textId="77777777" w:rsidR="008B26ED" w:rsidRPr="00A374F8" w:rsidRDefault="008B26ED" w:rsidP="0049203B">
            <w:pPr>
              <w:pStyle w:val="Geenafstand"/>
              <w:spacing w:line="240" w:lineRule="exact"/>
              <w:rPr>
                <w:rFonts w:asciiTheme="minorHAnsi" w:eastAsia="Times New Roman" w:hAnsiTheme="minorHAnsi" w:cstheme="minorHAnsi"/>
                <w:lang w:eastAsia="nl-NL"/>
              </w:rPr>
            </w:pPr>
            <w:r w:rsidRPr="00A374F8">
              <w:rPr>
                <w:rFonts w:asciiTheme="minorHAnsi" w:eastAsia="Times New Roman" w:hAnsiTheme="minorHAnsi" w:cstheme="minorHAnsi"/>
                <w:lang w:eastAsia="nl-NL"/>
              </w:rPr>
              <w:t>5</w:t>
            </w:r>
          </w:p>
        </w:tc>
        <w:tc>
          <w:tcPr>
            <w:tcW w:w="3145" w:type="dxa"/>
            <w:noWrap/>
          </w:tcPr>
          <w:p w14:paraId="473AD9C5" w14:textId="77777777" w:rsidR="008B26ED" w:rsidRPr="00A374F8" w:rsidRDefault="008B26ED" w:rsidP="0049203B">
            <w:pPr>
              <w:pStyle w:val="Geenafstand"/>
              <w:spacing w:line="2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 xml:space="preserve">Hoofdstuktoets 3 </w:t>
            </w:r>
          </w:p>
        </w:tc>
        <w:tc>
          <w:tcPr>
            <w:tcW w:w="1134" w:type="dxa"/>
            <w:noWrap/>
          </w:tcPr>
          <w:p w14:paraId="37C1456A" w14:textId="77777777" w:rsidR="008B26ED" w:rsidRPr="00A374F8" w:rsidRDefault="008B26ED" w:rsidP="0049203B">
            <w:pPr>
              <w:pStyle w:val="Geenafstand"/>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A+C</w:t>
            </w:r>
          </w:p>
        </w:tc>
        <w:tc>
          <w:tcPr>
            <w:tcW w:w="3544" w:type="dxa"/>
            <w:noWrap/>
          </w:tcPr>
          <w:p w14:paraId="0C90CE19" w14:textId="77777777" w:rsidR="008B26ED" w:rsidRPr="00A374F8" w:rsidRDefault="008B26ED" w:rsidP="0049203B">
            <w:pPr>
              <w:pStyle w:val="Geenafstand"/>
              <w:spacing w:line="2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H3 Paragrafen lezen (1-4), woordenschat, gramm, spelling, formuleren.</w:t>
            </w:r>
          </w:p>
        </w:tc>
        <w:tc>
          <w:tcPr>
            <w:tcW w:w="1299" w:type="dxa"/>
            <w:noWrap/>
          </w:tcPr>
          <w:p w14:paraId="2A3F5FB6" w14:textId="77777777" w:rsidR="008B26ED" w:rsidRPr="00A374F8" w:rsidRDefault="008B26ED" w:rsidP="0049203B">
            <w:pPr>
              <w:pStyle w:val="Geenafstand"/>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PW</w:t>
            </w:r>
          </w:p>
        </w:tc>
        <w:tc>
          <w:tcPr>
            <w:tcW w:w="1276" w:type="dxa"/>
            <w:noWrap/>
          </w:tcPr>
          <w:p w14:paraId="5C479FA8" w14:textId="77777777" w:rsidR="008B26ED" w:rsidRPr="00A374F8" w:rsidRDefault="008B26ED" w:rsidP="0049203B">
            <w:pPr>
              <w:pStyle w:val="Geenafstand"/>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S</w:t>
            </w:r>
          </w:p>
        </w:tc>
        <w:tc>
          <w:tcPr>
            <w:tcW w:w="992" w:type="dxa"/>
            <w:noWrap/>
          </w:tcPr>
          <w:p w14:paraId="42C4E85E" w14:textId="77777777" w:rsidR="008B26ED" w:rsidRPr="00A374F8" w:rsidRDefault="008B26ED" w:rsidP="0049203B">
            <w:pPr>
              <w:pStyle w:val="Geenafstand"/>
              <w:spacing w:line="2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 xml:space="preserve">       3</w:t>
            </w:r>
          </w:p>
        </w:tc>
        <w:tc>
          <w:tcPr>
            <w:tcW w:w="993" w:type="dxa"/>
            <w:noWrap/>
          </w:tcPr>
          <w:p w14:paraId="17132D0D" w14:textId="77777777" w:rsidR="008B26ED" w:rsidRPr="00A374F8" w:rsidRDefault="008B26ED" w:rsidP="0049203B">
            <w:pPr>
              <w:pStyle w:val="Geenafstand"/>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50</w:t>
            </w:r>
          </w:p>
        </w:tc>
        <w:tc>
          <w:tcPr>
            <w:tcW w:w="2102" w:type="dxa"/>
          </w:tcPr>
          <w:p w14:paraId="55B40976" w14:textId="77777777" w:rsidR="008B26ED" w:rsidRPr="00A374F8" w:rsidRDefault="008B26ED" w:rsidP="0049203B">
            <w:pPr>
              <w:pStyle w:val="Geenafstand"/>
              <w:spacing w:line="240" w:lineRule="exact"/>
              <w:ind w:left="708" w:hanging="7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P1</w:t>
            </w:r>
          </w:p>
        </w:tc>
      </w:tr>
      <w:tr w:rsidR="008B26ED" w:rsidRPr="00A374F8" w14:paraId="5E94F598" w14:textId="77777777" w:rsidTr="0049203B">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6D4C3DEF" w14:textId="77777777" w:rsidR="008B26ED" w:rsidRPr="00A374F8" w:rsidRDefault="008B26ED" w:rsidP="0049203B">
            <w:pPr>
              <w:pStyle w:val="Geenafstand"/>
              <w:spacing w:line="240" w:lineRule="exact"/>
              <w:jc w:val="center"/>
              <w:rPr>
                <w:rFonts w:asciiTheme="minorHAnsi" w:eastAsia="Times New Roman" w:hAnsiTheme="minorHAnsi" w:cstheme="minorHAnsi"/>
                <w:lang w:eastAsia="nl-NL"/>
              </w:rPr>
            </w:pPr>
            <w:r w:rsidRPr="00A374F8">
              <w:rPr>
                <w:rFonts w:asciiTheme="minorHAnsi" w:eastAsia="Times New Roman" w:hAnsiTheme="minorHAnsi" w:cstheme="minorHAnsi"/>
                <w:lang w:eastAsia="nl-NL"/>
              </w:rPr>
              <w:t>6</w:t>
            </w:r>
          </w:p>
        </w:tc>
        <w:tc>
          <w:tcPr>
            <w:tcW w:w="3145" w:type="dxa"/>
            <w:noWrap/>
          </w:tcPr>
          <w:p w14:paraId="20F0FB87" w14:textId="77777777" w:rsidR="008B26ED" w:rsidRPr="00A374F8" w:rsidRDefault="008B26ED" w:rsidP="0049203B">
            <w:pPr>
              <w:spacing w:line="24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lang w:eastAsia="nl-NL"/>
              </w:rPr>
            </w:pPr>
            <w:r w:rsidRPr="00A374F8">
              <w:rPr>
                <w:rFonts w:asciiTheme="minorHAnsi" w:hAnsiTheme="minorHAnsi" w:cstheme="minorHAnsi"/>
                <w:color w:val="000000"/>
                <w:sz w:val="22"/>
                <w:szCs w:val="22"/>
                <w:lang w:eastAsia="nl-NL"/>
              </w:rPr>
              <w:t> TW2: H.toets 4</w:t>
            </w:r>
          </w:p>
        </w:tc>
        <w:tc>
          <w:tcPr>
            <w:tcW w:w="1134" w:type="dxa"/>
            <w:noWrap/>
          </w:tcPr>
          <w:p w14:paraId="57EE2DB4" w14:textId="77777777" w:rsidR="008B26ED" w:rsidRPr="00A374F8" w:rsidRDefault="008B26ED" w:rsidP="0049203B">
            <w:pPr>
              <w:pStyle w:val="Geenafstand"/>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A+C</w:t>
            </w:r>
          </w:p>
        </w:tc>
        <w:tc>
          <w:tcPr>
            <w:tcW w:w="3544" w:type="dxa"/>
            <w:noWrap/>
          </w:tcPr>
          <w:p w14:paraId="675C2D0D" w14:textId="77777777" w:rsidR="008B26ED" w:rsidRPr="00A374F8" w:rsidRDefault="008B26ED" w:rsidP="0049203B">
            <w:pPr>
              <w:pStyle w:val="Geenafstand"/>
              <w:spacing w:line="24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H4: Paragrafen lezen (H1-4), w.schat, gramm, spelling, formuleren</w:t>
            </w:r>
          </w:p>
        </w:tc>
        <w:tc>
          <w:tcPr>
            <w:tcW w:w="1299" w:type="dxa"/>
            <w:noWrap/>
          </w:tcPr>
          <w:p w14:paraId="563943AF"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PW</w:t>
            </w:r>
          </w:p>
        </w:tc>
        <w:tc>
          <w:tcPr>
            <w:tcW w:w="1276" w:type="dxa"/>
            <w:noWrap/>
          </w:tcPr>
          <w:p w14:paraId="6DE662FE"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S</w:t>
            </w:r>
          </w:p>
        </w:tc>
        <w:tc>
          <w:tcPr>
            <w:tcW w:w="992" w:type="dxa"/>
            <w:noWrap/>
          </w:tcPr>
          <w:p w14:paraId="3A70A2FC"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3</w:t>
            </w:r>
          </w:p>
        </w:tc>
        <w:tc>
          <w:tcPr>
            <w:tcW w:w="993" w:type="dxa"/>
            <w:noWrap/>
          </w:tcPr>
          <w:p w14:paraId="0E296901"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50</w:t>
            </w:r>
          </w:p>
        </w:tc>
        <w:tc>
          <w:tcPr>
            <w:tcW w:w="2102" w:type="dxa"/>
          </w:tcPr>
          <w:p w14:paraId="65ADFB77"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TW2</w:t>
            </w:r>
          </w:p>
        </w:tc>
      </w:tr>
      <w:tr w:rsidR="008B26ED" w:rsidRPr="00A374F8" w14:paraId="4428A226" w14:textId="77777777" w:rsidTr="0049203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139EC19B" w14:textId="77777777" w:rsidR="008B26ED" w:rsidRPr="00A374F8" w:rsidRDefault="008B26ED" w:rsidP="0049203B">
            <w:pPr>
              <w:pStyle w:val="Geenafstand"/>
              <w:spacing w:line="240" w:lineRule="exact"/>
              <w:rPr>
                <w:rFonts w:asciiTheme="minorHAnsi" w:eastAsia="Times New Roman" w:hAnsiTheme="minorHAnsi" w:cstheme="minorHAnsi"/>
                <w:lang w:eastAsia="nl-NL"/>
              </w:rPr>
            </w:pPr>
            <w:r w:rsidRPr="00A374F8">
              <w:rPr>
                <w:rFonts w:asciiTheme="minorHAnsi" w:eastAsia="Times New Roman" w:hAnsiTheme="minorHAnsi" w:cstheme="minorHAnsi"/>
                <w:lang w:eastAsia="nl-NL"/>
              </w:rPr>
              <w:t>7</w:t>
            </w:r>
          </w:p>
        </w:tc>
        <w:tc>
          <w:tcPr>
            <w:tcW w:w="3145" w:type="dxa"/>
            <w:noWrap/>
          </w:tcPr>
          <w:p w14:paraId="4C7614AD" w14:textId="77777777" w:rsidR="008B26ED" w:rsidRPr="00A374F8" w:rsidRDefault="008B26ED" w:rsidP="0049203B">
            <w:pPr>
              <w:spacing w:line="2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eastAsia="nl-NL"/>
              </w:rPr>
            </w:pPr>
            <w:r w:rsidRPr="00A374F8">
              <w:rPr>
                <w:rFonts w:asciiTheme="minorHAnsi" w:hAnsiTheme="minorHAnsi" w:cstheme="minorHAnsi"/>
                <w:color w:val="000000"/>
                <w:sz w:val="22"/>
                <w:szCs w:val="22"/>
                <w:lang w:eastAsia="nl-NL"/>
              </w:rPr>
              <w:t> Hoofdstuktoets 5</w:t>
            </w:r>
          </w:p>
        </w:tc>
        <w:tc>
          <w:tcPr>
            <w:tcW w:w="1134" w:type="dxa"/>
            <w:noWrap/>
          </w:tcPr>
          <w:p w14:paraId="6904019E" w14:textId="77777777" w:rsidR="008B26ED" w:rsidRPr="00A374F8" w:rsidRDefault="008B26ED" w:rsidP="0049203B">
            <w:pPr>
              <w:pStyle w:val="Geenafstand"/>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A+C</w:t>
            </w:r>
          </w:p>
        </w:tc>
        <w:tc>
          <w:tcPr>
            <w:tcW w:w="3544" w:type="dxa"/>
            <w:noWrap/>
          </w:tcPr>
          <w:p w14:paraId="59BF0342" w14:textId="77777777" w:rsidR="008B26ED" w:rsidRPr="00A374F8" w:rsidRDefault="008B26ED" w:rsidP="0049203B">
            <w:pPr>
              <w:pStyle w:val="Geenafstand"/>
              <w:spacing w:line="2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H5: Paragrafen lezen, woordschat, gramm, spelling, formuleren</w:t>
            </w:r>
          </w:p>
        </w:tc>
        <w:tc>
          <w:tcPr>
            <w:tcW w:w="1299" w:type="dxa"/>
            <w:noWrap/>
          </w:tcPr>
          <w:p w14:paraId="0FECD44B"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PW</w:t>
            </w:r>
          </w:p>
        </w:tc>
        <w:tc>
          <w:tcPr>
            <w:tcW w:w="1276" w:type="dxa"/>
            <w:noWrap/>
          </w:tcPr>
          <w:p w14:paraId="0B990882"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S</w:t>
            </w:r>
          </w:p>
        </w:tc>
        <w:tc>
          <w:tcPr>
            <w:tcW w:w="992" w:type="dxa"/>
            <w:noWrap/>
          </w:tcPr>
          <w:p w14:paraId="08E80CBE"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3</w:t>
            </w:r>
          </w:p>
        </w:tc>
        <w:tc>
          <w:tcPr>
            <w:tcW w:w="993" w:type="dxa"/>
            <w:noWrap/>
          </w:tcPr>
          <w:p w14:paraId="493D7A43"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50</w:t>
            </w:r>
          </w:p>
        </w:tc>
        <w:tc>
          <w:tcPr>
            <w:tcW w:w="2102" w:type="dxa"/>
          </w:tcPr>
          <w:p w14:paraId="568840BE"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P2</w:t>
            </w:r>
          </w:p>
        </w:tc>
      </w:tr>
      <w:tr w:rsidR="008B26ED" w:rsidRPr="00A374F8" w14:paraId="3FD23BBC" w14:textId="77777777" w:rsidTr="0049203B">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65E15F93" w14:textId="77777777" w:rsidR="008B26ED" w:rsidRPr="00A374F8" w:rsidRDefault="008B26ED" w:rsidP="0049203B">
            <w:pPr>
              <w:pStyle w:val="Geenafstand"/>
              <w:spacing w:line="240" w:lineRule="exact"/>
              <w:rPr>
                <w:rFonts w:asciiTheme="minorHAnsi" w:eastAsia="Times New Roman" w:hAnsiTheme="minorHAnsi" w:cstheme="minorHAnsi"/>
                <w:lang w:eastAsia="nl-NL"/>
              </w:rPr>
            </w:pPr>
            <w:r w:rsidRPr="00A374F8">
              <w:rPr>
                <w:rFonts w:asciiTheme="minorHAnsi" w:eastAsia="Times New Roman" w:hAnsiTheme="minorHAnsi" w:cstheme="minorHAnsi"/>
                <w:lang w:eastAsia="nl-NL"/>
              </w:rPr>
              <w:t>8</w:t>
            </w:r>
          </w:p>
        </w:tc>
        <w:tc>
          <w:tcPr>
            <w:tcW w:w="3145" w:type="dxa"/>
            <w:noWrap/>
          </w:tcPr>
          <w:p w14:paraId="121C6717" w14:textId="77777777" w:rsidR="008B26ED" w:rsidRPr="00A374F8" w:rsidRDefault="008B26ED" w:rsidP="0049203B">
            <w:pPr>
              <w:spacing w:line="24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 </w:t>
            </w:r>
            <w:r w:rsidRPr="00A374F8">
              <w:rPr>
                <w:rFonts w:asciiTheme="minorHAnsi" w:hAnsiTheme="minorHAnsi" w:cstheme="minorHAnsi"/>
                <w:color w:val="000000"/>
                <w:sz w:val="22"/>
                <w:szCs w:val="22"/>
                <w:lang w:eastAsia="nl-NL"/>
              </w:rPr>
              <w:t>Betoog en presentatie</w:t>
            </w:r>
          </w:p>
        </w:tc>
        <w:tc>
          <w:tcPr>
            <w:tcW w:w="1134" w:type="dxa"/>
            <w:noWrap/>
          </w:tcPr>
          <w:p w14:paraId="66ABAB47" w14:textId="77777777" w:rsidR="008B26ED" w:rsidRPr="00A374F8" w:rsidRDefault="008B26ED" w:rsidP="0049203B">
            <w:pPr>
              <w:pStyle w:val="Geenafstand"/>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B+C+D</w:t>
            </w:r>
          </w:p>
        </w:tc>
        <w:tc>
          <w:tcPr>
            <w:tcW w:w="3544" w:type="dxa"/>
            <w:noWrap/>
          </w:tcPr>
          <w:p w14:paraId="62D6BF66" w14:textId="77777777" w:rsidR="008B26ED" w:rsidRPr="00A374F8" w:rsidRDefault="008B26ED" w:rsidP="0049203B">
            <w:pPr>
              <w:pStyle w:val="Geenafstand"/>
              <w:spacing w:line="24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H1 - 4: Paragraaf schrijven + theorie betoog</w:t>
            </w:r>
          </w:p>
        </w:tc>
        <w:tc>
          <w:tcPr>
            <w:tcW w:w="1299" w:type="dxa"/>
            <w:noWrap/>
          </w:tcPr>
          <w:p w14:paraId="63798884"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PO</w:t>
            </w:r>
          </w:p>
        </w:tc>
        <w:tc>
          <w:tcPr>
            <w:tcW w:w="1276" w:type="dxa"/>
            <w:noWrap/>
          </w:tcPr>
          <w:p w14:paraId="48770F56" w14:textId="77777777" w:rsidR="008B26ED" w:rsidRPr="00A374F8" w:rsidRDefault="008B26ED" w:rsidP="0049203B">
            <w:pPr>
              <w:pStyle w:val="Geenafstand"/>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S + M</w:t>
            </w:r>
          </w:p>
        </w:tc>
        <w:tc>
          <w:tcPr>
            <w:tcW w:w="992" w:type="dxa"/>
            <w:noWrap/>
          </w:tcPr>
          <w:p w14:paraId="1A9438DA"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2</w:t>
            </w:r>
          </w:p>
        </w:tc>
        <w:tc>
          <w:tcPr>
            <w:tcW w:w="993" w:type="dxa"/>
            <w:noWrap/>
          </w:tcPr>
          <w:p w14:paraId="4355B82B"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eastAsia="nl-NL"/>
              </w:rPr>
            </w:pPr>
          </w:p>
        </w:tc>
        <w:tc>
          <w:tcPr>
            <w:tcW w:w="2102" w:type="dxa"/>
          </w:tcPr>
          <w:p w14:paraId="4A873392"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P2</w:t>
            </w:r>
          </w:p>
        </w:tc>
      </w:tr>
      <w:tr w:rsidR="008B26ED" w:rsidRPr="00A374F8" w14:paraId="3E7C8795" w14:textId="77777777" w:rsidTr="0049203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7F4A7103" w14:textId="77777777" w:rsidR="008B26ED" w:rsidRPr="00A374F8" w:rsidRDefault="008B26ED" w:rsidP="0049203B">
            <w:pPr>
              <w:pStyle w:val="Geenafstand"/>
              <w:spacing w:line="240" w:lineRule="exact"/>
              <w:rPr>
                <w:rFonts w:asciiTheme="minorHAnsi" w:eastAsia="Times New Roman" w:hAnsiTheme="minorHAnsi" w:cstheme="minorHAnsi"/>
                <w:lang w:eastAsia="nl-NL"/>
              </w:rPr>
            </w:pPr>
            <w:r w:rsidRPr="00A374F8">
              <w:rPr>
                <w:rFonts w:asciiTheme="minorHAnsi" w:eastAsia="Times New Roman" w:hAnsiTheme="minorHAnsi" w:cstheme="minorHAnsi"/>
                <w:lang w:eastAsia="nl-NL"/>
              </w:rPr>
              <w:t>9</w:t>
            </w:r>
          </w:p>
        </w:tc>
        <w:tc>
          <w:tcPr>
            <w:tcW w:w="3145" w:type="dxa"/>
            <w:noWrap/>
          </w:tcPr>
          <w:p w14:paraId="65DE787F" w14:textId="77777777" w:rsidR="008B26ED" w:rsidRPr="00A374F8" w:rsidRDefault="008B26ED" w:rsidP="0049203B">
            <w:pPr>
              <w:pStyle w:val="Geenafstand"/>
              <w:spacing w:line="2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Fictiedossier 1-3</w:t>
            </w:r>
          </w:p>
          <w:p w14:paraId="22C19C72" w14:textId="77777777" w:rsidR="008B26ED" w:rsidRPr="00A374F8" w:rsidRDefault="008B26ED" w:rsidP="0049203B">
            <w:pPr>
              <w:pStyle w:val="Geenafstand"/>
              <w:spacing w:line="2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nl-NL"/>
              </w:rPr>
            </w:pPr>
          </w:p>
        </w:tc>
        <w:tc>
          <w:tcPr>
            <w:tcW w:w="1134" w:type="dxa"/>
            <w:noWrap/>
          </w:tcPr>
          <w:p w14:paraId="789B8200" w14:textId="77777777" w:rsidR="008B26ED" w:rsidRPr="00A374F8" w:rsidRDefault="008B26ED" w:rsidP="0049203B">
            <w:pPr>
              <w:pStyle w:val="Geenafstand"/>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E</w:t>
            </w:r>
          </w:p>
        </w:tc>
        <w:tc>
          <w:tcPr>
            <w:tcW w:w="3544" w:type="dxa"/>
            <w:noWrap/>
          </w:tcPr>
          <w:p w14:paraId="00D729DF" w14:textId="77777777" w:rsidR="008B26ED" w:rsidRPr="00A374F8" w:rsidRDefault="008B26ED" w:rsidP="0049203B">
            <w:pPr>
              <w:pStyle w:val="Geenafstand"/>
              <w:spacing w:line="2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3 Boeken lezen + verwerkingsopdracht.</w:t>
            </w:r>
          </w:p>
        </w:tc>
        <w:tc>
          <w:tcPr>
            <w:tcW w:w="1299" w:type="dxa"/>
            <w:noWrap/>
          </w:tcPr>
          <w:p w14:paraId="596E0AD4"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H</w:t>
            </w:r>
          </w:p>
        </w:tc>
        <w:tc>
          <w:tcPr>
            <w:tcW w:w="1276" w:type="dxa"/>
            <w:noWrap/>
          </w:tcPr>
          <w:p w14:paraId="6DA25768"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S</w:t>
            </w:r>
          </w:p>
        </w:tc>
        <w:tc>
          <w:tcPr>
            <w:tcW w:w="992" w:type="dxa"/>
            <w:noWrap/>
          </w:tcPr>
          <w:p w14:paraId="080027C5"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v</w:t>
            </w:r>
          </w:p>
        </w:tc>
        <w:tc>
          <w:tcPr>
            <w:tcW w:w="993" w:type="dxa"/>
            <w:noWrap/>
          </w:tcPr>
          <w:p w14:paraId="09027521"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nl-NL"/>
              </w:rPr>
            </w:pPr>
          </w:p>
        </w:tc>
        <w:tc>
          <w:tcPr>
            <w:tcW w:w="2102" w:type="dxa"/>
          </w:tcPr>
          <w:p w14:paraId="3E542E2F"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P2</w:t>
            </w:r>
          </w:p>
        </w:tc>
      </w:tr>
      <w:tr w:rsidR="008B26ED" w:rsidRPr="00A374F8" w14:paraId="758DF952" w14:textId="77777777" w:rsidTr="0049203B">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41" w:type="dxa"/>
            <w:noWrap/>
          </w:tcPr>
          <w:p w14:paraId="4A6A360C" w14:textId="77777777" w:rsidR="008B26ED" w:rsidRPr="00A374F8" w:rsidRDefault="008B26ED" w:rsidP="0049203B">
            <w:pPr>
              <w:pStyle w:val="Geenafstand"/>
              <w:spacing w:line="240" w:lineRule="exact"/>
              <w:rPr>
                <w:rFonts w:asciiTheme="minorHAnsi" w:eastAsia="Times New Roman" w:hAnsiTheme="minorHAnsi" w:cstheme="minorHAnsi"/>
                <w:lang w:eastAsia="nl-NL"/>
              </w:rPr>
            </w:pPr>
            <w:r w:rsidRPr="00A374F8">
              <w:rPr>
                <w:rFonts w:asciiTheme="minorHAnsi" w:eastAsia="Times New Roman" w:hAnsiTheme="minorHAnsi" w:cstheme="minorHAnsi"/>
                <w:lang w:eastAsia="nl-NL"/>
              </w:rPr>
              <w:t>11</w:t>
            </w:r>
          </w:p>
        </w:tc>
        <w:tc>
          <w:tcPr>
            <w:tcW w:w="3145" w:type="dxa"/>
            <w:noWrap/>
          </w:tcPr>
          <w:p w14:paraId="67A838CF" w14:textId="77777777" w:rsidR="008B26ED" w:rsidRPr="00A374F8" w:rsidRDefault="008B26ED" w:rsidP="0049203B">
            <w:pPr>
              <w:pStyle w:val="Geenafstand"/>
              <w:spacing w:line="24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Schrijfdossier</w:t>
            </w:r>
          </w:p>
        </w:tc>
        <w:tc>
          <w:tcPr>
            <w:tcW w:w="1134" w:type="dxa"/>
            <w:noWrap/>
          </w:tcPr>
          <w:p w14:paraId="3B983DDB" w14:textId="77777777" w:rsidR="008B26ED" w:rsidRPr="00A374F8" w:rsidRDefault="008B26ED" w:rsidP="0049203B">
            <w:pPr>
              <w:pStyle w:val="Geenafstand"/>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E</w:t>
            </w:r>
          </w:p>
        </w:tc>
        <w:tc>
          <w:tcPr>
            <w:tcW w:w="3544" w:type="dxa"/>
            <w:noWrap/>
          </w:tcPr>
          <w:p w14:paraId="5A89E089" w14:textId="77777777" w:rsidR="008B26ED" w:rsidRPr="00A374F8" w:rsidRDefault="008B26ED" w:rsidP="0049203B">
            <w:pPr>
              <w:pStyle w:val="Geenafstand"/>
              <w:spacing w:line="24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 xml:space="preserve">Schrijfplan, zakelijke brief, sollicitatiebrief + CV </w:t>
            </w:r>
          </w:p>
        </w:tc>
        <w:tc>
          <w:tcPr>
            <w:tcW w:w="1299" w:type="dxa"/>
            <w:noWrap/>
          </w:tcPr>
          <w:p w14:paraId="7677C9C6"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H</w:t>
            </w:r>
          </w:p>
        </w:tc>
        <w:tc>
          <w:tcPr>
            <w:tcW w:w="1276" w:type="dxa"/>
            <w:noWrap/>
          </w:tcPr>
          <w:p w14:paraId="6C84A13F"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S</w:t>
            </w:r>
          </w:p>
        </w:tc>
        <w:tc>
          <w:tcPr>
            <w:tcW w:w="992" w:type="dxa"/>
            <w:noWrap/>
          </w:tcPr>
          <w:p w14:paraId="372AD284"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v</w:t>
            </w:r>
          </w:p>
        </w:tc>
        <w:tc>
          <w:tcPr>
            <w:tcW w:w="993" w:type="dxa"/>
            <w:noWrap/>
          </w:tcPr>
          <w:p w14:paraId="00DAE9B3"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eastAsia="nl-NL"/>
              </w:rPr>
            </w:pPr>
          </w:p>
        </w:tc>
        <w:tc>
          <w:tcPr>
            <w:tcW w:w="2102" w:type="dxa"/>
          </w:tcPr>
          <w:p w14:paraId="69442009"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P2</w:t>
            </w:r>
          </w:p>
        </w:tc>
      </w:tr>
      <w:tr w:rsidR="008B26ED" w:rsidRPr="00A374F8" w14:paraId="2ED7E0FD" w14:textId="77777777" w:rsidTr="0049203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tcPr>
          <w:p w14:paraId="62A2B45A" w14:textId="77777777" w:rsidR="008B26ED" w:rsidRPr="00A374F8" w:rsidRDefault="008B26ED" w:rsidP="0049203B">
            <w:pPr>
              <w:pStyle w:val="Geenafstand"/>
              <w:spacing w:line="240" w:lineRule="exact"/>
              <w:rPr>
                <w:rFonts w:asciiTheme="minorHAnsi" w:eastAsia="Times New Roman" w:hAnsiTheme="minorHAnsi" w:cstheme="minorHAnsi"/>
                <w:lang w:eastAsia="nl-NL"/>
              </w:rPr>
            </w:pPr>
            <w:r w:rsidRPr="00A374F8">
              <w:rPr>
                <w:rFonts w:asciiTheme="minorHAnsi" w:eastAsia="Times New Roman" w:hAnsiTheme="minorHAnsi" w:cstheme="minorHAnsi"/>
                <w:lang w:eastAsia="nl-NL"/>
              </w:rPr>
              <w:t>12</w:t>
            </w:r>
          </w:p>
        </w:tc>
        <w:tc>
          <w:tcPr>
            <w:tcW w:w="3145" w:type="dxa"/>
            <w:noWrap/>
          </w:tcPr>
          <w:p w14:paraId="16EDBA63" w14:textId="77777777" w:rsidR="008B26ED" w:rsidRPr="00A374F8" w:rsidRDefault="008B26ED" w:rsidP="0049203B">
            <w:pPr>
              <w:spacing w:line="2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TW:H 6 + Lezen 1-6 + Beter Spellen</w:t>
            </w:r>
          </w:p>
        </w:tc>
        <w:tc>
          <w:tcPr>
            <w:tcW w:w="1134" w:type="dxa"/>
            <w:noWrap/>
          </w:tcPr>
          <w:p w14:paraId="39142BB3" w14:textId="77777777" w:rsidR="008B26ED" w:rsidRPr="00A374F8" w:rsidRDefault="008B26ED" w:rsidP="0049203B">
            <w:pPr>
              <w:pStyle w:val="Geenafstand"/>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eastAsia="nl-NL"/>
              </w:rPr>
              <w:t>A+C</w:t>
            </w:r>
          </w:p>
        </w:tc>
        <w:tc>
          <w:tcPr>
            <w:tcW w:w="3544" w:type="dxa"/>
            <w:noWrap/>
          </w:tcPr>
          <w:p w14:paraId="55DD53A8" w14:textId="77777777" w:rsidR="008B26ED" w:rsidRPr="00A374F8" w:rsidRDefault="008B26ED" w:rsidP="0049203B">
            <w:pPr>
              <w:pStyle w:val="Geenafstand"/>
              <w:spacing w:line="24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eastAsia="nl-NL"/>
              </w:rPr>
            </w:pPr>
            <w:r w:rsidRPr="00A374F8">
              <w:rPr>
                <w:rFonts w:asciiTheme="minorHAnsi" w:hAnsiTheme="minorHAnsi" w:cstheme="minorHAnsi"/>
                <w:lang w:val="de-DE" w:eastAsia="nl-NL"/>
              </w:rPr>
              <w:t xml:space="preserve">H6 Paragrafen + H1-6 </w:t>
            </w:r>
          </w:p>
        </w:tc>
        <w:tc>
          <w:tcPr>
            <w:tcW w:w="1299" w:type="dxa"/>
            <w:noWrap/>
          </w:tcPr>
          <w:p w14:paraId="26DF47DF"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PW</w:t>
            </w:r>
          </w:p>
        </w:tc>
        <w:tc>
          <w:tcPr>
            <w:tcW w:w="1276" w:type="dxa"/>
            <w:noWrap/>
          </w:tcPr>
          <w:p w14:paraId="5ED508CE"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S</w:t>
            </w:r>
          </w:p>
        </w:tc>
        <w:tc>
          <w:tcPr>
            <w:tcW w:w="992" w:type="dxa"/>
            <w:noWrap/>
          </w:tcPr>
          <w:p w14:paraId="2DBFBC06"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3</w:t>
            </w:r>
          </w:p>
        </w:tc>
        <w:tc>
          <w:tcPr>
            <w:tcW w:w="993" w:type="dxa"/>
            <w:noWrap/>
          </w:tcPr>
          <w:p w14:paraId="2F9D0F51"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50</w:t>
            </w:r>
          </w:p>
        </w:tc>
        <w:tc>
          <w:tcPr>
            <w:tcW w:w="2102" w:type="dxa"/>
          </w:tcPr>
          <w:p w14:paraId="376167CC" w14:textId="77777777" w:rsidR="008B26ED" w:rsidRPr="00A374F8" w:rsidRDefault="008B26ED" w:rsidP="0049203B">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P2</w:t>
            </w:r>
          </w:p>
        </w:tc>
      </w:tr>
      <w:tr w:rsidR="008B26ED" w:rsidRPr="00A374F8" w14:paraId="51ADC445" w14:textId="77777777" w:rsidTr="0049203B">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tcPr>
          <w:p w14:paraId="2ADF289F" w14:textId="77777777" w:rsidR="008B26ED" w:rsidRPr="00A374F8" w:rsidRDefault="008B26ED" w:rsidP="0049203B">
            <w:pPr>
              <w:pStyle w:val="Geenafstand"/>
              <w:spacing w:line="240" w:lineRule="exact"/>
              <w:rPr>
                <w:rFonts w:asciiTheme="minorHAnsi" w:eastAsia="Times New Roman" w:hAnsiTheme="minorHAnsi" w:cstheme="minorHAnsi"/>
                <w:lang w:eastAsia="nl-NL"/>
              </w:rPr>
            </w:pPr>
            <w:r w:rsidRPr="00A374F8">
              <w:rPr>
                <w:rFonts w:asciiTheme="minorHAnsi" w:eastAsia="Times New Roman" w:hAnsiTheme="minorHAnsi" w:cstheme="minorHAnsi"/>
                <w:lang w:eastAsia="nl-NL"/>
              </w:rPr>
              <w:t>13</w:t>
            </w:r>
          </w:p>
        </w:tc>
        <w:tc>
          <w:tcPr>
            <w:tcW w:w="3145" w:type="dxa"/>
            <w:noWrap/>
          </w:tcPr>
          <w:p w14:paraId="4E262604" w14:textId="77777777" w:rsidR="008B26ED" w:rsidRPr="00A374F8" w:rsidRDefault="008B26ED" w:rsidP="0049203B">
            <w:pPr>
              <w:spacing w:line="24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TW3:Lezen 1-6 + Beter Spellen</w:t>
            </w:r>
          </w:p>
        </w:tc>
        <w:tc>
          <w:tcPr>
            <w:tcW w:w="1134" w:type="dxa"/>
            <w:noWrap/>
          </w:tcPr>
          <w:p w14:paraId="288D4185" w14:textId="77777777" w:rsidR="008B26ED" w:rsidRPr="00A374F8" w:rsidRDefault="008B26ED" w:rsidP="0049203B">
            <w:pPr>
              <w:pStyle w:val="Geenafstand"/>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nl-NL"/>
              </w:rPr>
            </w:pPr>
          </w:p>
        </w:tc>
        <w:tc>
          <w:tcPr>
            <w:tcW w:w="3544" w:type="dxa"/>
            <w:noWrap/>
          </w:tcPr>
          <w:p w14:paraId="4E174B88" w14:textId="77777777" w:rsidR="008B26ED" w:rsidRPr="00A374F8" w:rsidRDefault="008B26ED" w:rsidP="0049203B">
            <w:pPr>
              <w:pStyle w:val="Geenafstand"/>
              <w:spacing w:line="240" w:lineRule="exac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nl-NL"/>
              </w:rPr>
            </w:pPr>
            <w:r w:rsidRPr="00A374F8">
              <w:rPr>
                <w:rFonts w:asciiTheme="minorHAnsi" w:hAnsiTheme="minorHAnsi" w:cstheme="minorHAnsi"/>
                <w:lang w:val="de-DE" w:eastAsia="nl-NL"/>
              </w:rPr>
              <w:t>Paragrafen Lezen + Beter Spellen</w:t>
            </w:r>
          </w:p>
        </w:tc>
        <w:tc>
          <w:tcPr>
            <w:tcW w:w="1299" w:type="dxa"/>
            <w:noWrap/>
          </w:tcPr>
          <w:p w14:paraId="6EB96D6E"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PW</w:t>
            </w:r>
          </w:p>
        </w:tc>
        <w:tc>
          <w:tcPr>
            <w:tcW w:w="1276" w:type="dxa"/>
            <w:noWrap/>
          </w:tcPr>
          <w:p w14:paraId="5AA80AAC"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S</w:t>
            </w:r>
          </w:p>
        </w:tc>
        <w:tc>
          <w:tcPr>
            <w:tcW w:w="992" w:type="dxa"/>
            <w:noWrap/>
          </w:tcPr>
          <w:p w14:paraId="7BAE501B"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4</w:t>
            </w:r>
          </w:p>
        </w:tc>
        <w:tc>
          <w:tcPr>
            <w:tcW w:w="993" w:type="dxa"/>
            <w:noWrap/>
          </w:tcPr>
          <w:p w14:paraId="69442407"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100</w:t>
            </w:r>
          </w:p>
        </w:tc>
        <w:tc>
          <w:tcPr>
            <w:tcW w:w="2102" w:type="dxa"/>
          </w:tcPr>
          <w:p w14:paraId="76270312" w14:textId="77777777" w:rsidR="008B26ED" w:rsidRPr="00A374F8" w:rsidRDefault="008B26ED" w:rsidP="0049203B">
            <w:pPr>
              <w:spacing w:line="240" w:lineRule="exac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eastAsia="nl-NL"/>
              </w:rPr>
            </w:pPr>
            <w:r w:rsidRPr="00A374F8">
              <w:rPr>
                <w:rFonts w:asciiTheme="minorHAnsi" w:hAnsiTheme="minorHAnsi" w:cstheme="minorHAnsi"/>
                <w:sz w:val="22"/>
                <w:szCs w:val="22"/>
                <w:lang w:eastAsia="nl-NL"/>
              </w:rPr>
              <w:t>TW3</w:t>
            </w:r>
          </w:p>
        </w:tc>
      </w:tr>
    </w:tbl>
    <w:p w14:paraId="124F794A" w14:textId="77777777" w:rsidR="008B26ED" w:rsidRDefault="008B26ED" w:rsidP="008B26ED">
      <w:pPr>
        <w:rPr>
          <w:rFonts w:ascii="Calibri" w:hAnsi="Calibri"/>
          <w:b/>
          <w:color w:val="C00000"/>
          <w:sz w:val="36"/>
          <w:szCs w:val="36"/>
          <w:lang w:eastAsia="nl-NL"/>
        </w:rPr>
      </w:pPr>
    </w:p>
    <w:p w14:paraId="0DECC6C8" w14:textId="2546B52E" w:rsidR="008B26ED" w:rsidRDefault="008B26ED" w:rsidP="008B26ED">
      <w:pPr>
        <w:pStyle w:val="Koptekst20"/>
      </w:pPr>
      <w:r>
        <w:br w:type="page"/>
      </w:r>
      <w:bookmarkStart w:id="46" w:name="_Toc116471712"/>
      <w:r w:rsidR="00F70DC3">
        <w:lastRenderedPageBreak/>
        <w:t>5</w:t>
      </w:r>
      <w:r w:rsidRPr="002F48F0">
        <w:t>.</w:t>
      </w:r>
      <w:r>
        <w:t>1</w:t>
      </w:r>
      <w:r w:rsidR="008F10A1">
        <w:t>5</w:t>
      </w:r>
      <w:r w:rsidRPr="002F48F0">
        <w:tab/>
      </w:r>
      <w:r>
        <w:t>Scheikunde</w:t>
      </w:r>
      <w:bookmarkEnd w:id="46"/>
    </w:p>
    <w:p w14:paraId="4F92914A" w14:textId="77777777" w:rsidR="008B26ED" w:rsidRDefault="008B26ED" w:rsidP="008B26ED">
      <w:pPr>
        <w:pStyle w:val="Hoofdtekst"/>
      </w:pPr>
    </w:p>
    <w:p w14:paraId="44DCAB49" w14:textId="77777777" w:rsidR="008B26ED" w:rsidRPr="00930366" w:rsidRDefault="008B26ED" w:rsidP="008B26ED">
      <w:pPr>
        <w:rPr>
          <w:rFonts w:ascii="Calibri" w:hAnsi="Calibri"/>
          <w:b/>
        </w:rPr>
      </w:pPr>
      <w:r w:rsidRPr="00930366">
        <w:rPr>
          <w:rFonts w:ascii="Calibri" w:hAnsi="Calibri"/>
          <w:b/>
          <w:noProof/>
          <w:sz w:val="36"/>
          <w:szCs w:val="36"/>
          <w:lang w:eastAsia="nl-NL"/>
        </w:rPr>
        <w:t>PTB</w:t>
      </w:r>
    </w:p>
    <w:p w14:paraId="60A3DC78" w14:textId="77777777" w:rsidR="008B26ED" w:rsidRPr="004C0152" w:rsidRDefault="008B26ED" w:rsidP="008B26ED">
      <w:pPr>
        <w:pStyle w:val="Hoofdtekst"/>
      </w:pPr>
    </w:p>
    <w:tbl>
      <w:tblPr>
        <w:tblW w:w="14341" w:type="dxa"/>
        <w:tblInd w:w="-34"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450"/>
        <w:gridCol w:w="3260"/>
        <w:gridCol w:w="1134"/>
        <w:gridCol w:w="3260"/>
        <w:gridCol w:w="1134"/>
        <w:gridCol w:w="1276"/>
        <w:gridCol w:w="992"/>
        <w:gridCol w:w="1134"/>
        <w:gridCol w:w="1701"/>
      </w:tblGrid>
      <w:tr w:rsidR="009977FC" w:rsidRPr="00540441" w14:paraId="7EFA9DE6" w14:textId="77777777" w:rsidTr="00885BDC">
        <w:trPr>
          <w:trHeight w:val="358"/>
        </w:trPr>
        <w:tc>
          <w:tcPr>
            <w:tcW w:w="45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63D2CA20" w14:textId="77777777" w:rsidR="009977FC" w:rsidRPr="00540441" w:rsidRDefault="009977FC" w:rsidP="00885BDC">
            <w:pPr>
              <w:rPr>
                <w:rFonts w:asciiTheme="minorHAnsi" w:hAnsiTheme="minorHAnsi" w:cstheme="minorHAnsi"/>
                <w:b/>
                <w:bCs/>
                <w:i/>
                <w:iCs/>
                <w:color w:val="000000"/>
                <w:sz w:val="22"/>
                <w:szCs w:val="22"/>
                <w:lang w:eastAsia="nl-NL"/>
              </w:rPr>
            </w:pPr>
          </w:p>
        </w:tc>
        <w:tc>
          <w:tcPr>
            <w:tcW w:w="326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28A12B95" w14:textId="77777777" w:rsidR="009977FC" w:rsidRPr="00540441" w:rsidRDefault="009977FC" w:rsidP="00885BDC">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Omschrijving</w:t>
            </w: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4A11B391" w14:textId="77777777" w:rsidR="009977FC" w:rsidRPr="00540441" w:rsidRDefault="009977FC" w:rsidP="00885BDC">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Domein</w:t>
            </w:r>
          </w:p>
          <w:p w14:paraId="2422A39C" w14:textId="77777777" w:rsidR="009977FC" w:rsidRPr="00540441" w:rsidRDefault="009977FC" w:rsidP="00885BDC">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Kerndoel</w:t>
            </w:r>
          </w:p>
          <w:p w14:paraId="5FEB5AA8" w14:textId="77777777" w:rsidR="009977FC" w:rsidRPr="00540441" w:rsidRDefault="009977FC" w:rsidP="00885BDC">
            <w:pPr>
              <w:rPr>
                <w:rFonts w:asciiTheme="minorHAnsi" w:hAnsiTheme="minorHAnsi" w:cstheme="minorHAnsi"/>
                <w:b/>
                <w:bCs/>
                <w:iCs/>
                <w:color w:val="FF0000"/>
                <w:sz w:val="22"/>
                <w:szCs w:val="22"/>
                <w:lang w:eastAsia="nl-NL"/>
              </w:rPr>
            </w:pPr>
            <w:r w:rsidRPr="00540441">
              <w:rPr>
                <w:rFonts w:asciiTheme="minorHAnsi" w:hAnsiTheme="minorHAnsi" w:cstheme="minorHAnsi"/>
                <w:b/>
                <w:bCs/>
                <w:iCs/>
                <w:sz w:val="22"/>
                <w:szCs w:val="22"/>
                <w:lang w:eastAsia="nl-NL"/>
              </w:rPr>
              <w:t>Eindterm</w:t>
            </w:r>
          </w:p>
        </w:tc>
        <w:tc>
          <w:tcPr>
            <w:tcW w:w="326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6301C7B4" w14:textId="77777777" w:rsidR="009977FC" w:rsidRPr="00540441" w:rsidRDefault="009977FC" w:rsidP="00885BDC">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Leerstof</w:t>
            </w:r>
          </w:p>
          <w:p w14:paraId="56573B13" w14:textId="77777777" w:rsidR="009977FC" w:rsidRPr="00540441" w:rsidRDefault="009977FC" w:rsidP="00885BDC">
            <w:pPr>
              <w:rPr>
                <w:rFonts w:asciiTheme="minorHAnsi" w:hAnsiTheme="minorHAnsi" w:cstheme="minorHAnsi"/>
                <w:b/>
                <w:bCs/>
                <w:iCs/>
                <w:color w:val="000000"/>
                <w:sz w:val="22"/>
                <w:szCs w:val="22"/>
                <w:lang w:eastAsia="nl-NL"/>
              </w:rPr>
            </w:pP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6B823D50" w14:textId="77777777" w:rsidR="009977FC" w:rsidRPr="00540441" w:rsidRDefault="009977FC" w:rsidP="00885BDC">
            <w:pPr>
              <w:rPr>
                <w:rFonts w:asciiTheme="minorHAnsi" w:hAnsiTheme="minorHAnsi" w:cstheme="minorHAnsi"/>
                <w:b/>
                <w:bCs/>
                <w:iCs/>
                <w:color w:val="000000"/>
                <w:sz w:val="22"/>
                <w:szCs w:val="22"/>
                <w:lang w:val="nl-NL" w:eastAsia="nl-NL"/>
              </w:rPr>
            </w:pPr>
            <w:r w:rsidRPr="00540441">
              <w:rPr>
                <w:rFonts w:asciiTheme="minorHAnsi" w:hAnsiTheme="minorHAnsi" w:cstheme="minorHAnsi"/>
                <w:b/>
                <w:bCs/>
                <w:iCs/>
                <w:color w:val="000000"/>
                <w:sz w:val="22"/>
                <w:szCs w:val="22"/>
                <w:lang w:val="nl-NL" w:eastAsia="nl-NL"/>
              </w:rPr>
              <w:t>Type</w:t>
            </w:r>
          </w:p>
          <w:p w14:paraId="7E77181A" w14:textId="77777777" w:rsidR="009977FC" w:rsidRPr="00540441" w:rsidRDefault="009977FC"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PO </w:t>
            </w:r>
            <w:r w:rsidRPr="00540441">
              <w:rPr>
                <w:rFonts w:asciiTheme="minorHAnsi" w:hAnsiTheme="minorHAnsi" w:cstheme="minorHAnsi"/>
                <w:b/>
                <w:bCs/>
                <w:iCs/>
                <w:color w:val="000000"/>
                <w:sz w:val="16"/>
                <w:szCs w:val="16"/>
                <w:lang w:val="nl-NL" w:eastAsia="nl-NL"/>
              </w:rPr>
              <w:t>(praktische opdracht)</w:t>
            </w:r>
          </w:p>
          <w:p w14:paraId="39E488F8" w14:textId="77777777" w:rsidR="009977FC" w:rsidRPr="00714DC5" w:rsidRDefault="009977FC" w:rsidP="00885BDC">
            <w:pPr>
              <w:rPr>
                <w:rFonts w:asciiTheme="minorHAnsi" w:hAnsiTheme="minorHAnsi" w:cstheme="minorHAnsi"/>
                <w:b/>
                <w:bCs/>
                <w:iCs/>
                <w:color w:val="000000"/>
                <w:sz w:val="22"/>
                <w:szCs w:val="22"/>
                <w:lang w:val="nl-NL" w:eastAsia="nl-NL"/>
              </w:rPr>
            </w:pPr>
            <w:r w:rsidRPr="00714DC5">
              <w:rPr>
                <w:rFonts w:asciiTheme="minorHAnsi" w:hAnsiTheme="minorHAnsi" w:cstheme="minorHAnsi"/>
                <w:b/>
                <w:bCs/>
                <w:iCs/>
                <w:color w:val="000000"/>
                <w:sz w:val="22"/>
                <w:szCs w:val="22"/>
                <w:lang w:val="nl-NL" w:eastAsia="nl-NL"/>
              </w:rPr>
              <w:t xml:space="preserve">PW </w:t>
            </w:r>
            <w:r w:rsidRPr="00714DC5">
              <w:rPr>
                <w:rFonts w:asciiTheme="minorHAnsi" w:hAnsiTheme="minorHAnsi" w:cstheme="minorHAnsi"/>
                <w:b/>
                <w:bCs/>
                <w:iCs/>
                <w:color w:val="000000"/>
                <w:sz w:val="16"/>
                <w:szCs w:val="16"/>
                <w:lang w:val="nl-NL" w:eastAsia="nl-NL"/>
              </w:rPr>
              <w:t>(proefwerk)</w:t>
            </w:r>
          </w:p>
          <w:p w14:paraId="0F675EC0" w14:textId="77777777" w:rsidR="009977FC" w:rsidRPr="00540441" w:rsidRDefault="009977FC" w:rsidP="00885BDC">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 xml:space="preserve">SO </w:t>
            </w:r>
            <w:r w:rsidRPr="00540441">
              <w:rPr>
                <w:rFonts w:asciiTheme="minorHAnsi" w:hAnsiTheme="minorHAnsi" w:cstheme="minorHAnsi"/>
                <w:b/>
                <w:bCs/>
                <w:iCs/>
                <w:color w:val="000000"/>
                <w:sz w:val="16"/>
                <w:szCs w:val="16"/>
                <w:lang w:eastAsia="nl-NL"/>
              </w:rPr>
              <w:t>(overhoring)</w:t>
            </w:r>
          </w:p>
        </w:tc>
        <w:tc>
          <w:tcPr>
            <w:tcW w:w="1276" w:type="dxa"/>
            <w:tcBorders>
              <w:top w:val="single" w:sz="8" w:space="0" w:color="5B9BD5"/>
              <w:left w:val="single" w:sz="8" w:space="0" w:color="5B9BD5"/>
              <w:bottom w:val="single" w:sz="18" w:space="0" w:color="5B9BD5"/>
              <w:right w:val="single" w:sz="8" w:space="0" w:color="5B9BD5"/>
            </w:tcBorders>
            <w:shd w:val="clear" w:color="auto" w:fill="auto"/>
            <w:noWrap/>
            <w:hideMark/>
          </w:tcPr>
          <w:p w14:paraId="0BAA9843" w14:textId="77777777" w:rsidR="009977FC" w:rsidRPr="00540441" w:rsidRDefault="009977FC" w:rsidP="00885BDC">
            <w:pPr>
              <w:rPr>
                <w:rFonts w:asciiTheme="minorHAnsi" w:hAnsiTheme="minorHAnsi" w:cstheme="minorHAnsi"/>
                <w:b/>
                <w:bCs/>
                <w:iCs/>
                <w:color w:val="000000"/>
                <w:sz w:val="22"/>
                <w:szCs w:val="22"/>
                <w:lang w:val="nl-NL" w:eastAsia="nl-NL"/>
              </w:rPr>
            </w:pPr>
            <w:r w:rsidRPr="00540441">
              <w:rPr>
                <w:rFonts w:asciiTheme="minorHAnsi" w:hAnsiTheme="minorHAnsi" w:cstheme="minorHAnsi"/>
                <w:b/>
                <w:bCs/>
                <w:iCs/>
                <w:color w:val="000000"/>
                <w:sz w:val="22"/>
                <w:szCs w:val="22"/>
                <w:lang w:val="nl-NL" w:eastAsia="nl-NL"/>
              </w:rPr>
              <w:t>Vorm</w:t>
            </w:r>
          </w:p>
          <w:p w14:paraId="2A9FF1C5" w14:textId="77777777" w:rsidR="009977FC" w:rsidRPr="00540441" w:rsidRDefault="009977FC"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D </w:t>
            </w:r>
            <w:r w:rsidRPr="00540441">
              <w:rPr>
                <w:rFonts w:asciiTheme="minorHAnsi" w:hAnsiTheme="minorHAnsi" w:cstheme="minorHAnsi"/>
                <w:b/>
                <w:bCs/>
                <w:iCs/>
                <w:color w:val="000000"/>
                <w:sz w:val="16"/>
                <w:szCs w:val="16"/>
                <w:lang w:val="nl-NL" w:eastAsia="nl-NL"/>
              </w:rPr>
              <w:t>(digitaal)</w:t>
            </w:r>
          </w:p>
          <w:p w14:paraId="550AEB95" w14:textId="77777777" w:rsidR="009977FC" w:rsidRPr="00540441" w:rsidRDefault="009977FC"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M </w:t>
            </w:r>
            <w:r w:rsidRPr="00540441">
              <w:rPr>
                <w:rFonts w:asciiTheme="minorHAnsi" w:hAnsiTheme="minorHAnsi" w:cstheme="minorHAnsi"/>
                <w:b/>
                <w:bCs/>
                <w:iCs/>
                <w:color w:val="000000"/>
                <w:sz w:val="16"/>
                <w:szCs w:val="16"/>
                <w:lang w:val="nl-NL" w:eastAsia="nl-NL"/>
              </w:rPr>
              <w:t>(mondeling)</w:t>
            </w:r>
          </w:p>
          <w:p w14:paraId="1EFC84E1" w14:textId="77777777" w:rsidR="009977FC" w:rsidRPr="00540441" w:rsidRDefault="009977FC" w:rsidP="00885BDC">
            <w:pPr>
              <w:rPr>
                <w:rFonts w:asciiTheme="minorHAnsi" w:hAnsiTheme="minorHAnsi" w:cstheme="minorHAnsi"/>
                <w:b/>
                <w:bCs/>
                <w:color w:val="000000"/>
                <w:sz w:val="16"/>
                <w:szCs w:val="16"/>
                <w:lang w:eastAsia="nl-NL"/>
              </w:rPr>
            </w:pPr>
            <w:r w:rsidRPr="00540441">
              <w:rPr>
                <w:rFonts w:asciiTheme="minorHAnsi" w:hAnsiTheme="minorHAnsi" w:cstheme="minorHAnsi"/>
                <w:b/>
                <w:bCs/>
                <w:color w:val="000000"/>
                <w:sz w:val="22"/>
                <w:szCs w:val="22"/>
                <w:lang w:eastAsia="nl-NL"/>
              </w:rPr>
              <w:t xml:space="preserve">P </w:t>
            </w:r>
            <w:r w:rsidRPr="00540441">
              <w:rPr>
                <w:rFonts w:asciiTheme="minorHAnsi" w:hAnsiTheme="minorHAnsi" w:cstheme="minorHAnsi"/>
                <w:b/>
                <w:bCs/>
                <w:color w:val="000000"/>
                <w:sz w:val="16"/>
                <w:szCs w:val="16"/>
                <w:lang w:eastAsia="nl-NL"/>
              </w:rPr>
              <w:t>(praktijk)</w:t>
            </w:r>
          </w:p>
          <w:p w14:paraId="588265BB" w14:textId="77777777" w:rsidR="009977FC" w:rsidRPr="00540441" w:rsidRDefault="009977FC" w:rsidP="00885BDC">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 xml:space="preserve">S </w:t>
            </w:r>
            <w:r w:rsidRPr="00540441">
              <w:rPr>
                <w:rFonts w:asciiTheme="minorHAnsi" w:hAnsiTheme="minorHAnsi" w:cstheme="minorHAnsi"/>
                <w:b/>
                <w:bCs/>
                <w:iCs/>
                <w:color w:val="000000"/>
                <w:sz w:val="16"/>
                <w:szCs w:val="16"/>
                <w:lang w:eastAsia="nl-NL"/>
              </w:rPr>
              <w:t>(schriftelijk)</w:t>
            </w:r>
          </w:p>
        </w:tc>
        <w:tc>
          <w:tcPr>
            <w:tcW w:w="992" w:type="dxa"/>
            <w:tcBorders>
              <w:top w:val="single" w:sz="8" w:space="0" w:color="5B9BD5"/>
              <w:left w:val="single" w:sz="8" w:space="0" w:color="5B9BD5"/>
              <w:bottom w:val="single" w:sz="18" w:space="0" w:color="5B9BD5"/>
              <w:right w:val="single" w:sz="8" w:space="0" w:color="5B9BD5"/>
            </w:tcBorders>
            <w:shd w:val="clear" w:color="auto" w:fill="auto"/>
            <w:noWrap/>
            <w:hideMark/>
          </w:tcPr>
          <w:p w14:paraId="1D85A767" w14:textId="77777777" w:rsidR="009977FC" w:rsidRPr="00540441" w:rsidRDefault="009977FC" w:rsidP="00885BDC">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Weging</w:t>
            </w:r>
          </w:p>
          <w:p w14:paraId="2B73E68C" w14:textId="77777777" w:rsidR="009977FC" w:rsidRPr="00540441" w:rsidRDefault="009977FC" w:rsidP="00885BDC">
            <w:pPr>
              <w:rPr>
                <w:rFonts w:asciiTheme="minorHAnsi" w:hAnsiTheme="minorHAnsi" w:cstheme="minorHAnsi"/>
                <w:b/>
                <w:bCs/>
                <w:iCs/>
                <w:color w:val="000000"/>
                <w:sz w:val="22"/>
                <w:szCs w:val="22"/>
                <w:lang w:eastAsia="nl-NL"/>
              </w:rPr>
            </w:pP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18605151" w14:textId="77777777" w:rsidR="009977FC" w:rsidRPr="00540441" w:rsidRDefault="009977FC" w:rsidP="00885BDC">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Duur</w:t>
            </w:r>
          </w:p>
          <w:p w14:paraId="421C5CB4" w14:textId="77777777" w:rsidR="009977FC" w:rsidRPr="00540441" w:rsidRDefault="009977FC" w:rsidP="00885BDC">
            <w:pPr>
              <w:rPr>
                <w:rFonts w:asciiTheme="minorHAnsi" w:hAnsiTheme="minorHAnsi" w:cstheme="minorHAnsi"/>
                <w:b/>
                <w:bCs/>
                <w:iCs/>
                <w:color w:val="FF0000"/>
                <w:sz w:val="16"/>
                <w:szCs w:val="16"/>
                <w:lang w:eastAsia="nl-NL"/>
              </w:rPr>
            </w:pPr>
            <w:r w:rsidRPr="00540441">
              <w:rPr>
                <w:rFonts w:asciiTheme="minorHAnsi" w:hAnsiTheme="minorHAnsi" w:cstheme="minorHAnsi"/>
                <w:b/>
                <w:bCs/>
                <w:iCs/>
                <w:sz w:val="16"/>
                <w:szCs w:val="16"/>
                <w:lang w:eastAsia="nl-NL"/>
              </w:rPr>
              <w:t>In minuten</w:t>
            </w:r>
          </w:p>
        </w:tc>
        <w:tc>
          <w:tcPr>
            <w:tcW w:w="1701" w:type="dxa"/>
            <w:tcBorders>
              <w:top w:val="single" w:sz="8" w:space="0" w:color="5B9BD5"/>
              <w:left w:val="single" w:sz="8" w:space="0" w:color="5B9BD5"/>
              <w:bottom w:val="single" w:sz="18" w:space="0" w:color="5B9BD5"/>
              <w:right w:val="single" w:sz="8" w:space="0" w:color="5B9BD5"/>
            </w:tcBorders>
            <w:shd w:val="clear" w:color="auto" w:fill="auto"/>
          </w:tcPr>
          <w:p w14:paraId="551D3BC8" w14:textId="77777777" w:rsidR="009977FC" w:rsidRPr="00540441" w:rsidRDefault="009977FC" w:rsidP="00885BDC">
            <w:pPr>
              <w:rPr>
                <w:rFonts w:asciiTheme="minorHAnsi" w:hAnsiTheme="minorHAnsi" w:cstheme="minorHAnsi"/>
                <w:b/>
                <w:bCs/>
                <w:iCs/>
                <w:sz w:val="22"/>
                <w:szCs w:val="22"/>
                <w:lang w:val="nl-NL" w:eastAsia="nl-NL"/>
              </w:rPr>
            </w:pPr>
            <w:r w:rsidRPr="00540441">
              <w:rPr>
                <w:rFonts w:asciiTheme="minorHAnsi" w:hAnsiTheme="minorHAnsi" w:cstheme="minorHAnsi"/>
                <w:b/>
                <w:bCs/>
                <w:iCs/>
                <w:sz w:val="22"/>
                <w:szCs w:val="22"/>
                <w:lang w:val="nl-NL" w:eastAsia="nl-NL"/>
              </w:rPr>
              <w:t>Moment</w:t>
            </w:r>
          </w:p>
          <w:p w14:paraId="5D8B520E" w14:textId="77777777" w:rsidR="009977FC" w:rsidRPr="00540441" w:rsidRDefault="009977FC"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P1</w:t>
            </w:r>
            <w:r w:rsidRPr="00540441">
              <w:rPr>
                <w:rFonts w:asciiTheme="minorHAnsi" w:hAnsiTheme="minorHAnsi" w:cstheme="minorHAnsi"/>
                <w:b/>
                <w:bCs/>
                <w:iCs/>
                <w:color w:val="000000"/>
                <w:sz w:val="16"/>
                <w:szCs w:val="16"/>
                <w:lang w:val="nl-NL" w:eastAsia="nl-NL"/>
              </w:rPr>
              <w:t>(periode 1)</w:t>
            </w:r>
          </w:p>
          <w:p w14:paraId="44D7BA3A" w14:textId="77777777" w:rsidR="009977FC" w:rsidRPr="00540441" w:rsidRDefault="009977FC"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P2</w:t>
            </w:r>
            <w:r w:rsidRPr="00540441">
              <w:rPr>
                <w:rFonts w:asciiTheme="minorHAnsi" w:hAnsiTheme="minorHAnsi" w:cstheme="minorHAnsi"/>
                <w:b/>
                <w:bCs/>
                <w:iCs/>
                <w:color w:val="000000"/>
                <w:sz w:val="16"/>
                <w:szCs w:val="16"/>
                <w:lang w:val="nl-NL" w:eastAsia="nl-NL"/>
              </w:rPr>
              <w:t>(periode 2)</w:t>
            </w:r>
          </w:p>
          <w:p w14:paraId="2310266D" w14:textId="77777777" w:rsidR="009977FC" w:rsidRPr="00540441" w:rsidRDefault="009977FC"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 xml:space="preserve">TW1 </w:t>
            </w:r>
            <w:r w:rsidRPr="00540441">
              <w:rPr>
                <w:rFonts w:asciiTheme="minorHAnsi" w:hAnsiTheme="minorHAnsi" w:cstheme="minorHAnsi"/>
                <w:b/>
                <w:bCs/>
                <w:iCs/>
                <w:color w:val="000000"/>
                <w:sz w:val="16"/>
                <w:szCs w:val="16"/>
                <w:lang w:val="nl-NL" w:eastAsia="nl-NL"/>
              </w:rPr>
              <w:t>(toetsweek 1: januari 2023)</w:t>
            </w:r>
          </w:p>
          <w:p w14:paraId="3D9EF7E4" w14:textId="77777777" w:rsidR="009977FC" w:rsidRPr="00540441" w:rsidRDefault="009977FC"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TW2</w:t>
            </w:r>
            <w:r w:rsidRPr="00540441">
              <w:rPr>
                <w:rFonts w:asciiTheme="minorHAnsi" w:hAnsiTheme="minorHAnsi" w:cstheme="minorHAnsi"/>
                <w:b/>
                <w:bCs/>
                <w:iCs/>
                <w:color w:val="000000"/>
                <w:sz w:val="16"/>
                <w:szCs w:val="16"/>
                <w:lang w:val="nl-NL" w:eastAsia="nl-NL"/>
              </w:rPr>
              <w:t>(toetsweek 2:maart 2023)</w:t>
            </w:r>
          </w:p>
          <w:p w14:paraId="1698CCEF" w14:textId="77777777" w:rsidR="009977FC" w:rsidRPr="00540441" w:rsidRDefault="009977FC" w:rsidP="00885BDC">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TW3</w:t>
            </w:r>
            <w:r w:rsidRPr="00540441">
              <w:rPr>
                <w:rFonts w:asciiTheme="minorHAnsi" w:hAnsiTheme="minorHAnsi" w:cstheme="minorHAnsi"/>
                <w:b/>
                <w:bCs/>
                <w:iCs/>
                <w:color w:val="000000"/>
                <w:sz w:val="16"/>
                <w:szCs w:val="16"/>
                <w:lang w:val="nl-NL" w:eastAsia="nl-NL"/>
              </w:rPr>
              <w:t>(toetsweek 3: juni 2023)</w:t>
            </w:r>
          </w:p>
        </w:tc>
      </w:tr>
      <w:tr w:rsidR="009977FC" w:rsidRPr="00540441" w14:paraId="367AFF8E" w14:textId="77777777" w:rsidTr="00885BDC">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6F887FC8" w14:textId="77777777" w:rsidR="009977FC" w:rsidRPr="00540441" w:rsidRDefault="009977FC"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1</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629B05FA" w14:textId="77777777"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Materialen en stoffen</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70413E6E" w14:textId="77777777" w:rsidR="009977FC" w:rsidRPr="00540441" w:rsidRDefault="009977FC" w:rsidP="00885BDC">
            <w:pPr>
              <w:pStyle w:val="Geenafstand"/>
              <w:jc w:val="center"/>
              <w:rPr>
                <w:rFonts w:asciiTheme="minorHAnsi" w:hAnsiTheme="minorHAnsi" w:cstheme="minorHAnsi"/>
                <w:lang w:eastAsia="nl-NL"/>
              </w:rPr>
            </w:pPr>
            <w:r>
              <w:rPr>
                <w:rFonts w:asciiTheme="minorHAnsi" w:hAnsiTheme="minorHAnsi" w:cstheme="minorHAnsi"/>
                <w:lang w:eastAsia="nl-NL"/>
              </w:rPr>
              <w:t>A, M, R</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1204F069" w14:textId="77777777"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Hoofdstuk 1</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628795BA" w14:textId="77777777"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0687F982" w14:textId="77777777"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297BAA26" w14:textId="77777777" w:rsidR="009977FC" w:rsidRPr="00540441" w:rsidRDefault="009977FC" w:rsidP="00885BDC">
            <w:pPr>
              <w:pStyle w:val="Geenafstand"/>
              <w:jc w:val="center"/>
              <w:rPr>
                <w:rFonts w:asciiTheme="minorHAnsi" w:hAnsiTheme="minorHAnsi" w:cstheme="minorHAnsi"/>
                <w:lang w:eastAsia="nl-NL"/>
              </w:rPr>
            </w:pPr>
            <w:r>
              <w:rPr>
                <w:rFonts w:asciiTheme="minorHAnsi" w:hAnsiTheme="minorHAnsi" w:cstheme="minorHAnsi"/>
                <w:lang w:eastAsia="nl-NL"/>
              </w:rPr>
              <w:t>22,5</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083B36F2" w14:textId="77777777" w:rsidR="009977FC" w:rsidRPr="00540441" w:rsidRDefault="009977FC" w:rsidP="00885BDC">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62B78BCC" w14:textId="77777777"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P1</w:t>
            </w:r>
          </w:p>
        </w:tc>
      </w:tr>
      <w:tr w:rsidR="009977FC" w:rsidRPr="00540441" w14:paraId="3382EE32" w14:textId="77777777" w:rsidTr="00885BDC">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27AABA63" w14:textId="77777777" w:rsidR="009977FC" w:rsidRPr="00540441" w:rsidRDefault="009977FC"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2</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5BBD2C99" w14:textId="77777777"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Symbolen en formules</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0364D21C" w14:textId="77777777" w:rsidR="009977FC" w:rsidRPr="00540441" w:rsidRDefault="009977FC" w:rsidP="00885BDC">
            <w:pPr>
              <w:pStyle w:val="Geenafstand"/>
              <w:jc w:val="center"/>
              <w:rPr>
                <w:rFonts w:asciiTheme="minorHAnsi" w:hAnsiTheme="minorHAnsi" w:cstheme="minorHAnsi"/>
                <w:lang w:eastAsia="nl-NL"/>
              </w:rPr>
            </w:pPr>
            <w:r>
              <w:rPr>
                <w:rFonts w:asciiTheme="minorHAnsi" w:hAnsiTheme="minorHAnsi" w:cstheme="minorHAnsi"/>
                <w:lang w:eastAsia="nl-NL"/>
              </w:rPr>
              <w:t>M</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4DDD3E8F" w14:textId="77777777" w:rsidR="009977FC" w:rsidRPr="00B5768E" w:rsidRDefault="009977FC" w:rsidP="00885BDC">
            <w:pPr>
              <w:pStyle w:val="Geenafstand"/>
              <w:rPr>
                <w:rFonts w:asciiTheme="minorHAnsi" w:hAnsiTheme="minorHAnsi" w:cstheme="minorHAnsi"/>
                <w:lang w:eastAsia="nl-NL"/>
              </w:rPr>
            </w:pPr>
            <w:r w:rsidRPr="00B5768E">
              <w:rPr>
                <w:rFonts w:asciiTheme="minorHAnsi" w:hAnsiTheme="minorHAnsi" w:cstheme="minorHAnsi"/>
                <w:lang w:eastAsia="nl-NL"/>
              </w:rPr>
              <w:t xml:space="preserve">§2.1: Tabel 1 </w:t>
            </w:r>
            <w:r>
              <w:rPr>
                <w:rFonts w:asciiTheme="minorHAnsi" w:hAnsiTheme="minorHAnsi" w:cstheme="minorHAnsi"/>
                <w:lang w:eastAsia="nl-NL"/>
              </w:rPr>
              <w:t xml:space="preserve">t/m 5 </w:t>
            </w:r>
            <w:r w:rsidRPr="00B5768E">
              <w:rPr>
                <w:rFonts w:asciiTheme="minorHAnsi" w:hAnsiTheme="minorHAnsi" w:cstheme="minorHAnsi"/>
                <w:lang w:eastAsia="nl-NL"/>
              </w:rPr>
              <w:t>blz</w:t>
            </w:r>
            <w:r>
              <w:rPr>
                <w:rFonts w:asciiTheme="minorHAnsi" w:hAnsiTheme="minorHAnsi" w:cstheme="minorHAnsi"/>
                <w:lang w:eastAsia="nl-NL"/>
              </w:rPr>
              <w:t>.</w:t>
            </w:r>
            <w:r w:rsidRPr="00B5768E">
              <w:rPr>
                <w:rFonts w:asciiTheme="minorHAnsi" w:hAnsiTheme="minorHAnsi" w:cstheme="minorHAnsi"/>
                <w:lang w:eastAsia="nl-NL"/>
              </w:rPr>
              <w:t xml:space="preserve"> 60</w:t>
            </w:r>
            <w:r>
              <w:rPr>
                <w:rFonts w:asciiTheme="minorHAnsi" w:hAnsiTheme="minorHAnsi" w:cstheme="minorHAnsi"/>
                <w:lang w:eastAsia="nl-NL"/>
              </w:rPr>
              <w:t xml:space="preserve"> en 61</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3BB5CB3E" w14:textId="77777777"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SO</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4842D474" w14:textId="77777777"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46DD3231" w14:textId="77777777" w:rsidR="009977FC" w:rsidRPr="00540441" w:rsidRDefault="009977FC" w:rsidP="00885BDC">
            <w:pPr>
              <w:pStyle w:val="Geenafstand"/>
              <w:jc w:val="center"/>
              <w:rPr>
                <w:rFonts w:asciiTheme="minorHAnsi" w:hAnsiTheme="minorHAnsi" w:cstheme="minorHAnsi"/>
                <w:lang w:eastAsia="nl-NL"/>
              </w:rPr>
            </w:pPr>
            <w:r>
              <w:rPr>
                <w:rFonts w:asciiTheme="minorHAnsi" w:hAnsiTheme="minorHAnsi" w:cstheme="minorHAnsi"/>
                <w:lang w:eastAsia="nl-NL"/>
              </w:rPr>
              <w:t>5</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2EDB69A7" w14:textId="77777777" w:rsidR="009977FC" w:rsidRPr="00540441" w:rsidRDefault="009977FC" w:rsidP="00885BDC">
            <w:pPr>
              <w:pStyle w:val="Geenafstand"/>
              <w:jc w:val="center"/>
              <w:rPr>
                <w:rFonts w:asciiTheme="minorHAnsi" w:hAnsiTheme="minorHAnsi" w:cstheme="minorHAnsi"/>
                <w:lang w:eastAsia="nl-NL"/>
              </w:rPr>
            </w:pPr>
            <w:r>
              <w:rPr>
                <w:rFonts w:asciiTheme="minorHAnsi" w:hAnsiTheme="minorHAnsi" w:cstheme="minorHAnsi"/>
                <w:lang w:eastAsia="nl-NL"/>
              </w:rPr>
              <w:t>25</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3270FC11" w14:textId="77777777"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P1</w:t>
            </w:r>
          </w:p>
        </w:tc>
      </w:tr>
      <w:tr w:rsidR="009977FC" w:rsidRPr="00540441" w14:paraId="767E090D" w14:textId="77777777" w:rsidTr="00885BDC">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40F8BBB9" w14:textId="77777777" w:rsidR="009977FC" w:rsidRPr="00540441" w:rsidRDefault="009977FC"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3</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21466D98" w14:textId="77777777"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Reactievergelijkingen</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25E71B57" w14:textId="77777777" w:rsidR="009977FC" w:rsidRPr="00540441" w:rsidRDefault="009977FC" w:rsidP="00885BDC">
            <w:pPr>
              <w:pStyle w:val="Geenafstand"/>
              <w:jc w:val="center"/>
              <w:rPr>
                <w:rFonts w:asciiTheme="minorHAnsi" w:hAnsiTheme="minorHAnsi" w:cstheme="minorHAnsi"/>
                <w:lang w:eastAsia="nl-NL"/>
              </w:rPr>
            </w:pPr>
            <w:r>
              <w:rPr>
                <w:rFonts w:asciiTheme="minorHAnsi" w:hAnsiTheme="minorHAnsi" w:cstheme="minorHAnsi"/>
                <w:lang w:eastAsia="nl-NL"/>
              </w:rPr>
              <w:t>R</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2E109825" w14:textId="77777777" w:rsidR="009977FC" w:rsidRPr="00540441" w:rsidRDefault="009977FC" w:rsidP="00885BDC">
            <w:pPr>
              <w:pStyle w:val="Geenafstand"/>
              <w:rPr>
                <w:rFonts w:asciiTheme="minorHAnsi" w:hAnsiTheme="minorHAnsi" w:cstheme="minorHAnsi"/>
                <w:lang w:eastAsia="nl-NL"/>
              </w:rPr>
            </w:pPr>
            <w:r w:rsidRPr="00B5768E">
              <w:rPr>
                <w:rFonts w:asciiTheme="minorHAnsi" w:hAnsiTheme="minorHAnsi" w:cstheme="minorHAnsi"/>
                <w:lang w:eastAsia="nl-NL"/>
              </w:rPr>
              <w:t>§2.</w:t>
            </w:r>
            <w:r>
              <w:rPr>
                <w:rFonts w:asciiTheme="minorHAnsi" w:hAnsiTheme="minorHAnsi" w:cstheme="minorHAnsi"/>
                <w:lang w:eastAsia="nl-NL"/>
              </w:rPr>
              <w:t>2</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4DA99E7B" w14:textId="77777777"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SO</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7F31A2C1" w14:textId="77777777"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2E3DD0A8" w14:textId="77777777" w:rsidR="009977FC" w:rsidRPr="00540441" w:rsidRDefault="009977FC" w:rsidP="00885BDC">
            <w:pPr>
              <w:pStyle w:val="Geenafstand"/>
              <w:jc w:val="center"/>
              <w:rPr>
                <w:rFonts w:asciiTheme="minorHAnsi" w:hAnsiTheme="minorHAnsi" w:cstheme="minorHAnsi"/>
                <w:lang w:eastAsia="nl-NL"/>
              </w:rPr>
            </w:pPr>
            <w:r>
              <w:rPr>
                <w:rFonts w:asciiTheme="minorHAnsi" w:hAnsiTheme="minorHAnsi" w:cstheme="minorHAnsi"/>
                <w:lang w:eastAsia="nl-NL"/>
              </w:rPr>
              <w:t>5</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147A9154" w14:textId="77777777" w:rsidR="009977FC" w:rsidRPr="00540441" w:rsidRDefault="009977FC" w:rsidP="00885BDC">
            <w:pPr>
              <w:pStyle w:val="Geenafstand"/>
              <w:jc w:val="center"/>
              <w:rPr>
                <w:rFonts w:asciiTheme="minorHAnsi" w:hAnsiTheme="minorHAnsi" w:cstheme="minorHAnsi"/>
                <w:lang w:eastAsia="nl-NL"/>
              </w:rPr>
            </w:pPr>
            <w:r>
              <w:rPr>
                <w:rFonts w:asciiTheme="minorHAnsi" w:hAnsiTheme="minorHAnsi" w:cstheme="minorHAnsi"/>
                <w:lang w:eastAsia="nl-NL"/>
              </w:rPr>
              <w:t>25</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3D260441" w14:textId="77777777"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P1</w:t>
            </w:r>
          </w:p>
        </w:tc>
      </w:tr>
      <w:tr w:rsidR="009977FC" w:rsidRPr="00540441" w14:paraId="149024FF" w14:textId="77777777" w:rsidTr="00885BDC">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5C2E36F3" w14:textId="77777777" w:rsidR="009977FC" w:rsidRPr="00540441" w:rsidRDefault="009977FC"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4</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73FEF299" w14:textId="77777777"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Chemische reacties en bouw van stoffen</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16ADCE1F" w14:textId="77777777" w:rsidR="009977FC" w:rsidRPr="00540441" w:rsidRDefault="009977FC" w:rsidP="00885BDC">
            <w:pPr>
              <w:pStyle w:val="Geenafstand"/>
              <w:jc w:val="center"/>
              <w:rPr>
                <w:rFonts w:asciiTheme="minorHAnsi" w:hAnsiTheme="minorHAnsi" w:cstheme="minorHAnsi"/>
                <w:lang w:eastAsia="nl-NL"/>
              </w:rPr>
            </w:pPr>
            <w:r>
              <w:rPr>
                <w:rFonts w:asciiTheme="minorHAnsi" w:hAnsiTheme="minorHAnsi" w:cstheme="minorHAnsi"/>
                <w:lang w:eastAsia="nl-NL"/>
              </w:rPr>
              <w:t>A, M, R</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24C93C87" w14:textId="77777777"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Hoofdstuk 2 + 3</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5723C289" w14:textId="77777777" w:rsidR="009977FC" w:rsidRPr="00540441" w:rsidRDefault="009977FC" w:rsidP="00885BDC">
            <w:pPr>
              <w:pStyle w:val="Geenafstand"/>
              <w:rPr>
                <w:rFonts w:asciiTheme="minorHAnsi" w:hAnsiTheme="minorHAnsi" w:cstheme="minorHAnsi"/>
              </w:rPr>
            </w:pPr>
            <w:r>
              <w:rPr>
                <w:rFonts w:asciiTheme="minorHAnsi" w:hAnsiTheme="minorHAnsi" w:cstheme="minorHAnsi"/>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11EAE427" w14:textId="77777777"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7B3F7299" w14:textId="77777777" w:rsidR="009977FC" w:rsidRPr="00540441" w:rsidRDefault="009977FC" w:rsidP="00885BDC">
            <w:pPr>
              <w:pStyle w:val="Geenafstand"/>
              <w:jc w:val="center"/>
              <w:rPr>
                <w:rFonts w:asciiTheme="minorHAnsi" w:hAnsiTheme="minorHAnsi" w:cstheme="minorHAnsi"/>
                <w:lang w:eastAsia="nl-NL"/>
              </w:rPr>
            </w:pPr>
            <w:r>
              <w:rPr>
                <w:rFonts w:asciiTheme="minorHAnsi" w:hAnsiTheme="minorHAnsi" w:cstheme="minorHAnsi"/>
                <w:lang w:eastAsia="nl-NL"/>
              </w:rPr>
              <w:t>22,5</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4C1C4DE5" w14:textId="77777777" w:rsidR="009977FC" w:rsidRPr="00540441" w:rsidRDefault="009977FC" w:rsidP="00885BDC">
            <w:pPr>
              <w:pStyle w:val="Geenafstand"/>
              <w:jc w:val="center"/>
              <w:rPr>
                <w:rFonts w:asciiTheme="minorHAnsi" w:hAnsiTheme="minorHAnsi" w:cstheme="minorHAnsi"/>
                <w:lang w:eastAsia="nl-NL"/>
              </w:rPr>
            </w:pPr>
            <w:r>
              <w:rPr>
                <w:rFonts w:asciiTheme="minorHAnsi" w:hAnsiTheme="minorHAnsi" w:cstheme="minorHAnsi"/>
                <w:lang w:eastAsia="nl-NL"/>
              </w:rPr>
              <w:t>100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74E51CD6" w14:textId="71A4FD39"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TW</w:t>
            </w:r>
            <w:r w:rsidR="00F96A32">
              <w:rPr>
                <w:rFonts w:asciiTheme="minorHAnsi" w:hAnsiTheme="minorHAnsi" w:cstheme="minorHAnsi"/>
                <w:lang w:eastAsia="nl-NL"/>
              </w:rPr>
              <w:t>1</w:t>
            </w:r>
          </w:p>
        </w:tc>
      </w:tr>
      <w:tr w:rsidR="009977FC" w:rsidRPr="00540441" w14:paraId="576A5500" w14:textId="77777777" w:rsidTr="00885BDC">
        <w:trPr>
          <w:trHeight w:val="361"/>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78E809CC" w14:textId="77777777" w:rsidR="009977FC" w:rsidRPr="00540441" w:rsidRDefault="009977FC"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5</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78CCDC07" w14:textId="77777777"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Rekenen aan reacties</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662201BC" w14:textId="77777777" w:rsidR="009977FC" w:rsidRPr="00540441" w:rsidRDefault="009977FC" w:rsidP="00885BDC">
            <w:pPr>
              <w:pStyle w:val="Geenafstand"/>
              <w:jc w:val="center"/>
              <w:rPr>
                <w:rFonts w:asciiTheme="minorHAnsi" w:hAnsiTheme="minorHAnsi" w:cstheme="minorHAnsi"/>
                <w:lang w:eastAsia="nl-NL"/>
              </w:rPr>
            </w:pPr>
            <w:r>
              <w:rPr>
                <w:rFonts w:asciiTheme="minorHAnsi" w:hAnsiTheme="minorHAnsi" w:cstheme="minorHAnsi"/>
                <w:lang w:eastAsia="nl-NL"/>
              </w:rPr>
              <w:t>A, M, R, T</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41A9799D" w14:textId="77777777"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Hoofdstuk 4</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1DAB6097" w14:textId="77777777" w:rsidR="009977FC" w:rsidRPr="00540441" w:rsidRDefault="009977FC" w:rsidP="00885BDC">
            <w:pPr>
              <w:pStyle w:val="Geenafstand"/>
              <w:rPr>
                <w:rFonts w:asciiTheme="minorHAnsi" w:hAnsiTheme="minorHAnsi" w:cstheme="minorHAnsi"/>
              </w:rPr>
            </w:pPr>
            <w:r>
              <w:rPr>
                <w:rFonts w:asciiTheme="minorHAnsi" w:hAnsiTheme="minorHAnsi" w:cstheme="minorHAnsi"/>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52A5518D" w14:textId="77777777"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2B36801E" w14:textId="77777777" w:rsidR="009977FC" w:rsidRPr="00540441" w:rsidRDefault="009977FC" w:rsidP="00885BDC">
            <w:pPr>
              <w:pStyle w:val="Geenafstand"/>
              <w:jc w:val="center"/>
              <w:rPr>
                <w:rFonts w:asciiTheme="minorHAnsi" w:hAnsiTheme="minorHAnsi" w:cstheme="minorHAnsi"/>
                <w:lang w:eastAsia="nl-NL"/>
              </w:rPr>
            </w:pPr>
            <w:r>
              <w:rPr>
                <w:rFonts w:asciiTheme="minorHAnsi" w:hAnsiTheme="minorHAnsi" w:cstheme="minorHAnsi"/>
                <w:lang w:eastAsia="nl-NL"/>
              </w:rPr>
              <w:t>22,5</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64DDB5F8" w14:textId="77777777" w:rsidR="009977FC" w:rsidRPr="00540441" w:rsidRDefault="009977FC" w:rsidP="00885BDC">
            <w:pPr>
              <w:pStyle w:val="Geenafstand"/>
              <w:jc w:val="center"/>
              <w:rPr>
                <w:rFonts w:asciiTheme="minorHAnsi" w:hAnsiTheme="minorHAnsi" w:cstheme="minorHAnsi"/>
                <w:lang w:eastAsia="nl-NL"/>
              </w:rPr>
            </w:pPr>
            <w:r>
              <w:rPr>
                <w:rFonts w:asciiTheme="minorHAnsi" w:hAnsiTheme="minorHAnsi" w:cstheme="minorHAnsi"/>
                <w:lang w:eastAsia="nl-NL"/>
              </w:rPr>
              <w:t>100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289AD857" w14:textId="6DA2281E"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TW</w:t>
            </w:r>
            <w:r w:rsidR="00F96A32">
              <w:rPr>
                <w:rFonts w:asciiTheme="minorHAnsi" w:hAnsiTheme="minorHAnsi" w:cstheme="minorHAnsi"/>
                <w:lang w:eastAsia="nl-NL"/>
              </w:rPr>
              <w:t>2</w:t>
            </w:r>
          </w:p>
        </w:tc>
      </w:tr>
      <w:tr w:rsidR="009977FC" w:rsidRPr="00540441" w14:paraId="4A801C11" w14:textId="77777777" w:rsidTr="00885BDC">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254BC136" w14:textId="77777777" w:rsidR="009977FC" w:rsidRPr="00540441" w:rsidRDefault="009977FC" w:rsidP="00885BDC">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6</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663FF0C8" w14:textId="77777777"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Brandstoffen, kunststoffen, voeding en verzorging</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3E052364" w14:textId="77777777" w:rsidR="009977FC" w:rsidRPr="00540441" w:rsidRDefault="009977FC" w:rsidP="00885BDC">
            <w:pPr>
              <w:pStyle w:val="Geenafstand"/>
              <w:jc w:val="center"/>
              <w:rPr>
                <w:rFonts w:asciiTheme="minorHAnsi" w:hAnsiTheme="minorHAnsi" w:cstheme="minorHAnsi"/>
                <w:lang w:eastAsia="nl-NL"/>
              </w:rPr>
            </w:pPr>
            <w:r>
              <w:rPr>
                <w:rFonts w:asciiTheme="minorHAnsi" w:hAnsiTheme="minorHAnsi" w:cstheme="minorHAnsi"/>
                <w:lang w:eastAsia="nl-NL"/>
              </w:rPr>
              <w:t>A, M, R, T, L</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662B7B08" w14:textId="77777777"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Hoofdstuk 5 + 6</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2D1BDB97" w14:textId="77777777"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20C40919" w14:textId="77777777"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1B9DC460" w14:textId="77777777" w:rsidR="009977FC" w:rsidRPr="00540441" w:rsidRDefault="009977FC" w:rsidP="00885BDC">
            <w:pPr>
              <w:pStyle w:val="Geenafstand"/>
              <w:jc w:val="center"/>
              <w:rPr>
                <w:rFonts w:asciiTheme="minorHAnsi" w:hAnsiTheme="minorHAnsi" w:cstheme="minorHAnsi"/>
                <w:lang w:eastAsia="nl-NL"/>
              </w:rPr>
            </w:pPr>
            <w:r>
              <w:rPr>
                <w:rFonts w:asciiTheme="minorHAnsi" w:hAnsiTheme="minorHAnsi" w:cstheme="minorHAnsi"/>
                <w:lang w:eastAsia="nl-NL"/>
              </w:rPr>
              <w:t>22,5</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0E834482" w14:textId="77777777" w:rsidR="009977FC" w:rsidRPr="00540441" w:rsidRDefault="009977FC" w:rsidP="00885BDC">
            <w:pPr>
              <w:pStyle w:val="Geenafstand"/>
              <w:jc w:val="center"/>
              <w:rPr>
                <w:rFonts w:asciiTheme="minorHAnsi" w:hAnsiTheme="minorHAnsi" w:cstheme="minorHAnsi"/>
                <w:lang w:eastAsia="nl-NL"/>
              </w:rPr>
            </w:pPr>
            <w:r>
              <w:rPr>
                <w:rFonts w:asciiTheme="minorHAnsi" w:hAnsiTheme="minorHAnsi" w:cstheme="minorHAnsi"/>
                <w:lang w:eastAsia="nl-NL"/>
              </w:rPr>
              <w:t>100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5CE7FA74" w14:textId="2B44F79B" w:rsidR="009977FC" w:rsidRPr="00540441" w:rsidRDefault="009977FC" w:rsidP="00885BDC">
            <w:pPr>
              <w:pStyle w:val="Geenafstand"/>
              <w:rPr>
                <w:rFonts w:asciiTheme="minorHAnsi" w:hAnsiTheme="minorHAnsi" w:cstheme="minorHAnsi"/>
                <w:lang w:eastAsia="nl-NL"/>
              </w:rPr>
            </w:pPr>
            <w:r>
              <w:rPr>
                <w:rFonts w:asciiTheme="minorHAnsi" w:hAnsiTheme="minorHAnsi" w:cstheme="minorHAnsi"/>
                <w:lang w:eastAsia="nl-NL"/>
              </w:rPr>
              <w:t>TW</w:t>
            </w:r>
            <w:r w:rsidR="00F96A32">
              <w:rPr>
                <w:rFonts w:asciiTheme="minorHAnsi" w:hAnsiTheme="minorHAnsi" w:cstheme="minorHAnsi"/>
                <w:lang w:eastAsia="nl-NL"/>
              </w:rPr>
              <w:t>3</w:t>
            </w:r>
          </w:p>
        </w:tc>
      </w:tr>
    </w:tbl>
    <w:p w14:paraId="7AA8123E" w14:textId="5E712664" w:rsidR="008B26ED" w:rsidRDefault="008B26ED" w:rsidP="008B26ED">
      <w:pPr>
        <w:pStyle w:val="Koptekst20"/>
      </w:pPr>
      <w:r>
        <w:br w:type="page"/>
      </w:r>
      <w:bookmarkStart w:id="47" w:name="_Toc116471713"/>
      <w:r w:rsidR="00F70DC3">
        <w:lastRenderedPageBreak/>
        <w:t>5</w:t>
      </w:r>
      <w:r>
        <w:t>.1</w:t>
      </w:r>
      <w:r w:rsidR="008F10A1">
        <w:t>6</w:t>
      </w:r>
      <w:r>
        <w:tab/>
        <w:t>Techniek</w:t>
      </w:r>
      <w:bookmarkEnd w:id="47"/>
      <w:r>
        <w:tab/>
      </w:r>
      <w:r>
        <w:tab/>
      </w:r>
      <w:r>
        <w:tab/>
      </w:r>
      <w:r>
        <w:tab/>
      </w:r>
    </w:p>
    <w:p w14:paraId="1CD0C36B" w14:textId="77777777" w:rsidR="008B26ED" w:rsidRDefault="008B26ED" w:rsidP="008B26ED">
      <w:pPr>
        <w:pStyle w:val="Standaard1"/>
        <w:rPr>
          <w:rFonts w:ascii="Calibri" w:hAnsi="Calibri"/>
          <w:b/>
          <w:color w:val="auto"/>
          <w:sz w:val="36"/>
          <w:szCs w:val="36"/>
          <w:lang w:val="nl-NL"/>
        </w:rPr>
      </w:pPr>
    </w:p>
    <w:p w14:paraId="0FE5B31F" w14:textId="54736BF3" w:rsidR="008B26ED" w:rsidRDefault="008B26ED" w:rsidP="008B26ED">
      <w:pPr>
        <w:pStyle w:val="Standaard1"/>
      </w:pPr>
      <w:r>
        <w:rPr>
          <w:rFonts w:ascii="Calibri" w:hAnsi="Calibri"/>
          <w:b/>
          <w:color w:val="auto"/>
          <w:sz w:val="36"/>
          <w:szCs w:val="36"/>
          <w:lang w:val="nl-NL"/>
        </w:rPr>
        <w:t>PTB</w:t>
      </w:r>
      <w:r>
        <w:tab/>
      </w:r>
      <w:r w:rsidR="00114767" w:rsidRPr="00114767">
        <w:rPr>
          <w:rFonts w:asciiTheme="minorHAnsi" w:hAnsiTheme="minorHAnsi" w:cstheme="minorHAnsi"/>
          <w:b/>
          <w:bCs/>
        </w:rPr>
        <w:t>profiel breed</w:t>
      </w:r>
      <w:r>
        <w:tab/>
      </w:r>
    </w:p>
    <w:p w14:paraId="7A15582B" w14:textId="77777777" w:rsidR="008B26ED" w:rsidRDefault="008B26ED" w:rsidP="008B26ED">
      <w:pPr>
        <w:pStyle w:val="Standaard1"/>
      </w:pPr>
    </w:p>
    <w:tbl>
      <w:tblPr>
        <w:tblW w:w="14341" w:type="dxa"/>
        <w:tblInd w:w="-34"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450"/>
        <w:gridCol w:w="1819"/>
        <w:gridCol w:w="4252"/>
        <w:gridCol w:w="1843"/>
        <w:gridCol w:w="1134"/>
        <w:gridCol w:w="1276"/>
        <w:gridCol w:w="992"/>
        <w:gridCol w:w="874"/>
        <w:gridCol w:w="1701"/>
      </w:tblGrid>
      <w:tr w:rsidR="008B26ED" w:rsidRPr="00100404" w14:paraId="2F1257E8" w14:textId="77777777" w:rsidTr="0049203B">
        <w:trPr>
          <w:trHeight w:val="358"/>
        </w:trPr>
        <w:tc>
          <w:tcPr>
            <w:tcW w:w="45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1FE45465" w14:textId="77777777" w:rsidR="008B26ED" w:rsidRPr="00100404" w:rsidRDefault="008B26ED" w:rsidP="0049203B">
            <w:pPr>
              <w:spacing w:line="240" w:lineRule="exact"/>
              <w:rPr>
                <w:rFonts w:ascii="Calibri" w:hAnsi="Calibri" w:cs="Calibri"/>
                <w:b/>
                <w:bCs/>
                <w:i/>
                <w:iCs/>
                <w:color w:val="000000"/>
                <w:sz w:val="22"/>
                <w:szCs w:val="22"/>
                <w:lang w:eastAsia="nl-NL"/>
              </w:rPr>
            </w:pPr>
          </w:p>
        </w:tc>
        <w:tc>
          <w:tcPr>
            <w:tcW w:w="1819" w:type="dxa"/>
            <w:tcBorders>
              <w:top w:val="single" w:sz="8" w:space="0" w:color="5B9BD5"/>
              <w:left w:val="single" w:sz="8" w:space="0" w:color="5B9BD5"/>
              <w:bottom w:val="single" w:sz="18" w:space="0" w:color="5B9BD5"/>
              <w:right w:val="single" w:sz="8" w:space="0" w:color="5B9BD5"/>
            </w:tcBorders>
            <w:shd w:val="clear" w:color="auto" w:fill="auto"/>
            <w:noWrap/>
            <w:hideMark/>
          </w:tcPr>
          <w:p w14:paraId="15867A64" w14:textId="77777777" w:rsidR="008B26ED" w:rsidRPr="00100404" w:rsidRDefault="008B26ED" w:rsidP="0049203B">
            <w:pPr>
              <w:spacing w:line="240" w:lineRule="exact"/>
              <w:rPr>
                <w:rFonts w:ascii="Calibri" w:hAnsi="Calibri" w:cs="Calibri"/>
                <w:b/>
                <w:bCs/>
                <w:iCs/>
                <w:color w:val="000000"/>
                <w:sz w:val="22"/>
                <w:szCs w:val="22"/>
                <w:lang w:eastAsia="nl-NL"/>
              </w:rPr>
            </w:pPr>
            <w:r w:rsidRPr="00100404">
              <w:rPr>
                <w:rFonts w:ascii="Calibri" w:hAnsi="Calibri" w:cs="Calibri"/>
                <w:b/>
                <w:bCs/>
                <w:iCs/>
                <w:color w:val="000000"/>
                <w:sz w:val="22"/>
                <w:szCs w:val="22"/>
                <w:lang w:eastAsia="nl-NL"/>
              </w:rPr>
              <w:t>Omschrijving</w:t>
            </w:r>
          </w:p>
        </w:tc>
        <w:tc>
          <w:tcPr>
            <w:tcW w:w="4252" w:type="dxa"/>
            <w:tcBorders>
              <w:top w:val="single" w:sz="8" w:space="0" w:color="5B9BD5"/>
              <w:left w:val="single" w:sz="8" w:space="0" w:color="5B9BD5"/>
              <w:bottom w:val="single" w:sz="18" w:space="0" w:color="5B9BD5"/>
              <w:right w:val="single" w:sz="8" w:space="0" w:color="5B9BD5"/>
            </w:tcBorders>
            <w:shd w:val="clear" w:color="auto" w:fill="auto"/>
            <w:noWrap/>
            <w:hideMark/>
          </w:tcPr>
          <w:p w14:paraId="6311FDAE" w14:textId="77777777" w:rsidR="008B26ED" w:rsidRPr="00100404" w:rsidRDefault="008B26ED" w:rsidP="0049203B">
            <w:pPr>
              <w:spacing w:line="240" w:lineRule="exact"/>
              <w:rPr>
                <w:rFonts w:ascii="Calibri" w:hAnsi="Calibri" w:cs="Calibri"/>
                <w:b/>
                <w:bCs/>
                <w:iCs/>
                <w:sz w:val="22"/>
                <w:szCs w:val="22"/>
                <w:lang w:eastAsia="nl-NL"/>
              </w:rPr>
            </w:pPr>
            <w:r w:rsidRPr="00100404">
              <w:rPr>
                <w:rFonts w:ascii="Calibri" w:hAnsi="Calibri" w:cs="Calibri"/>
                <w:b/>
                <w:bCs/>
                <w:iCs/>
                <w:sz w:val="22"/>
                <w:szCs w:val="22"/>
                <w:lang w:eastAsia="nl-NL"/>
              </w:rPr>
              <w:t>Domein</w:t>
            </w:r>
          </w:p>
          <w:p w14:paraId="443DF49F" w14:textId="77777777" w:rsidR="008B26ED" w:rsidRPr="00100404" w:rsidRDefault="008B26ED" w:rsidP="0049203B">
            <w:pPr>
              <w:spacing w:line="240" w:lineRule="exact"/>
              <w:rPr>
                <w:rFonts w:ascii="Calibri" w:hAnsi="Calibri" w:cs="Calibri"/>
                <w:b/>
                <w:bCs/>
                <w:iCs/>
                <w:sz w:val="22"/>
                <w:szCs w:val="22"/>
                <w:lang w:eastAsia="nl-NL"/>
              </w:rPr>
            </w:pPr>
            <w:r w:rsidRPr="00100404">
              <w:rPr>
                <w:rFonts w:ascii="Calibri" w:hAnsi="Calibri" w:cs="Calibri"/>
                <w:b/>
                <w:bCs/>
                <w:iCs/>
                <w:sz w:val="22"/>
                <w:szCs w:val="22"/>
                <w:lang w:eastAsia="nl-NL"/>
              </w:rPr>
              <w:t>Kerndoel</w:t>
            </w:r>
          </w:p>
          <w:p w14:paraId="17DE4DA2" w14:textId="77777777" w:rsidR="008B26ED" w:rsidRPr="00100404" w:rsidRDefault="008B26ED" w:rsidP="0049203B">
            <w:pPr>
              <w:spacing w:line="240" w:lineRule="exact"/>
              <w:rPr>
                <w:rFonts w:ascii="Calibri" w:hAnsi="Calibri" w:cs="Calibri"/>
                <w:b/>
                <w:bCs/>
                <w:iCs/>
                <w:color w:val="FF0000"/>
                <w:sz w:val="22"/>
                <w:szCs w:val="22"/>
                <w:lang w:eastAsia="nl-NL"/>
              </w:rPr>
            </w:pPr>
            <w:r w:rsidRPr="00100404">
              <w:rPr>
                <w:rFonts w:ascii="Calibri" w:hAnsi="Calibri" w:cs="Calibri"/>
                <w:b/>
                <w:bCs/>
                <w:iCs/>
                <w:sz w:val="22"/>
                <w:szCs w:val="22"/>
                <w:lang w:eastAsia="nl-NL"/>
              </w:rPr>
              <w:t>Eindterm</w:t>
            </w:r>
          </w:p>
        </w:tc>
        <w:tc>
          <w:tcPr>
            <w:tcW w:w="1843" w:type="dxa"/>
            <w:tcBorders>
              <w:top w:val="single" w:sz="8" w:space="0" w:color="5B9BD5"/>
              <w:left w:val="single" w:sz="8" w:space="0" w:color="5B9BD5"/>
              <w:bottom w:val="single" w:sz="18" w:space="0" w:color="5B9BD5"/>
              <w:right w:val="single" w:sz="8" w:space="0" w:color="5B9BD5"/>
            </w:tcBorders>
            <w:shd w:val="clear" w:color="auto" w:fill="auto"/>
            <w:noWrap/>
            <w:hideMark/>
          </w:tcPr>
          <w:p w14:paraId="4654F979" w14:textId="77777777" w:rsidR="008B26ED" w:rsidRPr="00100404" w:rsidRDefault="008B26ED" w:rsidP="0049203B">
            <w:pPr>
              <w:spacing w:line="240" w:lineRule="exact"/>
              <w:rPr>
                <w:rFonts w:ascii="Calibri" w:hAnsi="Calibri" w:cs="Calibri"/>
                <w:b/>
                <w:bCs/>
                <w:iCs/>
                <w:sz w:val="22"/>
                <w:szCs w:val="22"/>
                <w:lang w:eastAsia="nl-NL"/>
              </w:rPr>
            </w:pPr>
            <w:r w:rsidRPr="00100404">
              <w:rPr>
                <w:rFonts w:ascii="Calibri" w:hAnsi="Calibri" w:cs="Calibri"/>
                <w:b/>
                <w:bCs/>
                <w:iCs/>
                <w:sz w:val="22"/>
                <w:szCs w:val="22"/>
                <w:lang w:eastAsia="nl-NL"/>
              </w:rPr>
              <w:t>Leerstof</w:t>
            </w:r>
          </w:p>
          <w:p w14:paraId="44F36495" w14:textId="77777777" w:rsidR="008B26ED" w:rsidRPr="00100404" w:rsidRDefault="008B26ED" w:rsidP="0049203B">
            <w:pPr>
              <w:spacing w:line="240" w:lineRule="exact"/>
              <w:rPr>
                <w:rFonts w:ascii="Calibri" w:hAnsi="Calibri" w:cs="Calibri"/>
                <w:b/>
                <w:bCs/>
                <w:iCs/>
                <w:color w:val="000000"/>
                <w:sz w:val="22"/>
                <w:szCs w:val="22"/>
                <w:lang w:eastAsia="nl-NL"/>
              </w:rPr>
            </w:pP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486688DC" w14:textId="77777777" w:rsidR="008B26ED" w:rsidRPr="00100404" w:rsidRDefault="008B26ED" w:rsidP="0049203B">
            <w:pPr>
              <w:spacing w:line="240" w:lineRule="exact"/>
              <w:rPr>
                <w:rFonts w:ascii="Calibri" w:hAnsi="Calibri" w:cs="Calibri"/>
                <w:b/>
                <w:bCs/>
                <w:iCs/>
                <w:color w:val="000000"/>
                <w:sz w:val="22"/>
                <w:szCs w:val="22"/>
                <w:lang w:val="nl-NL" w:eastAsia="nl-NL"/>
              </w:rPr>
            </w:pPr>
            <w:r w:rsidRPr="00100404">
              <w:rPr>
                <w:rFonts w:ascii="Calibri" w:hAnsi="Calibri" w:cs="Calibri"/>
                <w:b/>
                <w:bCs/>
                <w:iCs/>
                <w:color w:val="000000"/>
                <w:sz w:val="22"/>
                <w:szCs w:val="22"/>
                <w:lang w:val="nl-NL" w:eastAsia="nl-NL"/>
              </w:rPr>
              <w:t>Type</w:t>
            </w:r>
          </w:p>
          <w:p w14:paraId="209D4CDF" w14:textId="77777777" w:rsidR="008B26ED" w:rsidRPr="00100404" w:rsidRDefault="008B26ED" w:rsidP="0049203B">
            <w:pPr>
              <w:spacing w:line="240" w:lineRule="exact"/>
              <w:rPr>
                <w:rFonts w:ascii="Calibri" w:hAnsi="Calibri" w:cs="Calibri"/>
                <w:b/>
                <w:bCs/>
                <w:iCs/>
                <w:color w:val="000000"/>
                <w:sz w:val="16"/>
                <w:szCs w:val="16"/>
                <w:lang w:val="nl-NL" w:eastAsia="nl-NL"/>
              </w:rPr>
            </w:pPr>
            <w:r w:rsidRPr="00100404">
              <w:rPr>
                <w:rFonts w:ascii="Calibri" w:hAnsi="Calibri" w:cs="Calibri"/>
                <w:b/>
                <w:bCs/>
                <w:iCs/>
                <w:color w:val="000000"/>
                <w:sz w:val="22"/>
                <w:szCs w:val="22"/>
                <w:lang w:val="nl-NL" w:eastAsia="nl-NL"/>
              </w:rPr>
              <w:t xml:space="preserve">PO </w:t>
            </w:r>
            <w:r w:rsidRPr="00100404">
              <w:rPr>
                <w:rFonts w:ascii="Calibri" w:hAnsi="Calibri" w:cs="Calibri"/>
                <w:b/>
                <w:bCs/>
                <w:iCs/>
                <w:color w:val="000000"/>
                <w:sz w:val="16"/>
                <w:szCs w:val="16"/>
                <w:lang w:val="nl-NL" w:eastAsia="nl-NL"/>
              </w:rPr>
              <w:t>(praktische opdracht)</w:t>
            </w:r>
          </w:p>
          <w:p w14:paraId="4D9ABE88" w14:textId="77777777" w:rsidR="008B26ED" w:rsidRPr="00100404" w:rsidRDefault="008B26ED" w:rsidP="0049203B">
            <w:pPr>
              <w:spacing w:line="240" w:lineRule="exact"/>
              <w:rPr>
                <w:rFonts w:ascii="Calibri" w:hAnsi="Calibri" w:cs="Calibri"/>
                <w:b/>
                <w:bCs/>
                <w:iCs/>
                <w:color w:val="000000"/>
                <w:sz w:val="22"/>
                <w:szCs w:val="22"/>
                <w:lang w:eastAsia="nl-NL"/>
              </w:rPr>
            </w:pPr>
            <w:r w:rsidRPr="00100404">
              <w:rPr>
                <w:rFonts w:ascii="Calibri" w:hAnsi="Calibri" w:cs="Calibri"/>
                <w:b/>
                <w:bCs/>
                <w:iCs/>
                <w:color w:val="000000"/>
                <w:sz w:val="22"/>
                <w:szCs w:val="22"/>
                <w:lang w:eastAsia="nl-NL"/>
              </w:rPr>
              <w:t xml:space="preserve">PW </w:t>
            </w:r>
            <w:r w:rsidRPr="00100404">
              <w:rPr>
                <w:rFonts w:ascii="Calibri" w:hAnsi="Calibri" w:cs="Calibri"/>
                <w:b/>
                <w:bCs/>
                <w:iCs/>
                <w:color w:val="000000"/>
                <w:sz w:val="16"/>
                <w:szCs w:val="16"/>
                <w:lang w:eastAsia="nl-NL"/>
              </w:rPr>
              <w:t>(proefwerk)</w:t>
            </w:r>
          </w:p>
          <w:p w14:paraId="448C5819" w14:textId="77777777" w:rsidR="008B26ED" w:rsidRPr="00100404" w:rsidRDefault="008B26ED" w:rsidP="0049203B">
            <w:pPr>
              <w:spacing w:line="240" w:lineRule="exact"/>
              <w:rPr>
                <w:rFonts w:ascii="Calibri" w:hAnsi="Calibri" w:cs="Calibri"/>
                <w:b/>
                <w:bCs/>
                <w:iCs/>
                <w:color w:val="000000"/>
                <w:sz w:val="22"/>
                <w:szCs w:val="22"/>
                <w:lang w:eastAsia="nl-NL"/>
              </w:rPr>
            </w:pPr>
            <w:r w:rsidRPr="00100404">
              <w:rPr>
                <w:rFonts w:ascii="Calibri" w:hAnsi="Calibri" w:cs="Calibri"/>
                <w:b/>
                <w:bCs/>
                <w:iCs/>
                <w:color w:val="000000"/>
                <w:sz w:val="22"/>
                <w:szCs w:val="22"/>
                <w:lang w:eastAsia="nl-NL"/>
              </w:rPr>
              <w:t xml:space="preserve">SO </w:t>
            </w:r>
            <w:r w:rsidRPr="00100404">
              <w:rPr>
                <w:rFonts w:ascii="Calibri" w:hAnsi="Calibri" w:cs="Calibri"/>
                <w:b/>
                <w:bCs/>
                <w:iCs/>
                <w:color w:val="000000"/>
                <w:sz w:val="16"/>
                <w:szCs w:val="16"/>
                <w:lang w:eastAsia="nl-NL"/>
              </w:rPr>
              <w:t>(overhoring)</w:t>
            </w:r>
          </w:p>
        </w:tc>
        <w:tc>
          <w:tcPr>
            <w:tcW w:w="1276" w:type="dxa"/>
            <w:tcBorders>
              <w:top w:val="single" w:sz="8" w:space="0" w:color="5B9BD5"/>
              <w:left w:val="single" w:sz="8" w:space="0" w:color="5B9BD5"/>
              <w:bottom w:val="single" w:sz="18" w:space="0" w:color="5B9BD5"/>
              <w:right w:val="single" w:sz="8" w:space="0" w:color="5B9BD5"/>
            </w:tcBorders>
            <w:shd w:val="clear" w:color="auto" w:fill="auto"/>
            <w:noWrap/>
            <w:hideMark/>
          </w:tcPr>
          <w:p w14:paraId="571C981D" w14:textId="77777777" w:rsidR="008B26ED" w:rsidRPr="00100404" w:rsidRDefault="008B26ED" w:rsidP="0049203B">
            <w:pPr>
              <w:spacing w:line="240" w:lineRule="exact"/>
              <w:rPr>
                <w:rFonts w:ascii="Calibri" w:hAnsi="Calibri" w:cs="Calibri"/>
                <w:b/>
                <w:bCs/>
                <w:iCs/>
                <w:color w:val="000000"/>
                <w:sz w:val="22"/>
                <w:szCs w:val="22"/>
                <w:lang w:val="nl-NL" w:eastAsia="nl-NL"/>
              </w:rPr>
            </w:pPr>
            <w:r w:rsidRPr="00100404">
              <w:rPr>
                <w:rFonts w:ascii="Calibri" w:hAnsi="Calibri" w:cs="Calibri"/>
                <w:b/>
                <w:bCs/>
                <w:iCs/>
                <w:color w:val="000000"/>
                <w:sz w:val="22"/>
                <w:szCs w:val="22"/>
                <w:lang w:val="nl-NL" w:eastAsia="nl-NL"/>
              </w:rPr>
              <w:t>Vorm</w:t>
            </w:r>
          </w:p>
          <w:p w14:paraId="7F0472FD" w14:textId="77777777" w:rsidR="008B26ED" w:rsidRPr="00100404" w:rsidRDefault="008B26ED" w:rsidP="0049203B">
            <w:pPr>
              <w:spacing w:line="240" w:lineRule="exact"/>
              <w:rPr>
                <w:rFonts w:ascii="Calibri" w:hAnsi="Calibri" w:cs="Calibri"/>
                <w:b/>
                <w:bCs/>
                <w:iCs/>
                <w:color w:val="000000"/>
                <w:sz w:val="16"/>
                <w:szCs w:val="16"/>
                <w:lang w:val="nl-NL" w:eastAsia="nl-NL"/>
              </w:rPr>
            </w:pPr>
            <w:r w:rsidRPr="00100404">
              <w:rPr>
                <w:rFonts w:ascii="Calibri" w:hAnsi="Calibri" w:cs="Calibri"/>
                <w:b/>
                <w:bCs/>
                <w:iCs/>
                <w:color w:val="000000"/>
                <w:sz w:val="22"/>
                <w:szCs w:val="22"/>
                <w:lang w:val="nl-NL" w:eastAsia="nl-NL"/>
              </w:rPr>
              <w:t xml:space="preserve">D </w:t>
            </w:r>
            <w:r w:rsidRPr="00100404">
              <w:rPr>
                <w:rFonts w:ascii="Calibri" w:hAnsi="Calibri" w:cs="Calibri"/>
                <w:b/>
                <w:bCs/>
                <w:iCs/>
                <w:color w:val="000000"/>
                <w:sz w:val="16"/>
                <w:szCs w:val="16"/>
                <w:lang w:val="nl-NL" w:eastAsia="nl-NL"/>
              </w:rPr>
              <w:t>(digitaal)</w:t>
            </w:r>
          </w:p>
          <w:p w14:paraId="68BC47AC" w14:textId="77777777" w:rsidR="008B26ED" w:rsidRPr="00100404" w:rsidRDefault="008B26ED" w:rsidP="0049203B">
            <w:pPr>
              <w:spacing w:line="240" w:lineRule="exact"/>
              <w:rPr>
                <w:rFonts w:ascii="Calibri" w:hAnsi="Calibri" w:cs="Calibri"/>
                <w:b/>
                <w:bCs/>
                <w:iCs/>
                <w:color w:val="000000"/>
                <w:sz w:val="16"/>
                <w:szCs w:val="16"/>
                <w:lang w:val="nl-NL" w:eastAsia="nl-NL"/>
              </w:rPr>
            </w:pPr>
            <w:r w:rsidRPr="00100404">
              <w:rPr>
                <w:rFonts w:ascii="Calibri" w:hAnsi="Calibri" w:cs="Calibri"/>
                <w:b/>
                <w:bCs/>
                <w:iCs/>
                <w:color w:val="000000"/>
                <w:sz w:val="22"/>
                <w:szCs w:val="22"/>
                <w:lang w:val="nl-NL" w:eastAsia="nl-NL"/>
              </w:rPr>
              <w:t xml:space="preserve">M </w:t>
            </w:r>
            <w:r w:rsidRPr="00100404">
              <w:rPr>
                <w:rFonts w:ascii="Calibri" w:hAnsi="Calibri" w:cs="Calibri"/>
                <w:b/>
                <w:bCs/>
                <w:iCs/>
                <w:color w:val="000000"/>
                <w:sz w:val="16"/>
                <w:szCs w:val="16"/>
                <w:lang w:val="nl-NL" w:eastAsia="nl-NL"/>
              </w:rPr>
              <w:t>(mondeling)</w:t>
            </w:r>
          </w:p>
          <w:p w14:paraId="1A1683C1" w14:textId="77777777" w:rsidR="008B26ED" w:rsidRPr="00100404" w:rsidRDefault="008B26ED" w:rsidP="0049203B">
            <w:pPr>
              <w:spacing w:line="240" w:lineRule="exact"/>
              <w:rPr>
                <w:rFonts w:ascii="Calibri" w:hAnsi="Calibri" w:cs="Calibri"/>
                <w:b/>
                <w:bCs/>
                <w:color w:val="000000"/>
                <w:sz w:val="16"/>
                <w:szCs w:val="16"/>
                <w:lang w:eastAsia="nl-NL"/>
              </w:rPr>
            </w:pPr>
            <w:r w:rsidRPr="00100404">
              <w:rPr>
                <w:rFonts w:ascii="Calibri" w:hAnsi="Calibri" w:cs="Calibri"/>
                <w:b/>
                <w:bCs/>
                <w:color w:val="000000"/>
                <w:sz w:val="22"/>
                <w:szCs w:val="22"/>
                <w:lang w:eastAsia="nl-NL"/>
              </w:rPr>
              <w:t xml:space="preserve">P </w:t>
            </w:r>
            <w:r w:rsidRPr="00100404">
              <w:rPr>
                <w:rFonts w:ascii="Calibri" w:hAnsi="Calibri" w:cs="Calibri"/>
                <w:b/>
                <w:bCs/>
                <w:color w:val="000000"/>
                <w:sz w:val="16"/>
                <w:szCs w:val="16"/>
                <w:lang w:eastAsia="nl-NL"/>
              </w:rPr>
              <w:t>(praktijk)</w:t>
            </w:r>
          </w:p>
          <w:p w14:paraId="6CC936A9" w14:textId="77777777" w:rsidR="008B26ED" w:rsidRPr="00100404" w:rsidRDefault="008B26ED" w:rsidP="0049203B">
            <w:pPr>
              <w:spacing w:line="240" w:lineRule="exact"/>
              <w:rPr>
                <w:rFonts w:ascii="Calibri" w:hAnsi="Calibri" w:cs="Calibri"/>
                <w:b/>
                <w:bCs/>
                <w:iCs/>
                <w:color w:val="000000"/>
                <w:sz w:val="22"/>
                <w:szCs w:val="22"/>
                <w:lang w:eastAsia="nl-NL"/>
              </w:rPr>
            </w:pPr>
            <w:r w:rsidRPr="00100404">
              <w:rPr>
                <w:rFonts w:ascii="Calibri" w:hAnsi="Calibri" w:cs="Calibri"/>
                <w:b/>
                <w:bCs/>
                <w:iCs/>
                <w:color w:val="000000"/>
                <w:sz w:val="22"/>
                <w:szCs w:val="22"/>
                <w:lang w:eastAsia="nl-NL"/>
              </w:rPr>
              <w:t xml:space="preserve">S </w:t>
            </w:r>
            <w:r w:rsidRPr="00100404">
              <w:rPr>
                <w:rFonts w:ascii="Calibri" w:hAnsi="Calibri" w:cs="Calibri"/>
                <w:b/>
                <w:bCs/>
                <w:iCs/>
                <w:color w:val="000000"/>
                <w:sz w:val="16"/>
                <w:szCs w:val="16"/>
                <w:lang w:eastAsia="nl-NL"/>
              </w:rPr>
              <w:t>(schriftelijk)</w:t>
            </w:r>
          </w:p>
        </w:tc>
        <w:tc>
          <w:tcPr>
            <w:tcW w:w="992" w:type="dxa"/>
            <w:tcBorders>
              <w:top w:val="single" w:sz="8" w:space="0" w:color="5B9BD5"/>
              <w:left w:val="single" w:sz="8" w:space="0" w:color="5B9BD5"/>
              <w:bottom w:val="single" w:sz="18" w:space="0" w:color="5B9BD5"/>
              <w:right w:val="single" w:sz="8" w:space="0" w:color="5B9BD5"/>
            </w:tcBorders>
            <w:shd w:val="clear" w:color="auto" w:fill="auto"/>
            <w:noWrap/>
            <w:hideMark/>
          </w:tcPr>
          <w:p w14:paraId="7E42F065" w14:textId="77777777" w:rsidR="008B26ED" w:rsidRPr="00100404" w:rsidRDefault="008B26ED" w:rsidP="0049203B">
            <w:pPr>
              <w:spacing w:line="240" w:lineRule="exact"/>
              <w:rPr>
                <w:rFonts w:ascii="Calibri" w:hAnsi="Calibri" w:cs="Calibri"/>
                <w:b/>
                <w:bCs/>
                <w:iCs/>
                <w:color w:val="000000"/>
                <w:sz w:val="22"/>
                <w:szCs w:val="22"/>
                <w:lang w:eastAsia="nl-NL"/>
              </w:rPr>
            </w:pPr>
            <w:r w:rsidRPr="00100404">
              <w:rPr>
                <w:rFonts w:ascii="Calibri" w:hAnsi="Calibri" w:cs="Calibri"/>
                <w:b/>
                <w:bCs/>
                <w:iCs/>
                <w:color w:val="000000"/>
                <w:sz w:val="22"/>
                <w:szCs w:val="22"/>
                <w:lang w:eastAsia="nl-NL"/>
              </w:rPr>
              <w:t>Weging</w:t>
            </w:r>
          </w:p>
          <w:p w14:paraId="690D4E65" w14:textId="77777777" w:rsidR="008B26ED" w:rsidRPr="00100404" w:rsidRDefault="008B26ED" w:rsidP="0049203B">
            <w:pPr>
              <w:spacing w:line="240" w:lineRule="exact"/>
              <w:rPr>
                <w:rFonts w:ascii="Calibri" w:hAnsi="Calibri" w:cs="Calibri"/>
                <w:b/>
                <w:bCs/>
                <w:iCs/>
                <w:color w:val="000000"/>
                <w:sz w:val="22"/>
                <w:szCs w:val="22"/>
                <w:lang w:eastAsia="nl-NL"/>
              </w:rPr>
            </w:pPr>
          </w:p>
        </w:tc>
        <w:tc>
          <w:tcPr>
            <w:tcW w:w="87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3E8574B3" w14:textId="77777777" w:rsidR="008B26ED" w:rsidRPr="00100404" w:rsidRDefault="008B26ED" w:rsidP="0049203B">
            <w:pPr>
              <w:spacing w:line="240" w:lineRule="exact"/>
              <w:rPr>
                <w:rFonts w:ascii="Calibri" w:hAnsi="Calibri" w:cs="Calibri"/>
                <w:b/>
                <w:bCs/>
                <w:iCs/>
                <w:sz w:val="22"/>
                <w:szCs w:val="22"/>
                <w:lang w:eastAsia="nl-NL"/>
              </w:rPr>
            </w:pPr>
            <w:r w:rsidRPr="00100404">
              <w:rPr>
                <w:rFonts w:ascii="Calibri" w:hAnsi="Calibri" w:cs="Calibri"/>
                <w:b/>
                <w:bCs/>
                <w:iCs/>
                <w:sz w:val="22"/>
                <w:szCs w:val="22"/>
                <w:lang w:eastAsia="nl-NL"/>
              </w:rPr>
              <w:t>Duur</w:t>
            </w:r>
          </w:p>
          <w:p w14:paraId="20DAC21C" w14:textId="77777777" w:rsidR="008B26ED" w:rsidRPr="00100404" w:rsidRDefault="008B26ED" w:rsidP="0049203B">
            <w:pPr>
              <w:spacing w:line="240" w:lineRule="exact"/>
              <w:rPr>
                <w:rFonts w:ascii="Calibri" w:hAnsi="Calibri" w:cs="Calibri"/>
                <w:b/>
                <w:bCs/>
                <w:iCs/>
                <w:color w:val="FF0000"/>
                <w:sz w:val="16"/>
                <w:szCs w:val="16"/>
                <w:lang w:eastAsia="nl-NL"/>
              </w:rPr>
            </w:pPr>
            <w:r w:rsidRPr="00100404">
              <w:rPr>
                <w:rFonts w:ascii="Calibri" w:hAnsi="Calibri" w:cs="Calibri"/>
                <w:b/>
                <w:bCs/>
                <w:iCs/>
                <w:sz w:val="16"/>
                <w:szCs w:val="16"/>
                <w:lang w:eastAsia="nl-NL"/>
              </w:rPr>
              <w:t>In minuten</w:t>
            </w:r>
          </w:p>
        </w:tc>
        <w:tc>
          <w:tcPr>
            <w:tcW w:w="1701" w:type="dxa"/>
            <w:tcBorders>
              <w:top w:val="single" w:sz="8" w:space="0" w:color="5B9BD5"/>
              <w:left w:val="single" w:sz="8" w:space="0" w:color="5B9BD5"/>
              <w:bottom w:val="single" w:sz="18" w:space="0" w:color="5B9BD5"/>
              <w:right w:val="single" w:sz="8" w:space="0" w:color="5B9BD5"/>
            </w:tcBorders>
            <w:shd w:val="clear" w:color="auto" w:fill="auto"/>
          </w:tcPr>
          <w:p w14:paraId="03555FCD" w14:textId="77777777" w:rsidR="008B26ED" w:rsidRPr="00100404" w:rsidRDefault="008B26ED" w:rsidP="0049203B">
            <w:pPr>
              <w:spacing w:line="240" w:lineRule="exact"/>
              <w:rPr>
                <w:rFonts w:ascii="Calibri" w:hAnsi="Calibri" w:cs="Calibri"/>
                <w:b/>
                <w:bCs/>
                <w:iCs/>
                <w:sz w:val="22"/>
                <w:szCs w:val="22"/>
                <w:lang w:val="nl-NL" w:eastAsia="nl-NL"/>
              </w:rPr>
            </w:pPr>
            <w:r w:rsidRPr="00100404">
              <w:rPr>
                <w:rFonts w:ascii="Calibri" w:hAnsi="Calibri" w:cs="Calibri"/>
                <w:b/>
                <w:bCs/>
                <w:iCs/>
                <w:sz w:val="22"/>
                <w:szCs w:val="22"/>
                <w:lang w:val="nl-NL" w:eastAsia="nl-NL"/>
              </w:rPr>
              <w:t>Moment</w:t>
            </w:r>
          </w:p>
          <w:p w14:paraId="7D48F4B7" w14:textId="77777777" w:rsidR="008B26ED" w:rsidRPr="00100404" w:rsidRDefault="008B26ED" w:rsidP="0049203B">
            <w:pPr>
              <w:spacing w:line="240" w:lineRule="exact"/>
              <w:rPr>
                <w:rFonts w:ascii="Calibri" w:hAnsi="Calibri" w:cs="Calibri"/>
                <w:b/>
                <w:bCs/>
                <w:iCs/>
                <w:color w:val="000000"/>
                <w:sz w:val="16"/>
                <w:szCs w:val="16"/>
                <w:lang w:val="nl-NL" w:eastAsia="nl-NL"/>
              </w:rPr>
            </w:pPr>
            <w:r w:rsidRPr="00100404">
              <w:rPr>
                <w:rFonts w:ascii="Calibri" w:hAnsi="Calibri" w:cs="Calibri"/>
                <w:b/>
                <w:bCs/>
                <w:iCs/>
                <w:sz w:val="22"/>
                <w:szCs w:val="22"/>
                <w:lang w:val="nl-NL" w:eastAsia="nl-NL"/>
              </w:rPr>
              <w:t>P1</w:t>
            </w:r>
            <w:r w:rsidRPr="00100404">
              <w:rPr>
                <w:rFonts w:ascii="Calibri" w:hAnsi="Calibri" w:cs="Calibri"/>
                <w:b/>
                <w:bCs/>
                <w:iCs/>
                <w:color w:val="000000"/>
                <w:sz w:val="16"/>
                <w:szCs w:val="16"/>
                <w:lang w:val="nl-NL" w:eastAsia="nl-NL"/>
              </w:rPr>
              <w:t>(periode 1)</w:t>
            </w:r>
          </w:p>
          <w:p w14:paraId="72E107FE" w14:textId="77777777" w:rsidR="008B26ED" w:rsidRPr="00100404" w:rsidRDefault="008B26ED" w:rsidP="0049203B">
            <w:pPr>
              <w:spacing w:line="240" w:lineRule="exact"/>
              <w:rPr>
                <w:rFonts w:ascii="Calibri" w:hAnsi="Calibri" w:cs="Calibri"/>
                <w:b/>
                <w:bCs/>
                <w:iCs/>
                <w:color w:val="000000"/>
                <w:sz w:val="16"/>
                <w:szCs w:val="16"/>
                <w:lang w:val="nl-NL" w:eastAsia="nl-NL"/>
              </w:rPr>
            </w:pPr>
            <w:r w:rsidRPr="00100404">
              <w:rPr>
                <w:rFonts w:ascii="Calibri" w:hAnsi="Calibri" w:cs="Calibri"/>
                <w:b/>
                <w:bCs/>
                <w:iCs/>
                <w:sz w:val="22"/>
                <w:szCs w:val="22"/>
                <w:lang w:val="nl-NL" w:eastAsia="nl-NL"/>
              </w:rPr>
              <w:t>P2</w:t>
            </w:r>
            <w:r w:rsidRPr="00100404">
              <w:rPr>
                <w:rFonts w:ascii="Calibri" w:hAnsi="Calibri" w:cs="Calibri"/>
                <w:b/>
                <w:bCs/>
                <w:iCs/>
                <w:color w:val="000000"/>
                <w:sz w:val="16"/>
                <w:szCs w:val="16"/>
                <w:lang w:val="nl-NL" w:eastAsia="nl-NL"/>
              </w:rPr>
              <w:t>(periode 2)</w:t>
            </w:r>
          </w:p>
          <w:p w14:paraId="3DFC8140" w14:textId="77777777" w:rsidR="008B26ED" w:rsidRPr="00100404" w:rsidRDefault="008B26ED" w:rsidP="0049203B">
            <w:pPr>
              <w:spacing w:line="240" w:lineRule="exact"/>
              <w:rPr>
                <w:rFonts w:ascii="Calibri" w:hAnsi="Calibri" w:cs="Calibri"/>
                <w:b/>
                <w:bCs/>
                <w:iCs/>
                <w:color w:val="000000"/>
                <w:sz w:val="16"/>
                <w:szCs w:val="16"/>
                <w:lang w:val="nl-NL" w:eastAsia="nl-NL"/>
              </w:rPr>
            </w:pPr>
            <w:r w:rsidRPr="00100404">
              <w:rPr>
                <w:rFonts w:ascii="Calibri" w:hAnsi="Calibri" w:cs="Calibri"/>
                <w:b/>
                <w:bCs/>
                <w:iCs/>
                <w:sz w:val="22"/>
                <w:szCs w:val="22"/>
                <w:lang w:val="nl-NL" w:eastAsia="nl-NL"/>
              </w:rPr>
              <w:t xml:space="preserve">TW1 </w:t>
            </w:r>
            <w:r w:rsidRPr="00100404">
              <w:rPr>
                <w:rFonts w:ascii="Calibri" w:hAnsi="Calibri" w:cs="Calibri"/>
                <w:b/>
                <w:bCs/>
                <w:iCs/>
                <w:color w:val="000000"/>
                <w:sz w:val="16"/>
                <w:szCs w:val="16"/>
                <w:lang w:val="nl-NL" w:eastAsia="nl-NL"/>
              </w:rPr>
              <w:t>(toetsweek 1: januari 2023)</w:t>
            </w:r>
          </w:p>
          <w:p w14:paraId="1AF75655" w14:textId="77777777" w:rsidR="008B26ED" w:rsidRPr="00100404" w:rsidRDefault="008B26ED" w:rsidP="0049203B">
            <w:pPr>
              <w:spacing w:line="240" w:lineRule="exact"/>
              <w:rPr>
                <w:rFonts w:ascii="Calibri" w:hAnsi="Calibri" w:cs="Calibri"/>
                <w:b/>
                <w:bCs/>
                <w:iCs/>
                <w:color w:val="000000"/>
                <w:sz w:val="16"/>
                <w:szCs w:val="16"/>
                <w:lang w:val="nl-NL" w:eastAsia="nl-NL"/>
              </w:rPr>
            </w:pPr>
            <w:r w:rsidRPr="00100404">
              <w:rPr>
                <w:rFonts w:ascii="Calibri" w:hAnsi="Calibri" w:cs="Calibri"/>
                <w:b/>
                <w:bCs/>
                <w:iCs/>
                <w:sz w:val="22"/>
                <w:szCs w:val="22"/>
                <w:lang w:val="nl-NL" w:eastAsia="nl-NL"/>
              </w:rPr>
              <w:t>TW2</w:t>
            </w:r>
            <w:r w:rsidRPr="00100404">
              <w:rPr>
                <w:rFonts w:ascii="Calibri" w:hAnsi="Calibri" w:cs="Calibri"/>
                <w:b/>
                <w:bCs/>
                <w:iCs/>
                <w:color w:val="000000"/>
                <w:sz w:val="16"/>
                <w:szCs w:val="16"/>
                <w:lang w:val="nl-NL" w:eastAsia="nl-NL"/>
              </w:rPr>
              <w:t>(toetsweek 2:maart 2023)</w:t>
            </w:r>
          </w:p>
          <w:p w14:paraId="1DB7CBCE" w14:textId="77777777" w:rsidR="008B26ED" w:rsidRPr="00100404" w:rsidRDefault="008B26ED" w:rsidP="0049203B">
            <w:pPr>
              <w:spacing w:line="240" w:lineRule="exact"/>
              <w:rPr>
                <w:rFonts w:ascii="Calibri" w:hAnsi="Calibri" w:cs="Calibri"/>
                <w:b/>
                <w:bCs/>
                <w:iCs/>
                <w:color w:val="000000"/>
                <w:sz w:val="16"/>
                <w:szCs w:val="16"/>
                <w:lang w:val="nl-NL" w:eastAsia="nl-NL"/>
              </w:rPr>
            </w:pPr>
            <w:r w:rsidRPr="00100404">
              <w:rPr>
                <w:rFonts w:ascii="Calibri" w:hAnsi="Calibri" w:cs="Calibri"/>
                <w:b/>
                <w:bCs/>
                <w:iCs/>
                <w:sz w:val="22"/>
                <w:szCs w:val="22"/>
                <w:lang w:val="nl-NL" w:eastAsia="nl-NL"/>
              </w:rPr>
              <w:t>TW3</w:t>
            </w:r>
            <w:r w:rsidRPr="00100404">
              <w:rPr>
                <w:rFonts w:ascii="Calibri" w:hAnsi="Calibri" w:cs="Calibri"/>
                <w:b/>
                <w:bCs/>
                <w:iCs/>
                <w:color w:val="000000"/>
                <w:sz w:val="16"/>
                <w:szCs w:val="16"/>
                <w:lang w:val="nl-NL" w:eastAsia="nl-NL"/>
              </w:rPr>
              <w:t>(toetsweek 3: juni 2023)</w:t>
            </w:r>
          </w:p>
        </w:tc>
      </w:tr>
      <w:tr w:rsidR="008B26ED" w:rsidRPr="00100404" w14:paraId="0E06DD2D"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6DC3305A" w14:textId="77777777" w:rsidR="008B26ED" w:rsidRPr="00100404" w:rsidRDefault="008B26ED" w:rsidP="0049203B">
            <w:pPr>
              <w:pStyle w:val="Geenafstand"/>
              <w:spacing w:line="240" w:lineRule="exact"/>
              <w:rPr>
                <w:rFonts w:eastAsia="Times New Roman" w:cs="Calibri"/>
                <w:b/>
                <w:bCs/>
                <w:lang w:eastAsia="nl-NL"/>
              </w:rPr>
            </w:pPr>
            <w:r w:rsidRPr="00100404">
              <w:rPr>
                <w:rFonts w:eastAsia="Times New Roman" w:cs="Calibri"/>
                <w:b/>
                <w:bCs/>
                <w:lang w:eastAsia="nl-NL"/>
              </w:rPr>
              <w:t>1</w:t>
            </w:r>
          </w:p>
        </w:tc>
        <w:tc>
          <w:tcPr>
            <w:tcW w:w="1819" w:type="dxa"/>
            <w:tcBorders>
              <w:top w:val="single" w:sz="8" w:space="0" w:color="5B9BD5"/>
              <w:left w:val="single" w:sz="8" w:space="0" w:color="5B9BD5"/>
              <w:bottom w:val="single" w:sz="8" w:space="0" w:color="5B9BD5"/>
              <w:right w:val="single" w:sz="8" w:space="0" w:color="5B9BD5"/>
            </w:tcBorders>
            <w:shd w:val="clear" w:color="auto" w:fill="D6E6F4"/>
            <w:noWrap/>
          </w:tcPr>
          <w:p w14:paraId="7422DB10" w14:textId="77777777" w:rsidR="008B26ED" w:rsidRPr="00100404" w:rsidRDefault="008B26ED" w:rsidP="0049203B">
            <w:pPr>
              <w:spacing w:line="240" w:lineRule="exact"/>
              <w:rPr>
                <w:rFonts w:ascii="Calibri" w:hAnsi="Calibri" w:cs="Calibri"/>
                <w:lang w:eastAsia="nl-NL"/>
              </w:rPr>
            </w:pPr>
            <w:r w:rsidRPr="00100404">
              <w:rPr>
                <w:rFonts w:ascii="Calibri" w:hAnsi="Calibri" w:cs="Calibri"/>
                <w:lang w:eastAsia="nl-NL"/>
              </w:rPr>
              <w:t>Programmeren</w:t>
            </w:r>
          </w:p>
        </w:tc>
        <w:tc>
          <w:tcPr>
            <w:tcW w:w="4252" w:type="dxa"/>
            <w:tcBorders>
              <w:top w:val="single" w:sz="8" w:space="0" w:color="5B9BD5"/>
              <w:left w:val="single" w:sz="8" w:space="0" w:color="5B9BD5"/>
              <w:bottom w:val="single" w:sz="8" w:space="0" w:color="5B9BD5"/>
              <w:right w:val="single" w:sz="8" w:space="0" w:color="5B9BD5"/>
            </w:tcBorders>
            <w:shd w:val="clear" w:color="auto" w:fill="D6E6F4"/>
            <w:noWrap/>
          </w:tcPr>
          <w:p w14:paraId="783AE414" w14:textId="77777777" w:rsidR="008B26ED" w:rsidRPr="00100404" w:rsidRDefault="008B26ED" w:rsidP="0049203B">
            <w:pPr>
              <w:pStyle w:val="Geenafstand"/>
              <w:spacing w:line="240" w:lineRule="exact"/>
              <w:rPr>
                <w:rFonts w:cs="Calibri"/>
                <w:lang w:eastAsia="nl-NL"/>
              </w:rPr>
            </w:pPr>
            <w:r>
              <w:t>De leerling leert passende programmeertaal te gebruiken, kan fouten kennen en herkennen</w:t>
            </w:r>
          </w:p>
        </w:tc>
        <w:tc>
          <w:tcPr>
            <w:tcW w:w="1843" w:type="dxa"/>
            <w:tcBorders>
              <w:top w:val="single" w:sz="8" w:space="0" w:color="5B9BD5"/>
              <w:left w:val="single" w:sz="8" w:space="0" w:color="5B9BD5"/>
              <w:bottom w:val="single" w:sz="8" w:space="0" w:color="5B9BD5"/>
              <w:right w:val="single" w:sz="8" w:space="0" w:color="5B9BD5"/>
            </w:tcBorders>
            <w:shd w:val="clear" w:color="auto" w:fill="D6E6F4"/>
            <w:noWrap/>
          </w:tcPr>
          <w:p w14:paraId="064CC96E" w14:textId="77777777" w:rsidR="008B26ED" w:rsidRPr="00100404" w:rsidRDefault="008B26ED" w:rsidP="0049203B">
            <w:pPr>
              <w:pStyle w:val="Geenafstand"/>
              <w:spacing w:line="240" w:lineRule="exact"/>
              <w:rPr>
                <w:rFonts w:cs="Calibri"/>
                <w:lang w:eastAsia="nl-NL"/>
              </w:rPr>
            </w:pPr>
            <w:r>
              <w:rPr>
                <w:lang w:eastAsia="nl-NL"/>
              </w:rPr>
              <w:t>Arduino, verdiepende stof op klas 2</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4AD845AB" w14:textId="77777777" w:rsidR="008B26ED" w:rsidRPr="00100404" w:rsidRDefault="008B26ED" w:rsidP="0049203B">
            <w:pPr>
              <w:pStyle w:val="Geenafstand"/>
              <w:spacing w:line="240" w:lineRule="exact"/>
              <w:rPr>
                <w:rFonts w:cs="Calibri"/>
                <w:lang w:eastAsia="nl-NL"/>
              </w:rPr>
            </w:pPr>
            <w:r>
              <w:rPr>
                <w:lang w:eastAsia="nl-NL"/>
              </w:rPr>
              <w:t>H</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65F5A09D" w14:textId="77777777" w:rsidR="008B26ED" w:rsidRPr="00100404" w:rsidRDefault="008B26ED" w:rsidP="0049203B">
            <w:pPr>
              <w:pStyle w:val="Geenafstand"/>
              <w:spacing w:line="240" w:lineRule="exact"/>
              <w:rPr>
                <w:rFonts w:cs="Calibri"/>
                <w:lang w:eastAsia="nl-NL"/>
              </w:rPr>
            </w:pPr>
            <w:r>
              <w:rPr>
                <w:lang w:eastAsia="nl-NL"/>
              </w:rPr>
              <w:t>D</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1B1F8BAB" w14:textId="77777777" w:rsidR="008B26ED" w:rsidRPr="00100404" w:rsidRDefault="008B26ED" w:rsidP="0049203B">
            <w:pPr>
              <w:pStyle w:val="Geenafstand"/>
              <w:spacing w:line="240" w:lineRule="exact"/>
              <w:jc w:val="center"/>
              <w:rPr>
                <w:rFonts w:cs="Calibri"/>
                <w:lang w:eastAsia="nl-NL"/>
              </w:rPr>
            </w:pPr>
            <w:r>
              <w:rPr>
                <w:lang w:eastAsia="nl-NL"/>
              </w:rPr>
              <w:t>2</w:t>
            </w:r>
          </w:p>
        </w:tc>
        <w:tc>
          <w:tcPr>
            <w:tcW w:w="874" w:type="dxa"/>
            <w:tcBorders>
              <w:top w:val="single" w:sz="8" w:space="0" w:color="5B9BD5"/>
              <w:left w:val="single" w:sz="8" w:space="0" w:color="5B9BD5"/>
              <w:bottom w:val="single" w:sz="8" w:space="0" w:color="5B9BD5"/>
              <w:right w:val="single" w:sz="8" w:space="0" w:color="5B9BD5"/>
            </w:tcBorders>
            <w:shd w:val="clear" w:color="auto" w:fill="D6E6F4"/>
            <w:noWrap/>
          </w:tcPr>
          <w:p w14:paraId="243DD06D" w14:textId="77777777" w:rsidR="008B26ED" w:rsidRPr="00100404" w:rsidRDefault="008B26ED" w:rsidP="0049203B">
            <w:pPr>
              <w:pStyle w:val="Geenafstand"/>
              <w:spacing w:line="240" w:lineRule="exact"/>
              <w:jc w:val="center"/>
              <w:rPr>
                <w:rFonts w:cs="Calibri"/>
                <w:lang w:eastAsia="nl-NL"/>
              </w:rPr>
            </w:pPr>
            <w:r>
              <w:rPr>
                <w:lang w:eastAsia="nl-NL"/>
              </w:rPr>
              <w:t>300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7271AD00" w14:textId="77777777" w:rsidR="008B26ED" w:rsidRPr="00100404" w:rsidRDefault="008B26ED" w:rsidP="0049203B">
            <w:pPr>
              <w:pStyle w:val="Geenafstand"/>
              <w:spacing w:line="240" w:lineRule="exact"/>
              <w:rPr>
                <w:rFonts w:cs="Calibri"/>
                <w:lang w:eastAsia="nl-NL"/>
              </w:rPr>
            </w:pPr>
            <w:r>
              <w:rPr>
                <w:lang w:eastAsia="nl-NL"/>
              </w:rPr>
              <w:t>P1</w:t>
            </w:r>
          </w:p>
        </w:tc>
      </w:tr>
      <w:tr w:rsidR="008B26ED" w:rsidRPr="00100404" w14:paraId="130AE9AF"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385FCAB6" w14:textId="77777777" w:rsidR="008B26ED" w:rsidRPr="00100404" w:rsidRDefault="008B26ED" w:rsidP="0049203B">
            <w:pPr>
              <w:pStyle w:val="Geenafstand"/>
              <w:spacing w:line="240" w:lineRule="exact"/>
              <w:rPr>
                <w:rFonts w:eastAsia="Times New Roman" w:cs="Calibri"/>
                <w:b/>
                <w:bCs/>
                <w:lang w:eastAsia="nl-NL"/>
              </w:rPr>
            </w:pPr>
            <w:r w:rsidRPr="00100404">
              <w:rPr>
                <w:rFonts w:eastAsia="Times New Roman" w:cs="Calibri"/>
                <w:b/>
                <w:bCs/>
                <w:lang w:eastAsia="nl-NL"/>
              </w:rPr>
              <w:t>2</w:t>
            </w:r>
          </w:p>
        </w:tc>
        <w:tc>
          <w:tcPr>
            <w:tcW w:w="1819" w:type="dxa"/>
            <w:tcBorders>
              <w:top w:val="single" w:sz="8" w:space="0" w:color="5B9BD5"/>
              <w:left w:val="single" w:sz="8" w:space="0" w:color="5B9BD5"/>
              <w:bottom w:val="single" w:sz="8" w:space="0" w:color="5B9BD5"/>
              <w:right w:val="single" w:sz="8" w:space="0" w:color="5B9BD5"/>
            </w:tcBorders>
            <w:shd w:val="clear" w:color="auto" w:fill="auto"/>
            <w:noWrap/>
          </w:tcPr>
          <w:p w14:paraId="4DF066E8" w14:textId="77777777" w:rsidR="008B26ED" w:rsidRDefault="008B26ED" w:rsidP="0049203B">
            <w:pPr>
              <w:pStyle w:val="Geenafstand"/>
              <w:spacing w:line="240" w:lineRule="exact"/>
              <w:rPr>
                <w:lang w:eastAsia="nl-NL"/>
              </w:rPr>
            </w:pPr>
            <w:r>
              <w:rPr>
                <w:lang w:eastAsia="nl-NL"/>
              </w:rPr>
              <w:t xml:space="preserve">Praktisch werkstuk: </w:t>
            </w:r>
          </w:p>
          <w:p w14:paraId="1AA8B45D" w14:textId="77777777" w:rsidR="008B26ED" w:rsidRPr="00100404" w:rsidRDefault="008B26ED" w:rsidP="0049203B">
            <w:pPr>
              <w:pStyle w:val="Geenafstand"/>
              <w:spacing w:line="240" w:lineRule="exact"/>
              <w:rPr>
                <w:rFonts w:cs="Calibri"/>
                <w:lang w:eastAsia="nl-NL"/>
              </w:rPr>
            </w:pPr>
            <w:r>
              <w:rPr>
                <w:lang w:eastAsia="nl-NL"/>
              </w:rPr>
              <w:t>Buddy robot</w:t>
            </w:r>
          </w:p>
        </w:tc>
        <w:tc>
          <w:tcPr>
            <w:tcW w:w="4252" w:type="dxa"/>
            <w:tcBorders>
              <w:top w:val="single" w:sz="8" w:space="0" w:color="5B9BD5"/>
              <w:left w:val="single" w:sz="8" w:space="0" w:color="5B9BD5"/>
              <w:bottom w:val="single" w:sz="8" w:space="0" w:color="5B9BD5"/>
              <w:right w:val="single" w:sz="8" w:space="0" w:color="5B9BD5"/>
            </w:tcBorders>
            <w:shd w:val="clear" w:color="auto" w:fill="auto"/>
            <w:noWrap/>
          </w:tcPr>
          <w:p w14:paraId="551C24B5" w14:textId="77777777" w:rsidR="008B26ED" w:rsidRPr="00100404" w:rsidRDefault="008B26ED" w:rsidP="0049203B">
            <w:pPr>
              <w:pStyle w:val="Geenafstand"/>
              <w:spacing w:line="240" w:lineRule="exact"/>
              <w:rPr>
                <w:rFonts w:cs="Calibri"/>
                <w:lang w:eastAsia="nl-NL"/>
              </w:rPr>
            </w:pPr>
            <w:r>
              <w:t>De leerling leert vragen over natuurwetenschappelijke, technologische en zorg gerelateerde onderwerpen om te zetten in onderzoeksvragen, een dergelijk onderzoek over een natuurwetenschappelijk onderwerp uit te voeren en de uitkomsten daarvan te presenteren.</w:t>
            </w:r>
          </w:p>
        </w:tc>
        <w:tc>
          <w:tcPr>
            <w:tcW w:w="1843" w:type="dxa"/>
            <w:tcBorders>
              <w:top w:val="single" w:sz="8" w:space="0" w:color="5B9BD5"/>
              <w:left w:val="single" w:sz="8" w:space="0" w:color="5B9BD5"/>
              <w:bottom w:val="single" w:sz="8" w:space="0" w:color="5B9BD5"/>
              <w:right w:val="single" w:sz="8" w:space="0" w:color="5B9BD5"/>
            </w:tcBorders>
            <w:shd w:val="clear" w:color="auto" w:fill="auto"/>
            <w:noWrap/>
          </w:tcPr>
          <w:p w14:paraId="33B91430" w14:textId="77777777" w:rsidR="008B26ED" w:rsidRPr="00100404" w:rsidRDefault="008B26ED" w:rsidP="0049203B">
            <w:pPr>
              <w:pStyle w:val="Geenafstand"/>
              <w:spacing w:line="240" w:lineRule="exact"/>
              <w:rPr>
                <w:rFonts w:cs="Calibri"/>
                <w:lang w:eastAsia="nl-NL"/>
              </w:rPr>
            </w:pPr>
            <w:r>
              <w:rPr>
                <w:lang w:eastAsia="nl-NL"/>
              </w:rPr>
              <w:t>Ontwerpen, onderzoeken en produceren van een robot, groepsopdracht</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5E484682" w14:textId="77777777" w:rsidR="008B26ED" w:rsidRPr="00100404" w:rsidRDefault="008B26ED" w:rsidP="0049203B">
            <w:pPr>
              <w:pStyle w:val="Geenafstand"/>
              <w:spacing w:line="240" w:lineRule="exact"/>
              <w:rPr>
                <w:rFonts w:cs="Calibri"/>
                <w:lang w:eastAsia="nl-NL"/>
              </w:rPr>
            </w:pPr>
            <w:r>
              <w:rPr>
                <w:lang w:eastAsia="nl-NL"/>
              </w:rPr>
              <w:t>PO</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15C5D799" w14:textId="77777777" w:rsidR="008B26ED" w:rsidRPr="00100404" w:rsidRDefault="008B26ED" w:rsidP="0049203B">
            <w:pPr>
              <w:pStyle w:val="Geenafstand"/>
              <w:spacing w:line="240" w:lineRule="exact"/>
              <w:rPr>
                <w:rFonts w:cs="Calibri"/>
                <w:lang w:eastAsia="nl-NL"/>
              </w:rPr>
            </w:pPr>
            <w:r>
              <w:rPr>
                <w:lang w:eastAsia="nl-NL"/>
              </w:rPr>
              <w:t>P/S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61ECD169" w14:textId="77777777" w:rsidR="008B26ED" w:rsidRPr="00100404" w:rsidRDefault="008B26ED" w:rsidP="0049203B">
            <w:pPr>
              <w:pStyle w:val="Geenafstand"/>
              <w:spacing w:line="240" w:lineRule="exact"/>
              <w:jc w:val="center"/>
              <w:rPr>
                <w:rFonts w:cs="Calibri"/>
                <w:lang w:eastAsia="nl-NL"/>
              </w:rPr>
            </w:pPr>
            <w:r>
              <w:rPr>
                <w:lang w:eastAsia="nl-NL"/>
              </w:rPr>
              <w:t>3</w:t>
            </w:r>
          </w:p>
        </w:tc>
        <w:tc>
          <w:tcPr>
            <w:tcW w:w="874" w:type="dxa"/>
            <w:tcBorders>
              <w:top w:val="single" w:sz="8" w:space="0" w:color="5B9BD5"/>
              <w:left w:val="single" w:sz="8" w:space="0" w:color="5B9BD5"/>
              <w:bottom w:val="single" w:sz="8" w:space="0" w:color="5B9BD5"/>
              <w:right w:val="single" w:sz="8" w:space="0" w:color="5B9BD5"/>
            </w:tcBorders>
            <w:shd w:val="clear" w:color="auto" w:fill="auto"/>
            <w:noWrap/>
          </w:tcPr>
          <w:p w14:paraId="552A9843" w14:textId="77777777" w:rsidR="008B26ED" w:rsidRPr="00100404" w:rsidRDefault="008B26ED" w:rsidP="0049203B">
            <w:pPr>
              <w:pStyle w:val="Geenafstand"/>
              <w:spacing w:line="240" w:lineRule="exact"/>
              <w:jc w:val="center"/>
              <w:rPr>
                <w:rFonts w:cs="Calibri"/>
                <w:lang w:eastAsia="nl-NL"/>
              </w:rPr>
            </w:pPr>
            <w:r>
              <w:rPr>
                <w:lang w:eastAsia="nl-NL"/>
              </w:rPr>
              <w:t>700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5E202A7D" w14:textId="77777777" w:rsidR="008B26ED" w:rsidRPr="00100404" w:rsidRDefault="008B26ED" w:rsidP="0049203B">
            <w:pPr>
              <w:pStyle w:val="Geenafstand"/>
              <w:spacing w:line="240" w:lineRule="exact"/>
              <w:rPr>
                <w:rFonts w:cs="Calibri"/>
                <w:lang w:eastAsia="nl-NL"/>
              </w:rPr>
            </w:pPr>
            <w:r>
              <w:rPr>
                <w:lang w:eastAsia="nl-NL"/>
              </w:rPr>
              <w:t>P1</w:t>
            </w:r>
          </w:p>
        </w:tc>
      </w:tr>
      <w:tr w:rsidR="008B26ED" w:rsidRPr="00100404" w14:paraId="0C4BAF62"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24B3A41C" w14:textId="77777777" w:rsidR="008B26ED" w:rsidRPr="00100404" w:rsidRDefault="008B26ED" w:rsidP="0049203B">
            <w:pPr>
              <w:pStyle w:val="Geenafstand"/>
              <w:spacing w:line="240" w:lineRule="exact"/>
              <w:rPr>
                <w:rFonts w:eastAsia="Times New Roman" w:cs="Calibri"/>
                <w:b/>
                <w:bCs/>
                <w:lang w:eastAsia="nl-NL"/>
              </w:rPr>
            </w:pPr>
            <w:r w:rsidRPr="00100404">
              <w:rPr>
                <w:rFonts w:eastAsia="Times New Roman" w:cs="Calibri"/>
                <w:b/>
                <w:bCs/>
                <w:lang w:eastAsia="nl-NL"/>
              </w:rPr>
              <w:t>3</w:t>
            </w:r>
          </w:p>
        </w:tc>
        <w:tc>
          <w:tcPr>
            <w:tcW w:w="1819" w:type="dxa"/>
            <w:tcBorders>
              <w:top w:val="single" w:sz="8" w:space="0" w:color="5B9BD5"/>
              <w:left w:val="single" w:sz="8" w:space="0" w:color="5B9BD5"/>
              <w:bottom w:val="single" w:sz="8" w:space="0" w:color="5B9BD5"/>
              <w:right w:val="single" w:sz="8" w:space="0" w:color="5B9BD5"/>
            </w:tcBorders>
            <w:shd w:val="clear" w:color="auto" w:fill="D6E6F4"/>
            <w:noWrap/>
          </w:tcPr>
          <w:p w14:paraId="1AAB8F3B" w14:textId="77777777" w:rsidR="008B26ED" w:rsidRPr="00100404" w:rsidRDefault="008B26ED" w:rsidP="0049203B">
            <w:pPr>
              <w:pStyle w:val="Geenafstand"/>
              <w:spacing w:line="240" w:lineRule="exact"/>
              <w:rPr>
                <w:rFonts w:cs="Calibri"/>
                <w:lang w:eastAsia="nl-NL"/>
              </w:rPr>
            </w:pPr>
            <w:r>
              <w:rPr>
                <w:lang w:eastAsia="nl-NL"/>
              </w:rPr>
              <w:t>CAD/CAM tekenen</w:t>
            </w:r>
          </w:p>
        </w:tc>
        <w:tc>
          <w:tcPr>
            <w:tcW w:w="4252" w:type="dxa"/>
            <w:tcBorders>
              <w:top w:val="single" w:sz="8" w:space="0" w:color="5B9BD5"/>
              <w:left w:val="single" w:sz="8" w:space="0" w:color="5B9BD5"/>
              <w:bottom w:val="single" w:sz="8" w:space="0" w:color="5B9BD5"/>
              <w:right w:val="single" w:sz="8" w:space="0" w:color="5B9BD5"/>
            </w:tcBorders>
            <w:shd w:val="clear" w:color="auto" w:fill="D6E6F4"/>
            <w:noWrap/>
          </w:tcPr>
          <w:p w14:paraId="42A281BB" w14:textId="77777777" w:rsidR="008B26ED" w:rsidRPr="00100404" w:rsidRDefault="008B26ED" w:rsidP="0049203B">
            <w:pPr>
              <w:pStyle w:val="Geenafstand"/>
              <w:spacing w:line="240" w:lineRule="exact"/>
              <w:rPr>
                <w:rFonts w:cs="Calibri"/>
                <w:lang w:eastAsia="nl-NL"/>
              </w:rPr>
            </w:pPr>
            <w:r>
              <w:t>De leerling leert te werken met platte en ruimtelijke vormen en structuren, leert daarvan afbeeldingen te maken en deze te interpreteren.</w:t>
            </w:r>
          </w:p>
        </w:tc>
        <w:tc>
          <w:tcPr>
            <w:tcW w:w="1843" w:type="dxa"/>
            <w:tcBorders>
              <w:top w:val="single" w:sz="8" w:space="0" w:color="5B9BD5"/>
              <w:left w:val="single" w:sz="8" w:space="0" w:color="5B9BD5"/>
              <w:bottom w:val="single" w:sz="8" w:space="0" w:color="5B9BD5"/>
              <w:right w:val="single" w:sz="8" w:space="0" w:color="5B9BD5"/>
            </w:tcBorders>
            <w:shd w:val="clear" w:color="auto" w:fill="D6E6F4"/>
            <w:noWrap/>
          </w:tcPr>
          <w:p w14:paraId="6F57BEB8" w14:textId="77777777" w:rsidR="008B26ED" w:rsidRPr="00100404" w:rsidRDefault="008B26ED" w:rsidP="0049203B">
            <w:pPr>
              <w:pStyle w:val="Geenafstand"/>
              <w:spacing w:line="240" w:lineRule="exact"/>
              <w:rPr>
                <w:rFonts w:cs="Calibri"/>
                <w:lang w:eastAsia="nl-NL"/>
              </w:rPr>
            </w:pPr>
            <w:r>
              <w:rPr>
                <w:lang w:eastAsia="nl-NL"/>
              </w:rPr>
              <w:t>Ontwikkelen van vaardigheden binnen het technisch tekenprogramma Solid Works</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143C863E" w14:textId="77777777" w:rsidR="008B26ED" w:rsidRPr="00100404" w:rsidRDefault="008B26ED" w:rsidP="0049203B">
            <w:pPr>
              <w:pStyle w:val="Geenafstand"/>
              <w:spacing w:line="240" w:lineRule="exact"/>
              <w:rPr>
                <w:rFonts w:cs="Calibri"/>
                <w:lang w:eastAsia="nl-NL"/>
              </w:rPr>
            </w:pPr>
            <w:r>
              <w:t>H</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70F6B37D" w14:textId="77777777" w:rsidR="008B26ED" w:rsidRPr="00100404" w:rsidRDefault="008B26ED" w:rsidP="0049203B">
            <w:pPr>
              <w:pStyle w:val="Geenafstand"/>
              <w:spacing w:line="240" w:lineRule="exact"/>
              <w:rPr>
                <w:rFonts w:cs="Calibri"/>
                <w:lang w:eastAsia="nl-NL"/>
              </w:rPr>
            </w:pPr>
            <w:r>
              <w:rPr>
                <w:lang w:eastAsia="nl-NL"/>
              </w:rPr>
              <w:t>D</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4350C0BD" w14:textId="77777777" w:rsidR="008B26ED" w:rsidRPr="00100404" w:rsidRDefault="008B26ED" w:rsidP="0049203B">
            <w:pPr>
              <w:pStyle w:val="Geenafstand"/>
              <w:spacing w:line="240" w:lineRule="exact"/>
              <w:jc w:val="center"/>
              <w:rPr>
                <w:rFonts w:cs="Calibri"/>
                <w:lang w:eastAsia="nl-NL"/>
              </w:rPr>
            </w:pPr>
            <w:r w:rsidRPr="00100404">
              <w:rPr>
                <w:rFonts w:cs="Calibri"/>
                <w:lang w:eastAsia="nl-NL"/>
              </w:rPr>
              <w:t>2</w:t>
            </w:r>
          </w:p>
        </w:tc>
        <w:tc>
          <w:tcPr>
            <w:tcW w:w="874" w:type="dxa"/>
            <w:tcBorders>
              <w:top w:val="single" w:sz="8" w:space="0" w:color="5B9BD5"/>
              <w:left w:val="single" w:sz="8" w:space="0" w:color="5B9BD5"/>
              <w:bottom w:val="single" w:sz="8" w:space="0" w:color="5B9BD5"/>
              <w:right w:val="single" w:sz="8" w:space="0" w:color="5B9BD5"/>
            </w:tcBorders>
            <w:shd w:val="clear" w:color="auto" w:fill="D6E6F4"/>
            <w:noWrap/>
          </w:tcPr>
          <w:p w14:paraId="0BFEF618" w14:textId="77777777" w:rsidR="008B26ED" w:rsidRPr="00100404" w:rsidRDefault="008B26ED" w:rsidP="0049203B">
            <w:pPr>
              <w:pStyle w:val="Geenafstand"/>
              <w:spacing w:line="240" w:lineRule="exact"/>
              <w:jc w:val="center"/>
              <w:rPr>
                <w:rFonts w:cs="Calibri"/>
                <w:lang w:eastAsia="nl-NL"/>
              </w:rPr>
            </w:pPr>
            <w:r>
              <w:rPr>
                <w:lang w:eastAsia="nl-NL"/>
              </w:rPr>
              <w:t>400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4F33AB9E" w14:textId="77777777" w:rsidR="008B26ED" w:rsidRPr="00100404" w:rsidRDefault="008B26ED" w:rsidP="0049203B">
            <w:pPr>
              <w:pStyle w:val="Geenafstand"/>
              <w:spacing w:line="240" w:lineRule="exact"/>
              <w:rPr>
                <w:rFonts w:cs="Calibri"/>
                <w:lang w:eastAsia="nl-NL"/>
              </w:rPr>
            </w:pPr>
            <w:r>
              <w:rPr>
                <w:lang w:eastAsia="nl-NL"/>
              </w:rPr>
              <w:t>P1/P2</w:t>
            </w:r>
          </w:p>
        </w:tc>
      </w:tr>
      <w:tr w:rsidR="008B26ED" w:rsidRPr="00100404" w14:paraId="10B39F64"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4E93F40E" w14:textId="77777777" w:rsidR="008B26ED" w:rsidRPr="00100404" w:rsidRDefault="008B26ED" w:rsidP="0049203B">
            <w:pPr>
              <w:pStyle w:val="Geenafstand"/>
              <w:spacing w:line="240" w:lineRule="exact"/>
              <w:rPr>
                <w:rFonts w:eastAsia="Times New Roman" w:cs="Calibri"/>
                <w:b/>
                <w:bCs/>
                <w:lang w:eastAsia="nl-NL"/>
              </w:rPr>
            </w:pPr>
            <w:r w:rsidRPr="00100404">
              <w:rPr>
                <w:rFonts w:eastAsia="Times New Roman" w:cs="Calibri"/>
                <w:b/>
                <w:bCs/>
                <w:lang w:eastAsia="nl-NL"/>
              </w:rPr>
              <w:t>4</w:t>
            </w:r>
          </w:p>
        </w:tc>
        <w:tc>
          <w:tcPr>
            <w:tcW w:w="1819" w:type="dxa"/>
            <w:tcBorders>
              <w:top w:val="single" w:sz="8" w:space="0" w:color="5B9BD5"/>
              <w:left w:val="single" w:sz="8" w:space="0" w:color="5B9BD5"/>
              <w:bottom w:val="single" w:sz="8" w:space="0" w:color="5B9BD5"/>
              <w:right w:val="single" w:sz="8" w:space="0" w:color="5B9BD5"/>
            </w:tcBorders>
            <w:shd w:val="clear" w:color="auto" w:fill="auto"/>
            <w:noWrap/>
          </w:tcPr>
          <w:p w14:paraId="1D06926F" w14:textId="77777777" w:rsidR="008B26ED" w:rsidRPr="00100404" w:rsidRDefault="008B26ED" w:rsidP="0049203B">
            <w:pPr>
              <w:pStyle w:val="Geenafstand"/>
              <w:spacing w:line="240" w:lineRule="exact"/>
              <w:rPr>
                <w:rFonts w:cs="Calibri"/>
                <w:lang w:eastAsia="nl-NL"/>
              </w:rPr>
            </w:pPr>
            <w:r>
              <w:rPr>
                <w:lang w:eastAsia="nl-NL"/>
              </w:rPr>
              <w:t>CAD/CAM toets</w:t>
            </w:r>
          </w:p>
        </w:tc>
        <w:tc>
          <w:tcPr>
            <w:tcW w:w="4252" w:type="dxa"/>
            <w:tcBorders>
              <w:top w:val="single" w:sz="8" w:space="0" w:color="5B9BD5"/>
              <w:left w:val="single" w:sz="8" w:space="0" w:color="5B9BD5"/>
              <w:bottom w:val="single" w:sz="8" w:space="0" w:color="5B9BD5"/>
              <w:right w:val="single" w:sz="8" w:space="0" w:color="5B9BD5"/>
            </w:tcBorders>
            <w:shd w:val="clear" w:color="auto" w:fill="auto"/>
            <w:noWrap/>
          </w:tcPr>
          <w:p w14:paraId="202C5B88" w14:textId="77777777" w:rsidR="008B26ED" w:rsidRPr="00100404" w:rsidRDefault="008B26ED" w:rsidP="0049203B">
            <w:pPr>
              <w:pStyle w:val="Geenafstand"/>
              <w:spacing w:line="240" w:lineRule="exact"/>
              <w:rPr>
                <w:rFonts w:cs="Calibri"/>
                <w:lang w:eastAsia="nl-NL"/>
              </w:rPr>
            </w:pPr>
            <w:r>
              <w:t>De leerling leert te werken met platte en ruimtelijke vormen en structuren, leert daarvan afbeeldingen te maken en deze te interpreteren.</w:t>
            </w:r>
          </w:p>
        </w:tc>
        <w:tc>
          <w:tcPr>
            <w:tcW w:w="1843" w:type="dxa"/>
            <w:tcBorders>
              <w:top w:val="single" w:sz="8" w:space="0" w:color="5B9BD5"/>
              <w:left w:val="single" w:sz="8" w:space="0" w:color="5B9BD5"/>
              <w:bottom w:val="single" w:sz="8" w:space="0" w:color="5B9BD5"/>
              <w:right w:val="single" w:sz="8" w:space="0" w:color="5B9BD5"/>
            </w:tcBorders>
            <w:shd w:val="clear" w:color="auto" w:fill="auto"/>
            <w:noWrap/>
          </w:tcPr>
          <w:p w14:paraId="60C03484" w14:textId="77777777" w:rsidR="008B26ED" w:rsidRPr="00100404" w:rsidRDefault="008B26ED" w:rsidP="0049203B">
            <w:pPr>
              <w:pStyle w:val="Geenafstand"/>
              <w:spacing w:line="240" w:lineRule="exact"/>
              <w:rPr>
                <w:rFonts w:cs="Calibri"/>
                <w:lang w:eastAsia="nl-NL"/>
              </w:rPr>
            </w:pPr>
            <w:r>
              <w:rPr>
                <w:lang w:eastAsia="nl-NL"/>
              </w:rPr>
              <w:t>Halfjaarlijkse toets Solid Works</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48AB8A10" w14:textId="77777777" w:rsidR="008B26ED" w:rsidRPr="00100404" w:rsidRDefault="008B26ED" w:rsidP="0049203B">
            <w:pPr>
              <w:pStyle w:val="Geenafstand"/>
              <w:spacing w:line="240" w:lineRule="exact"/>
              <w:rPr>
                <w:rFonts w:cs="Calibri"/>
              </w:rPr>
            </w:pPr>
            <w:r>
              <w:t>PW</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77DC670B" w14:textId="77777777" w:rsidR="008B26ED" w:rsidRPr="00100404" w:rsidRDefault="008B26ED" w:rsidP="0049203B">
            <w:pPr>
              <w:pStyle w:val="Geenafstand"/>
              <w:spacing w:line="240" w:lineRule="exact"/>
              <w:rPr>
                <w:rFonts w:cs="Calibri"/>
                <w:lang w:eastAsia="nl-NL"/>
              </w:rPr>
            </w:pPr>
            <w:r>
              <w:rPr>
                <w:lang w:eastAsia="nl-NL"/>
              </w:rPr>
              <w:t>D</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5D6A0C07" w14:textId="77777777" w:rsidR="008B26ED" w:rsidRPr="00100404" w:rsidRDefault="008B26ED" w:rsidP="0049203B">
            <w:pPr>
              <w:pStyle w:val="Geenafstand"/>
              <w:spacing w:line="240" w:lineRule="exact"/>
              <w:jc w:val="center"/>
              <w:rPr>
                <w:rFonts w:cs="Calibri"/>
                <w:lang w:eastAsia="nl-NL"/>
              </w:rPr>
            </w:pPr>
            <w:r>
              <w:rPr>
                <w:lang w:eastAsia="nl-NL"/>
              </w:rPr>
              <w:t>3</w:t>
            </w:r>
          </w:p>
        </w:tc>
        <w:tc>
          <w:tcPr>
            <w:tcW w:w="874" w:type="dxa"/>
            <w:tcBorders>
              <w:top w:val="single" w:sz="8" w:space="0" w:color="5B9BD5"/>
              <w:left w:val="single" w:sz="8" w:space="0" w:color="5B9BD5"/>
              <w:bottom w:val="single" w:sz="8" w:space="0" w:color="5B9BD5"/>
              <w:right w:val="single" w:sz="8" w:space="0" w:color="5B9BD5"/>
            </w:tcBorders>
            <w:shd w:val="clear" w:color="auto" w:fill="auto"/>
            <w:noWrap/>
          </w:tcPr>
          <w:p w14:paraId="485C4C46" w14:textId="77777777" w:rsidR="008B26ED" w:rsidRPr="00100404" w:rsidRDefault="008B26ED" w:rsidP="0049203B">
            <w:pPr>
              <w:pStyle w:val="Geenafstand"/>
              <w:spacing w:line="240" w:lineRule="exact"/>
              <w:jc w:val="center"/>
              <w:rPr>
                <w:rFonts w:cs="Calibri"/>
                <w:lang w:eastAsia="nl-NL"/>
              </w:rPr>
            </w:pPr>
            <w:r>
              <w:rPr>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17E6EA35" w14:textId="77777777" w:rsidR="008B26ED" w:rsidRPr="00100404" w:rsidRDefault="008B26ED" w:rsidP="0049203B">
            <w:pPr>
              <w:pStyle w:val="Geenafstand"/>
              <w:spacing w:line="240" w:lineRule="exact"/>
              <w:rPr>
                <w:rFonts w:cs="Calibri"/>
                <w:lang w:eastAsia="nl-NL"/>
              </w:rPr>
            </w:pPr>
            <w:r>
              <w:rPr>
                <w:lang w:eastAsia="nl-NL"/>
              </w:rPr>
              <w:t>P1/P2</w:t>
            </w:r>
          </w:p>
        </w:tc>
      </w:tr>
      <w:tr w:rsidR="008B26ED" w:rsidRPr="00100404" w14:paraId="305C5ED7" w14:textId="77777777" w:rsidTr="0049203B">
        <w:trPr>
          <w:trHeight w:val="361"/>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55F67247" w14:textId="77777777" w:rsidR="008B26ED" w:rsidRPr="00100404" w:rsidRDefault="008B26ED" w:rsidP="0049203B">
            <w:pPr>
              <w:pStyle w:val="Geenafstand"/>
              <w:spacing w:line="240" w:lineRule="exact"/>
              <w:rPr>
                <w:rFonts w:eastAsia="Times New Roman" w:cs="Calibri"/>
                <w:b/>
                <w:bCs/>
                <w:lang w:eastAsia="nl-NL"/>
              </w:rPr>
            </w:pPr>
            <w:r w:rsidRPr="00100404">
              <w:rPr>
                <w:rFonts w:eastAsia="Times New Roman" w:cs="Calibri"/>
                <w:b/>
                <w:bCs/>
                <w:lang w:eastAsia="nl-NL"/>
              </w:rPr>
              <w:t>5</w:t>
            </w:r>
          </w:p>
        </w:tc>
        <w:tc>
          <w:tcPr>
            <w:tcW w:w="1819" w:type="dxa"/>
            <w:tcBorders>
              <w:top w:val="single" w:sz="8" w:space="0" w:color="5B9BD5"/>
              <w:left w:val="single" w:sz="8" w:space="0" w:color="5B9BD5"/>
              <w:bottom w:val="single" w:sz="8" w:space="0" w:color="5B9BD5"/>
              <w:right w:val="single" w:sz="8" w:space="0" w:color="5B9BD5"/>
            </w:tcBorders>
            <w:shd w:val="clear" w:color="auto" w:fill="D6E6F4"/>
            <w:noWrap/>
          </w:tcPr>
          <w:p w14:paraId="6A8AFB69" w14:textId="77777777" w:rsidR="008B26ED" w:rsidRPr="00100404" w:rsidRDefault="008B26ED" w:rsidP="0049203B">
            <w:pPr>
              <w:pStyle w:val="Geenafstand"/>
              <w:spacing w:line="240" w:lineRule="exact"/>
              <w:rPr>
                <w:rFonts w:cs="Calibri"/>
                <w:lang w:eastAsia="nl-NL"/>
              </w:rPr>
            </w:pPr>
            <w:r>
              <w:rPr>
                <w:lang w:eastAsia="nl-NL"/>
              </w:rPr>
              <w:t>Technisch tekenen en tekening lezen</w:t>
            </w:r>
          </w:p>
        </w:tc>
        <w:tc>
          <w:tcPr>
            <w:tcW w:w="4252" w:type="dxa"/>
            <w:tcBorders>
              <w:top w:val="single" w:sz="8" w:space="0" w:color="5B9BD5"/>
              <w:left w:val="single" w:sz="8" w:space="0" w:color="5B9BD5"/>
              <w:bottom w:val="single" w:sz="8" w:space="0" w:color="5B9BD5"/>
              <w:right w:val="single" w:sz="8" w:space="0" w:color="5B9BD5"/>
            </w:tcBorders>
            <w:shd w:val="clear" w:color="auto" w:fill="D6E6F4"/>
            <w:noWrap/>
          </w:tcPr>
          <w:p w14:paraId="70DBE161" w14:textId="77777777" w:rsidR="008B26ED" w:rsidRPr="00100404" w:rsidRDefault="008B26ED" w:rsidP="0049203B">
            <w:pPr>
              <w:pStyle w:val="Geenafstand"/>
              <w:spacing w:line="240" w:lineRule="exact"/>
              <w:rPr>
                <w:rFonts w:cs="Calibri"/>
                <w:lang w:eastAsia="nl-NL"/>
              </w:rPr>
            </w:pPr>
            <w:r>
              <w:t>De leerling leert alleen en in samenwerking met anderen in praktische situaties wiskunde te herkennen en te gebruiken om problemen op te lossen.</w:t>
            </w:r>
          </w:p>
        </w:tc>
        <w:tc>
          <w:tcPr>
            <w:tcW w:w="1843" w:type="dxa"/>
            <w:tcBorders>
              <w:top w:val="single" w:sz="8" w:space="0" w:color="5B9BD5"/>
              <w:left w:val="single" w:sz="8" w:space="0" w:color="5B9BD5"/>
              <w:bottom w:val="single" w:sz="8" w:space="0" w:color="5B9BD5"/>
              <w:right w:val="single" w:sz="8" w:space="0" w:color="5B9BD5"/>
            </w:tcBorders>
            <w:shd w:val="clear" w:color="auto" w:fill="D6E6F4"/>
            <w:noWrap/>
          </w:tcPr>
          <w:p w14:paraId="3E623834" w14:textId="77777777" w:rsidR="008B26ED" w:rsidRPr="00100404" w:rsidRDefault="008B26ED" w:rsidP="0049203B">
            <w:pPr>
              <w:pStyle w:val="Geenafstand"/>
              <w:spacing w:line="240" w:lineRule="exact"/>
              <w:rPr>
                <w:rFonts w:cs="Calibri"/>
                <w:lang w:eastAsia="nl-NL"/>
              </w:rPr>
            </w:pPr>
            <w:r>
              <w:rPr>
                <w:lang w:eastAsia="nl-NL"/>
              </w:rPr>
              <w:t xml:space="preserve">Amerikaanse projectie </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5913075E" w14:textId="77777777" w:rsidR="008B26ED" w:rsidRPr="00100404" w:rsidRDefault="008B26ED" w:rsidP="0049203B">
            <w:pPr>
              <w:pStyle w:val="Geenafstand"/>
              <w:spacing w:line="240" w:lineRule="exact"/>
              <w:rPr>
                <w:rFonts w:cs="Calibri"/>
              </w:rPr>
            </w:pPr>
            <w:r>
              <w:t>H</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4A0E913E" w14:textId="77777777" w:rsidR="008B26ED" w:rsidRPr="00100404" w:rsidRDefault="008B26ED" w:rsidP="0049203B">
            <w:pPr>
              <w:pStyle w:val="Geenafstand"/>
              <w:spacing w:line="240" w:lineRule="exact"/>
              <w:rPr>
                <w:rFonts w:cs="Calibri"/>
                <w:lang w:eastAsia="nl-NL"/>
              </w:rPr>
            </w:pPr>
            <w:r>
              <w:rPr>
                <w:lang w:eastAsia="nl-NL"/>
              </w:rPr>
              <w:t>P</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2BE6C72C" w14:textId="77777777" w:rsidR="008B26ED" w:rsidRPr="00100404" w:rsidRDefault="008B26ED" w:rsidP="0049203B">
            <w:pPr>
              <w:pStyle w:val="Geenafstand"/>
              <w:spacing w:line="240" w:lineRule="exact"/>
              <w:jc w:val="center"/>
              <w:rPr>
                <w:rFonts w:cs="Calibri"/>
                <w:lang w:eastAsia="nl-NL"/>
              </w:rPr>
            </w:pPr>
            <w:r>
              <w:rPr>
                <w:lang w:eastAsia="nl-NL"/>
              </w:rPr>
              <w:t>2</w:t>
            </w:r>
          </w:p>
        </w:tc>
        <w:tc>
          <w:tcPr>
            <w:tcW w:w="874" w:type="dxa"/>
            <w:tcBorders>
              <w:top w:val="single" w:sz="8" w:space="0" w:color="5B9BD5"/>
              <w:left w:val="single" w:sz="8" w:space="0" w:color="5B9BD5"/>
              <w:bottom w:val="single" w:sz="8" w:space="0" w:color="5B9BD5"/>
              <w:right w:val="single" w:sz="8" w:space="0" w:color="5B9BD5"/>
            </w:tcBorders>
            <w:shd w:val="clear" w:color="auto" w:fill="D6E6F4"/>
            <w:noWrap/>
          </w:tcPr>
          <w:p w14:paraId="4F73C00B" w14:textId="77777777" w:rsidR="008B26ED" w:rsidRPr="00100404" w:rsidRDefault="008B26ED" w:rsidP="0049203B">
            <w:pPr>
              <w:pStyle w:val="Geenafstand"/>
              <w:spacing w:line="240" w:lineRule="exact"/>
              <w:jc w:val="center"/>
              <w:rPr>
                <w:rFonts w:cs="Calibri"/>
                <w:lang w:eastAsia="nl-NL"/>
              </w:rPr>
            </w:pPr>
            <w:r>
              <w:rPr>
                <w:lang w:eastAsia="nl-NL"/>
              </w:rPr>
              <w:t>150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269B56C4" w14:textId="77777777" w:rsidR="008B26ED" w:rsidRPr="00100404" w:rsidRDefault="008B26ED" w:rsidP="0049203B">
            <w:pPr>
              <w:pStyle w:val="Geenafstand"/>
              <w:spacing w:line="240" w:lineRule="exact"/>
              <w:rPr>
                <w:rFonts w:cs="Calibri"/>
                <w:lang w:eastAsia="nl-NL"/>
              </w:rPr>
            </w:pPr>
            <w:r>
              <w:rPr>
                <w:lang w:eastAsia="nl-NL"/>
              </w:rPr>
              <w:t>P1/P2</w:t>
            </w:r>
          </w:p>
        </w:tc>
      </w:tr>
      <w:tr w:rsidR="008B26ED" w:rsidRPr="00100404" w14:paraId="50C9456D"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62AF3C70" w14:textId="77777777" w:rsidR="008B26ED" w:rsidRPr="00100404" w:rsidRDefault="008B26ED" w:rsidP="0049203B">
            <w:pPr>
              <w:pStyle w:val="Geenafstand"/>
              <w:spacing w:line="240" w:lineRule="exact"/>
              <w:rPr>
                <w:rFonts w:eastAsia="Times New Roman" w:cs="Calibri"/>
                <w:b/>
                <w:bCs/>
                <w:lang w:eastAsia="nl-NL"/>
              </w:rPr>
            </w:pPr>
            <w:r w:rsidRPr="00100404">
              <w:rPr>
                <w:rFonts w:eastAsia="Times New Roman" w:cs="Calibri"/>
                <w:b/>
                <w:bCs/>
                <w:lang w:eastAsia="nl-NL"/>
              </w:rPr>
              <w:lastRenderedPageBreak/>
              <w:t>6</w:t>
            </w:r>
          </w:p>
        </w:tc>
        <w:tc>
          <w:tcPr>
            <w:tcW w:w="1819" w:type="dxa"/>
            <w:tcBorders>
              <w:top w:val="single" w:sz="8" w:space="0" w:color="5B9BD5"/>
              <w:left w:val="single" w:sz="8" w:space="0" w:color="5B9BD5"/>
              <w:bottom w:val="single" w:sz="8" w:space="0" w:color="5B9BD5"/>
              <w:right w:val="single" w:sz="8" w:space="0" w:color="5B9BD5"/>
            </w:tcBorders>
            <w:shd w:val="clear" w:color="auto" w:fill="auto"/>
            <w:noWrap/>
          </w:tcPr>
          <w:p w14:paraId="77AE88D3" w14:textId="77777777" w:rsidR="008B26ED" w:rsidRPr="00100404" w:rsidRDefault="008B26ED" w:rsidP="0049203B">
            <w:pPr>
              <w:pStyle w:val="Geenafstand"/>
              <w:spacing w:line="240" w:lineRule="exact"/>
              <w:rPr>
                <w:rFonts w:cs="Calibri"/>
                <w:lang w:eastAsia="nl-NL"/>
              </w:rPr>
            </w:pPr>
            <w:r>
              <w:rPr>
                <w:lang w:eastAsia="nl-NL"/>
              </w:rPr>
              <w:t>Aanzichten herkennen</w:t>
            </w:r>
          </w:p>
        </w:tc>
        <w:tc>
          <w:tcPr>
            <w:tcW w:w="4252" w:type="dxa"/>
            <w:tcBorders>
              <w:top w:val="single" w:sz="8" w:space="0" w:color="5B9BD5"/>
              <w:left w:val="single" w:sz="8" w:space="0" w:color="5B9BD5"/>
              <w:bottom w:val="single" w:sz="8" w:space="0" w:color="5B9BD5"/>
              <w:right w:val="single" w:sz="8" w:space="0" w:color="5B9BD5"/>
            </w:tcBorders>
            <w:shd w:val="clear" w:color="auto" w:fill="auto"/>
            <w:noWrap/>
          </w:tcPr>
          <w:p w14:paraId="7DC3F551" w14:textId="77777777" w:rsidR="008B26ED" w:rsidRPr="00100404" w:rsidRDefault="008B26ED" w:rsidP="0049203B">
            <w:pPr>
              <w:pStyle w:val="Geenafstand"/>
              <w:spacing w:line="240" w:lineRule="exact"/>
              <w:rPr>
                <w:rFonts w:cs="Calibri"/>
                <w:lang w:eastAsia="nl-NL"/>
              </w:rPr>
            </w:pPr>
            <w:r>
              <w:t>De leerling leert alleen en in samenwerking met anderen in praktische situaties wiskunde te herkennen en te gebruiken om problemen op te lossen.</w:t>
            </w:r>
          </w:p>
        </w:tc>
        <w:tc>
          <w:tcPr>
            <w:tcW w:w="1843" w:type="dxa"/>
            <w:tcBorders>
              <w:top w:val="single" w:sz="8" w:space="0" w:color="5B9BD5"/>
              <w:left w:val="single" w:sz="8" w:space="0" w:color="5B9BD5"/>
              <w:bottom w:val="single" w:sz="8" w:space="0" w:color="5B9BD5"/>
              <w:right w:val="single" w:sz="8" w:space="0" w:color="5B9BD5"/>
            </w:tcBorders>
            <w:shd w:val="clear" w:color="auto" w:fill="auto"/>
            <w:noWrap/>
          </w:tcPr>
          <w:p w14:paraId="61A72F91" w14:textId="77777777" w:rsidR="008B26ED" w:rsidRPr="00100404" w:rsidRDefault="008B26ED" w:rsidP="0049203B">
            <w:pPr>
              <w:pStyle w:val="Geenafstand"/>
              <w:spacing w:line="240" w:lineRule="exact"/>
              <w:rPr>
                <w:rFonts w:cs="Calibri"/>
                <w:lang w:eastAsia="nl-NL"/>
              </w:rPr>
            </w:pPr>
            <w:r>
              <w:rPr>
                <w:lang w:eastAsia="nl-NL"/>
              </w:rPr>
              <w:t>Het leren herkennen en tekenen van aanzichten m.b.v. Wincard</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65D8B35A" w14:textId="77777777" w:rsidR="008B26ED" w:rsidRPr="00100404" w:rsidRDefault="008B26ED" w:rsidP="0049203B">
            <w:pPr>
              <w:pStyle w:val="Geenafstand"/>
              <w:spacing w:line="240" w:lineRule="exact"/>
              <w:rPr>
                <w:rFonts w:cs="Calibri"/>
                <w:lang w:eastAsia="nl-NL"/>
              </w:rPr>
            </w:pPr>
            <w:r>
              <w:t>H</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45657031" w14:textId="77777777" w:rsidR="008B26ED" w:rsidRPr="00100404" w:rsidRDefault="008B26ED" w:rsidP="0049203B">
            <w:pPr>
              <w:pStyle w:val="Geenafstand"/>
              <w:spacing w:line="240" w:lineRule="exact"/>
              <w:rPr>
                <w:rFonts w:cs="Calibri"/>
                <w:lang w:eastAsia="nl-NL"/>
              </w:rPr>
            </w:pPr>
            <w:r>
              <w:rPr>
                <w:lang w:eastAsia="nl-NL"/>
              </w:rPr>
              <w:t>D</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5F8DE23D" w14:textId="77777777" w:rsidR="008B26ED" w:rsidRPr="00100404" w:rsidRDefault="008B26ED" w:rsidP="0049203B">
            <w:pPr>
              <w:pStyle w:val="Geenafstand"/>
              <w:spacing w:line="240" w:lineRule="exact"/>
              <w:jc w:val="center"/>
              <w:rPr>
                <w:rFonts w:cs="Calibri"/>
                <w:lang w:eastAsia="nl-NL"/>
              </w:rPr>
            </w:pPr>
            <w:r>
              <w:rPr>
                <w:lang w:eastAsia="nl-NL"/>
              </w:rPr>
              <w:t>2</w:t>
            </w:r>
          </w:p>
        </w:tc>
        <w:tc>
          <w:tcPr>
            <w:tcW w:w="874" w:type="dxa"/>
            <w:tcBorders>
              <w:top w:val="single" w:sz="8" w:space="0" w:color="5B9BD5"/>
              <w:left w:val="single" w:sz="8" w:space="0" w:color="5B9BD5"/>
              <w:bottom w:val="single" w:sz="8" w:space="0" w:color="5B9BD5"/>
              <w:right w:val="single" w:sz="8" w:space="0" w:color="5B9BD5"/>
            </w:tcBorders>
            <w:shd w:val="clear" w:color="auto" w:fill="auto"/>
            <w:noWrap/>
          </w:tcPr>
          <w:p w14:paraId="612D2137" w14:textId="77777777" w:rsidR="008B26ED" w:rsidRPr="00100404" w:rsidRDefault="008B26ED" w:rsidP="0049203B">
            <w:pPr>
              <w:pStyle w:val="Geenafstand"/>
              <w:spacing w:line="240" w:lineRule="exact"/>
              <w:jc w:val="center"/>
              <w:rPr>
                <w:rFonts w:cs="Calibri"/>
                <w:lang w:eastAsia="nl-NL"/>
              </w:rPr>
            </w:pPr>
            <w:r>
              <w:rPr>
                <w:lang w:eastAsia="nl-NL"/>
              </w:rPr>
              <w:t>100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1B6019C4" w14:textId="77777777" w:rsidR="008B26ED" w:rsidRPr="00100404" w:rsidRDefault="008B26ED" w:rsidP="0049203B">
            <w:pPr>
              <w:pStyle w:val="Geenafstand"/>
              <w:spacing w:line="240" w:lineRule="exact"/>
              <w:rPr>
                <w:rFonts w:cs="Calibri"/>
                <w:lang w:eastAsia="nl-NL"/>
              </w:rPr>
            </w:pPr>
            <w:r>
              <w:rPr>
                <w:lang w:eastAsia="nl-NL"/>
              </w:rPr>
              <w:t>P1/P2</w:t>
            </w:r>
          </w:p>
        </w:tc>
      </w:tr>
      <w:tr w:rsidR="008B26ED" w:rsidRPr="00100404" w14:paraId="769AF474"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54793C8A" w14:textId="77777777" w:rsidR="008B26ED" w:rsidRPr="00100404" w:rsidRDefault="008B26ED" w:rsidP="0049203B">
            <w:pPr>
              <w:pStyle w:val="Geenafstand"/>
              <w:spacing w:line="240" w:lineRule="exact"/>
              <w:rPr>
                <w:rFonts w:eastAsia="Times New Roman" w:cs="Calibri"/>
                <w:b/>
                <w:bCs/>
                <w:lang w:eastAsia="nl-NL"/>
              </w:rPr>
            </w:pPr>
            <w:r w:rsidRPr="00100404">
              <w:rPr>
                <w:rFonts w:eastAsia="Times New Roman" w:cs="Calibri"/>
                <w:b/>
                <w:bCs/>
                <w:lang w:eastAsia="nl-NL"/>
              </w:rPr>
              <w:t>7</w:t>
            </w:r>
          </w:p>
        </w:tc>
        <w:tc>
          <w:tcPr>
            <w:tcW w:w="1819" w:type="dxa"/>
            <w:tcBorders>
              <w:top w:val="single" w:sz="8" w:space="0" w:color="5B9BD5"/>
              <w:left w:val="single" w:sz="8" w:space="0" w:color="5B9BD5"/>
              <w:bottom w:val="single" w:sz="8" w:space="0" w:color="5B9BD5"/>
              <w:right w:val="single" w:sz="8" w:space="0" w:color="5B9BD5"/>
            </w:tcBorders>
            <w:shd w:val="clear" w:color="auto" w:fill="D6E6F4"/>
            <w:noWrap/>
          </w:tcPr>
          <w:p w14:paraId="4A146116" w14:textId="77777777" w:rsidR="008B26ED" w:rsidRDefault="008B26ED" w:rsidP="0049203B">
            <w:pPr>
              <w:pStyle w:val="Geenafstand"/>
              <w:spacing w:line="240" w:lineRule="exact"/>
              <w:rPr>
                <w:lang w:eastAsia="nl-NL"/>
              </w:rPr>
            </w:pPr>
            <w:r>
              <w:rPr>
                <w:lang w:eastAsia="nl-NL"/>
              </w:rPr>
              <w:t>Praktisch werkstuk:</w:t>
            </w:r>
          </w:p>
          <w:p w14:paraId="0ADD5280" w14:textId="77777777" w:rsidR="008B26ED" w:rsidRPr="00100404" w:rsidRDefault="008B26ED" w:rsidP="0049203B">
            <w:pPr>
              <w:pStyle w:val="Geenafstand"/>
              <w:spacing w:line="240" w:lineRule="exact"/>
              <w:rPr>
                <w:rFonts w:cs="Calibri"/>
                <w:lang w:eastAsia="nl-NL"/>
              </w:rPr>
            </w:pPr>
            <w:r>
              <w:rPr>
                <w:lang w:eastAsia="nl-NL"/>
              </w:rPr>
              <w:t>Utiliteit</w:t>
            </w:r>
          </w:p>
        </w:tc>
        <w:tc>
          <w:tcPr>
            <w:tcW w:w="4252" w:type="dxa"/>
            <w:tcBorders>
              <w:top w:val="single" w:sz="8" w:space="0" w:color="5B9BD5"/>
              <w:left w:val="single" w:sz="8" w:space="0" w:color="5B9BD5"/>
              <w:bottom w:val="single" w:sz="8" w:space="0" w:color="5B9BD5"/>
              <w:right w:val="single" w:sz="8" w:space="0" w:color="5B9BD5"/>
            </w:tcBorders>
            <w:shd w:val="clear" w:color="auto" w:fill="D6E6F4"/>
            <w:noWrap/>
          </w:tcPr>
          <w:p w14:paraId="67B2B33E" w14:textId="77777777" w:rsidR="008B26ED" w:rsidRPr="00100404" w:rsidRDefault="008B26ED" w:rsidP="0049203B">
            <w:pPr>
              <w:pStyle w:val="Geenafstand"/>
              <w:spacing w:line="240" w:lineRule="exact"/>
              <w:rPr>
                <w:rFonts w:cs="Calibri"/>
                <w:lang w:eastAsia="nl-NL"/>
              </w:rPr>
            </w:pPr>
            <w:r>
              <w:t>De leerling leert betekenisvolle vragen te stellen over maatschappelijke kwesties en verschijnselen, daarover een beargumenteerd standpunt in te nemen en te verdedigen, en daarbij respectvol met kritiek om te gaan.</w:t>
            </w:r>
          </w:p>
        </w:tc>
        <w:tc>
          <w:tcPr>
            <w:tcW w:w="1843" w:type="dxa"/>
            <w:tcBorders>
              <w:top w:val="single" w:sz="8" w:space="0" w:color="5B9BD5"/>
              <w:left w:val="single" w:sz="8" w:space="0" w:color="5B9BD5"/>
              <w:bottom w:val="single" w:sz="8" w:space="0" w:color="5B9BD5"/>
              <w:right w:val="single" w:sz="8" w:space="0" w:color="5B9BD5"/>
            </w:tcBorders>
            <w:shd w:val="clear" w:color="auto" w:fill="D6E6F4"/>
            <w:noWrap/>
          </w:tcPr>
          <w:p w14:paraId="4D933AF2" w14:textId="77777777" w:rsidR="008B26ED" w:rsidRPr="00100404" w:rsidRDefault="008B26ED" w:rsidP="0049203B">
            <w:pPr>
              <w:pStyle w:val="Geenafstand"/>
              <w:spacing w:line="240" w:lineRule="exact"/>
              <w:rPr>
                <w:rFonts w:cs="Calibri"/>
                <w:lang w:eastAsia="nl-NL"/>
              </w:rPr>
            </w:pPr>
            <w:r>
              <w:rPr>
                <w:lang w:eastAsia="nl-NL"/>
              </w:rPr>
              <w:t>Ontwerpen, onderzoeken en produceren van een stadsdeel, groepsopdracht</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2449458F" w14:textId="77777777" w:rsidR="008B26ED" w:rsidRPr="00100404" w:rsidRDefault="008B26ED" w:rsidP="0049203B">
            <w:pPr>
              <w:pStyle w:val="Geenafstand"/>
              <w:spacing w:line="240" w:lineRule="exact"/>
              <w:rPr>
                <w:rFonts w:cs="Calibri"/>
                <w:lang w:eastAsia="nl-NL"/>
              </w:rPr>
            </w:pPr>
            <w:r>
              <w:t>PO</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29FE4B27" w14:textId="77777777" w:rsidR="008B26ED" w:rsidRPr="00100404" w:rsidRDefault="008B26ED" w:rsidP="0049203B">
            <w:pPr>
              <w:pStyle w:val="Geenafstand"/>
              <w:spacing w:line="240" w:lineRule="exact"/>
              <w:rPr>
                <w:rFonts w:cs="Calibri"/>
                <w:lang w:eastAsia="nl-NL"/>
              </w:rPr>
            </w:pPr>
            <w:r>
              <w:rPr>
                <w:lang w:eastAsia="nl-NL"/>
              </w:rPr>
              <w:t>P</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1B95E698" w14:textId="77777777" w:rsidR="008B26ED" w:rsidRPr="00100404" w:rsidRDefault="008B26ED" w:rsidP="0049203B">
            <w:pPr>
              <w:pStyle w:val="Geenafstand"/>
              <w:spacing w:line="240" w:lineRule="exact"/>
              <w:jc w:val="center"/>
              <w:rPr>
                <w:rFonts w:cs="Calibri"/>
                <w:lang w:eastAsia="nl-NL"/>
              </w:rPr>
            </w:pPr>
            <w:r>
              <w:rPr>
                <w:lang w:eastAsia="nl-NL"/>
              </w:rPr>
              <w:t>3</w:t>
            </w:r>
          </w:p>
        </w:tc>
        <w:tc>
          <w:tcPr>
            <w:tcW w:w="874" w:type="dxa"/>
            <w:tcBorders>
              <w:top w:val="single" w:sz="8" w:space="0" w:color="5B9BD5"/>
              <w:left w:val="single" w:sz="8" w:space="0" w:color="5B9BD5"/>
              <w:bottom w:val="single" w:sz="8" w:space="0" w:color="5B9BD5"/>
              <w:right w:val="single" w:sz="8" w:space="0" w:color="5B9BD5"/>
            </w:tcBorders>
            <w:shd w:val="clear" w:color="auto" w:fill="D6E6F4"/>
            <w:noWrap/>
          </w:tcPr>
          <w:p w14:paraId="60BC1D5F" w14:textId="77777777" w:rsidR="008B26ED" w:rsidRPr="00100404" w:rsidRDefault="008B26ED" w:rsidP="0049203B">
            <w:pPr>
              <w:pStyle w:val="Geenafstand"/>
              <w:spacing w:line="240" w:lineRule="exact"/>
              <w:jc w:val="center"/>
              <w:rPr>
                <w:rFonts w:cs="Calibri"/>
                <w:lang w:eastAsia="nl-NL"/>
              </w:rPr>
            </w:pPr>
            <w:r>
              <w:rPr>
                <w:lang w:eastAsia="nl-NL"/>
              </w:rPr>
              <w:t>600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2BBFC2A5" w14:textId="77777777" w:rsidR="008B26ED" w:rsidRPr="00100404" w:rsidRDefault="008B26ED" w:rsidP="0049203B">
            <w:pPr>
              <w:pStyle w:val="Geenafstand"/>
              <w:spacing w:line="240" w:lineRule="exact"/>
              <w:rPr>
                <w:rFonts w:cs="Calibri"/>
                <w:lang w:eastAsia="nl-NL"/>
              </w:rPr>
            </w:pPr>
            <w:r>
              <w:rPr>
                <w:lang w:eastAsia="nl-NL"/>
              </w:rPr>
              <w:t>P1</w:t>
            </w:r>
          </w:p>
        </w:tc>
      </w:tr>
      <w:tr w:rsidR="008B26ED" w:rsidRPr="00100404" w14:paraId="1D934C06"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31A0EF0B" w14:textId="77777777" w:rsidR="008B26ED" w:rsidRPr="00100404" w:rsidRDefault="008B26ED" w:rsidP="0049203B">
            <w:pPr>
              <w:pStyle w:val="Geenafstand"/>
              <w:spacing w:line="240" w:lineRule="exact"/>
              <w:rPr>
                <w:rFonts w:eastAsia="Times New Roman" w:cs="Calibri"/>
                <w:b/>
                <w:bCs/>
                <w:lang w:eastAsia="nl-NL"/>
              </w:rPr>
            </w:pPr>
            <w:r w:rsidRPr="00100404">
              <w:rPr>
                <w:rFonts w:eastAsia="Times New Roman" w:cs="Calibri"/>
                <w:b/>
                <w:bCs/>
                <w:lang w:eastAsia="nl-NL"/>
              </w:rPr>
              <w:t>8</w:t>
            </w:r>
          </w:p>
        </w:tc>
        <w:tc>
          <w:tcPr>
            <w:tcW w:w="1819" w:type="dxa"/>
            <w:tcBorders>
              <w:top w:val="single" w:sz="8" w:space="0" w:color="5B9BD5"/>
              <w:left w:val="single" w:sz="8" w:space="0" w:color="5B9BD5"/>
              <w:bottom w:val="single" w:sz="8" w:space="0" w:color="5B9BD5"/>
              <w:right w:val="single" w:sz="8" w:space="0" w:color="5B9BD5"/>
            </w:tcBorders>
            <w:shd w:val="clear" w:color="auto" w:fill="auto"/>
            <w:noWrap/>
          </w:tcPr>
          <w:p w14:paraId="05FF37DD" w14:textId="77777777" w:rsidR="008B26ED" w:rsidRDefault="008B26ED" w:rsidP="0049203B">
            <w:pPr>
              <w:pStyle w:val="Geenafstand"/>
              <w:spacing w:line="240" w:lineRule="exact"/>
              <w:rPr>
                <w:lang w:eastAsia="nl-NL"/>
              </w:rPr>
            </w:pPr>
            <w:r>
              <w:rPr>
                <w:lang w:eastAsia="nl-NL"/>
              </w:rPr>
              <w:t>Praktisch werkstuk:</w:t>
            </w:r>
          </w:p>
          <w:p w14:paraId="2B0EDBF9" w14:textId="77777777" w:rsidR="008B26ED" w:rsidRPr="00100404" w:rsidRDefault="008B26ED" w:rsidP="0049203B">
            <w:pPr>
              <w:pStyle w:val="Geenafstand"/>
              <w:spacing w:line="240" w:lineRule="exact"/>
              <w:rPr>
                <w:rFonts w:cs="Calibri"/>
                <w:lang w:eastAsia="nl-NL"/>
              </w:rPr>
            </w:pPr>
            <w:r>
              <w:rPr>
                <w:lang w:eastAsia="nl-NL"/>
              </w:rPr>
              <w:t>Zonnebril</w:t>
            </w:r>
          </w:p>
        </w:tc>
        <w:tc>
          <w:tcPr>
            <w:tcW w:w="4252" w:type="dxa"/>
            <w:tcBorders>
              <w:top w:val="single" w:sz="8" w:space="0" w:color="5B9BD5"/>
              <w:left w:val="single" w:sz="8" w:space="0" w:color="5B9BD5"/>
              <w:bottom w:val="single" w:sz="8" w:space="0" w:color="5B9BD5"/>
              <w:right w:val="single" w:sz="8" w:space="0" w:color="5B9BD5"/>
            </w:tcBorders>
            <w:shd w:val="clear" w:color="auto" w:fill="auto"/>
            <w:noWrap/>
          </w:tcPr>
          <w:p w14:paraId="7419AC41" w14:textId="77777777" w:rsidR="008B26ED" w:rsidRPr="00100404" w:rsidRDefault="008B26ED" w:rsidP="0049203B">
            <w:pPr>
              <w:pStyle w:val="Geenafstand"/>
              <w:spacing w:line="240" w:lineRule="exact"/>
              <w:rPr>
                <w:rFonts w:cs="Calibri"/>
                <w:lang w:eastAsia="nl-NL"/>
              </w:rPr>
            </w:pPr>
            <w:r>
              <w:t>De leerling leert door onderzoek kennis te verwerven over voor hem relevante technische producten en systemen, leert deze kennis naar waarde te schatten en op planmatige wijze een technisch product te ontwerpen en te maken.</w:t>
            </w:r>
          </w:p>
        </w:tc>
        <w:tc>
          <w:tcPr>
            <w:tcW w:w="1843" w:type="dxa"/>
            <w:tcBorders>
              <w:top w:val="single" w:sz="8" w:space="0" w:color="5B9BD5"/>
              <w:left w:val="single" w:sz="8" w:space="0" w:color="5B9BD5"/>
              <w:bottom w:val="single" w:sz="8" w:space="0" w:color="5B9BD5"/>
              <w:right w:val="single" w:sz="8" w:space="0" w:color="5B9BD5"/>
            </w:tcBorders>
            <w:shd w:val="clear" w:color="auto" w:fill="auto"/>
            <w:noWrap/>
          </w:tcPr>
          <w:p w14:paraId="17F240C9" w14:textId="77777777" w:rsidR="008B26ED" w:rsidRPr="00100404" w:rsidRDefault="008B26ED" w:rsidP="0049203B">
            <w:pPr>
              <w:pStyle w:val="Geenafstand"/>
              <w:spacing w:line="240" w:lineRule="exact"/>
              <w:rPr>
                <w:rFonts w:cs="Calibri"/>
                <w:lang w:eastAsia="nl-NL"/>
              </w:rPr>
            </w:pPr>
            <w:r>
              <w:rPr>
                <w:lang w:eastAsia="nl-NL"/>
              </w:rPr>
              <w:t>Ontwerpen en produceren van een zonnebril m.b.v. 3D printer en lasercutter</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43AC2C92" w14:textId="77777777" w:rsidR="008B26ED" w:rsidRPr="00100404" w:rsidRDefault="008B26ED" w:rsidP="0049203B">
            <w:pPr>
              <w:pStyle w:val="Geenafstand"/>
              <w:spacing w:line="240" w:lineRule="exact"/>
              <w:rPr>
                <w:rFonts w:cs="Calibri"/>
              </w:rPr>
            </w:pPr>
            <w:r>
              <w:t>PO</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3F36B6CE" w14:textId="77777777" w:rsidR="008B26ED" w:rsidRPr="00100404" w:rsidRDefault="008B26ED" w:rsidP="0049203B">
            <w:pPr>
              <w:pStyle w:val="Geenafstand"/>
              <w:spacing w:line="240" w:lineRule="exact"/>
              <w:rPr>
                <w:rFonts w:cs="Calibri"/>
                <w:lang w:eastAsia="nl-NL"/>
              </w:rPr>
            </w:pPr>
            <w:r>
              <w:rPr>
                <w:lang w:eastAsia="nl-NL"/>
              </w:rPr>
              <w:t>P</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310FC78A" w14:textId="77777777" w:rsidR="008B26ED" w:rsidRPr="00100404" w:rsidRDefault="008B26ED" w:rsidP="0049203B">
            <w:pPr>
              <w:pStyle w:val="Geenafstand"/>
              <w:spacing w:line="240" w:lineRule="exact"/>
              <w:jc w:val="center"/>
              <w:rPr>
                <w:rFonts w:cs="Calibri"/>
                <w:lang w:eastAsia="nl-NL"/>
              </w:rPr>
            </w:pPr>
            <w:r>
              <w:rPr>
                <w:lang w:eastAsia="nl-NL"/>
              </w:rPr>
              <w:t>2</w:t>
            </w:r>
          </w:p>
        </w:tc>
        <w:tc>
          <w:tcPr>
            <w:tcW w:w="874" w:type="dxa"/>
            <w:tcBorders>
              <w:top w:val="single" w:sz="8" w:space="0" w:color="5B9BD5"/>
              <w:left w:val="single" w:sz="8" w:space="0" w:color="5B9BD5"/>
              <w:bottom w:val="single" w:sz="8" w:space="0" w:color="5B9BD5"/>
              <w:right w:val="single" w:sz="8" w:space="0" w:color="5B9BD5"/>
            </w:tcBorders>
            <w:shd w:val="clear" w:color="auto" w:fill="auto"/>
            <w:noWrap/>
          </w:tcPr>
          <w:p w14:paraId="4566D6A5" w14:textId="77777777" w:rsidR="008B26ED" w:rsidRPr="00100404" w:rsidRDefault="008B26ED" w:rsidP="0049203B">
            <w:pPr>
              <w:pStyle w:val="Geenafstand"/>
              <w:spacing w:line="240" w:lineRule="exact"/>
              <w:jc w:val="center"/>
              <w:rPr>
                <w:rFonts w:cs="Calibri"/>
                <w:lang w:eastAsia="nl-NL"/>
              </w:rPr>
            </w:pPr>
            <w:r>
              <w:rPr>
                <w:lang w:eastAsia="nl-NL"/>
              </w:rPr>
              <w:t>200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154545CB" w14:textId="77777777" w:rsidR="008B26ED" w:rsidRPr="00100404" w:rsidRDefault="008B26ED" w:rsidP="0049203B">
            <w:pPr>
              <w:pStyle w:val="Geenafstand"/>
              <w:spacing w:line="240" w:lineRule="exact"/>
              <w:rPr>
                <w:rFonts w:cs="Calibri"/>
                <w:lang w:eastAsia="nl-NL"/>
              </w:rPr>
            </w:pPr>
            <w:r>
              <w:rPr>
                <w:lang w:eastAsia="nl-NL"/>
              </w:rPr>
              <w:t>P1/P2</w:t>
            </w:r>
          </w:p>
        </w:tc>
      </w:tr>
      <w:tr w:rsidR="008B26ED" w:rsidRPr="00100404" w14:paraId="46913D9F" w14:textId="77777777" w:rsidTr="0049203B">
        <w:trPr>
          <w:trHeight w:val="361"/>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36D83C66" w14:textId="77777777" w:rsidR="008B26ED" w:rsidRPr="00100404" w:rsidRDefault="008B26ED" w:rsidP="0049203B">
            <w:pPr>
              <w:pStyle w:val="Geenafstand"/>
              <w:spacing w:line="240" w:lineRule="exact"/>
              <w:rPr>
                <w:rFonts w:eastAsia="Times New Roman" w:cs="Calibri"/>
                <w:b/>
                <w:bCs/>
                <w:lang w:eastAsia="nl-NL"/>
              </w:rPr>
            </w:pPr>
            <w:r w:rsidRPr="00100404">
              <w:rPr>
                <w:rFonts w:eastAsia="Times New Roman" w:cs="Calibri"/>
                <w:b/>
                <w:bCs/>
                <w:lang w:eastAsia="nl-NL"/>
              </w:rPr>
              <w:t>9</w:t>
            </w:r>
          </w:p>
        </w:tc>
        <w:tc>
          <w:tcPr>
            <w:tcW w:w="1819" w:type="dxa"/>
            <w:tcBorders>
              <w:top w:val="single" w:sz="8" w:space="0" w:color="5B9BD5"/>
              <w:left w:val="single" w:sz="8" w:space="0" w:color="5B9BD5"/>
              <w:bottom w:val="single" w:sz="8" w:space="0" w:color="5B9BD5"/>
              <w:right w:val="single" w:sz="8" w:space="0" w:color="5B9BD5"/>
            </w:tcBorders>
            <w:shd w:val="clear" w:color="auto" w:fill="D6E6F4"/>
            <w:noWrap/>
          </w:tcPr>
          <w:p w14:paraId="2091F411" w14:textId="77777777" w:rsidR="008B26ED" w:rsidRDefault="008B26ED" w:rsidP="0049203B">
            <w:pPr>
              <w:pStyle w:val="Geenafstand"/>
              <w:spacing w:line="240" w:lineRule="exact"/>
              <w:rPr>
                <w:lang w:eastAsia="nl-NL"/>
              </w:rPr>
            </w:pPr>
            <w:r>
              <w:rPr>
                <w:lang w:eastAsia="nl-NL"/>
              </w:rPr>
              <w:t>Praktisch werkstuk:</w:t>
            </w:r>
          </w:p>
          <w:p w14:paraId="1A4CEFF1" w14:textId="77777777" w:rsidR="008B26ED" w:rsidRPr="00100404" w:rsidRDefault="008B26ED" w:rsidP="0049203B">
            <w:pPr>
              <w:pStyle w:val="Geenafstand"/>
              <w:spacing w:line="240" w:lineRule="exact"/>
              <w:rPr>
                <w:rFonts w:cs="Calibri"/>
                <w:lang w:eastAsia="nl-NL"/>
              </w:rPr>
            </w:pPr>
            <w:r>
              <w:rPr>
                <w:lang w:eastAsia="nl-NL"/>
              </w:rPr>
              <w:t>Vogelhuisje</w:t>
            </w:r>
          </w:p>
        </w:tc>
        <w:tc>
          <w:tcPr>
            <w:tcW w:w="4252" w:type="dxa"/>
            <w:tcBorders>
              <w:top w:val="single" w:sz="8" w:space="0" w:color="5B9BD5"/>
              <w:left w:val="single" w:sz="8" w:space="0" w:color="5B9BD5"/>
              <w:bottom w:val="single" w:sz="8" w:space="0" w:color="5B9BD5"/>
              <w:right w:val="single" w:sz="8" w:space="0" w:color="5B9BD5"/>
            </w:tcBorders>
            <w:shd w:val="clear" w:color="auto" w:fill="D6E6F4"/>
            <w:noWrap/>
          </w:tcPr>
          <w:p w14:paraId="149DBA22" w14:textId="77777777" w:rsidR="008B26ED" w:rsidRPr="00100404" w:rsidRDefault="008B26ED" w:rsidP="0049203B">
            <w:pPr>
              <w:pStyle w:val="Geenafstand"/>
              <w:spacing w:line="240" w:lineRule="exact"/>
              <w:rPr>
                <w:rFonts w:cs="Calibri"/>
                <w:lang w:eastAsia="nl-NL"/>
              </w:rPr>
            </w:pPr>
            <w:r>
              <w:t>De leerling leert door onderzoek kennis te verwerven over voor hem relevante technische producten en systemen, leert deze kennis naar waarde te schatten en op planmatige wijze een technisch product te ontwerpen en te maken.</w:t>
            </w:r>
          </w:p>
        </w:tc>
        <w:tc>
          <w:tcPr>
            <w:tcW w:w="1843" w:type="dxa"/>
            <w:tcBorders>
              <w:top w:val="single" w:sz="8" w:space="0" w:color="5B9BD5"/>
              <w:left w:val="single" w:sz="8" w:space="0" w:color="5B9BD5"/>
              <w:bottom w:val="single" w:sz="8" w:space="0" w:color="5B9BD5"/>
              <w:right w:val="single" w:sz="8" w:space="0" w:color="5B9BD5"/>
            </w:tcBorders>
            <w:shd w:val="clear" w:color="auto" w:fill="D6E6F4"/>
            <w:noWrap/>
          </w:tcPr>
          <w:p w14:paraId="01FA6C11" w14:textId="77777777" w:rsidR="008B26ED" w:rsidRPr="00100404" w:rsidRDefault="008B26ED" w:rsidP="0049203B">
            <w:pPr>
              <w:pStyle w:val="Geenafstand"/>
              <w:spacing w:line="240" w:lineRule="exact"/>
              <w:rPr>
                <w:rFonts w:cs="Calibri"/>
                <w:lang w:eastAsia="nl-NL"/>
              </w:rPr>
            </w:pPr>
            <w:r>
              <w:rPr>
                <w:lang w:eastAsia="nl-NL"/>
              </w:rPr>
              <w:t>Ontwerpen en produceren van een vogelhuisje m.b.v.  lasercutter</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7F10871D" w14:textId="77777777" w:rsidR="008B26ED" w:rsidRPr="00100404" w:rsidRDefault="008B26ED" w:rsidP="0049203B">
            <w:pPr>
              <w:pStyle w:val="Geenafstand"/>
              <w:spacing w:line="240" w:lineRule="exact"/>
              <w:rPr>
                <w:rFonts w:cs="Calibri"/>
              </w:rPr>
            </w:pPr>
            <w:r>
              <w:t>PO</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381C538E" w14:textId="77777777" w:rsidR="008B26ED" w:rsidRPr="00100404" w:rsidRDefault="008B26ED" w:rsidP="0049203B">
            <w:pPr>
              <w:pStyle w:val="Geenafstand"/>
              <w:spacing w:line="240" w:lineRule="exact"/>
              <w:rPr>
                <w:rFonts w:cs="Calibri"/>
                <w:lang w:eastAsia="nl-NL"/>
              </w:rPr>
            </w:pPr>
            <w:r>
              <w:rPr>
                <w:lang w:eastAsia="nl-NL"/>
              </w:rPr>
              <w:t>P</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31BE4E45" w14:textId="77777777" w:rsidR="008B26ED" w:rsidRPr="00100404" w:rsidRDefault="008B26ED" w:rsidP="0049203B">
            <w:pPr>
              <w:pStyle w:val="Geenafstand"/>
              <w:spacing w:line="240" w:lineRule="exact"/>
              <w:jc w:val="center"/>
              <w:rPr>
                <w:rFonts w:cs="Calibri"/>
                <w:lang w:eastAsia="nl-NL"/>
              </w:rPr>
            </w:pPr>
            <w:r>
              <w:rPr>
                <w:lang w:eastAsia="nl-NL"/>
              </w:rPr>
              <w:t>2</w:t>
            </w:r>
          </w:p>
        </w:tc>
        <w:tc>
          <w:tcPr>
            <w:tcW w:w="874" w:type="dxa"/>
            <w:tcBorders>
              <w:top w:val="single" w:sz="8" w:space="0" w:color="5B9BD5"/>
              <w:left w:val="single" w:sz="8" w:space="0" w:color="5B9BD5"/>
              <w:bottom w:val="single" w:sz="8" w:space="0" w:color="5B9BD5"/>
              <w:right w:val="single" w:sz="8" w:space="0" w:color="5B9BD5"/>
            </w:tcBorders>
            <w:shd w:val="clear" w:color="auto" w:fill="D6E6F4"/>
            <w:noWrap/>
          </w:tcPr>
          <w:p w14:paraId="6CCD852E" w14:textId="77777777" w:rsidR="008B26ED" w:rsidRPr="00100404" w:rsidRDefault="008B26ED" w:rsidP="0049203B">
            <w:pPr>
              <w:pStyle w:val="Geenafstand"/>
              <w:spacing w:line="240" w:lineRule="exact"/>
              <w:jc w:val="center"/>
              <w:rPr>
                <w:rFonts w:cs="Calibri"/>
                <w:lang w:eastAsia="nl-NL"/>
              </w:rPr>
            </w:pPr>
            <w:r>
              <w:rPr>
                <w:lang w:eastAsia="nl-NL"/>
              </w:rPr>
              <w:t>300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237B26EE" w14:textId="77777777" w:rsidR="008B26ED" w:rsidRPr="00100404" w:rsidRDefault="008B26ED" w:rsidP="0049203B">
            <w:pPr>
              <w:pStyle w:val="Geenafstand"/>
              <w:spacing w:line="240" w:lineRule="exact"/>
              <w:rPr>
                <w:rFonts w:cs="Calibri"/>
                <w:lang w:eastAsia="nl-NL"/>
              </w:rPr>
            </w:pPr>
            <w:r>
              <w:rPr>
                <w:lang w:eastAsia="nl-NL"/>
              </w:rPr>
              <w:t>P1/P2</w:t>
            </w:r>
          </w:p>
        </w:tc>
      </w:tr>
      <w:tr w:rsidR="008B26ED" w:rsidRPr="00100404" w14:paraId="2F1BF3EA"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4CF5C957" w14:textId="77777777" w:rsidR="008B26ED" w:rsidRPr="00100404" w:rsidRDefault="008B26ED" w:rsidP="0049203B">
            <w:pPr>
              <w:pStyle w:val="Geenafstand"/>
              <w:spacing w:line="240" w:lineRule="exact"/>
              <w:rPr>
                <w:rFonts w:eastAsia="Times New Roman" w:cs="Calibri"/>
                <w:b/>
                <w:bCs/>
                <w:lang w:eastAsia="nl-NL"/>
              </w:rPr>
            </w:pPr>
            <w:r w:rsidRPr="00100404">
              <w:rPr>
                <w:rFonts w:eastAsia="Times New Roman" w:cs="Calibri"/>
                <w:b/>
                <w:bCs/>
                <w:lang w:eastAsia="nl-NL"/>
              </w:rPr>
              <w:t>10</w:t>
            </w:r>
          </w:p>
        </w:tc>
        <w:tc>
          <w:tcPr>
            <w:tcW w:w="1819" w:type="dxa"/>
            <w:tcBorders>
              <w:top w:val="single" w:sz="8" w:space="0" w:color="5B9BD5"/>
              <w:left w:val="single" w:sz="8" w:space="0" w:color="5B9BD5"/>
              <w:bottom w:val="single" w:sz="8" w:space="0" w:color="5B9BD5"/>
              <w:right w:val="single" w:sz="8" w:space="0" w:color="5B9BD5"/>
            </w:tcBorders>
            <w:shd w:val="clear" w:color="auto" w:fill="auto"/>
            <w:noWrap/>
          </w:tcPr>
          <w:p w14:paraId="0C39DA83" w14:textId="77777777" w:rsidR="008B26ED" w:rsidRDefault="008B26ED" w:rsidP="0049203B">
            <w:pPr>
              <w:pStyle w:val="Geenafstand"/>
              <w:spacing w:line="240" w:lineRule="exact"/>
              <w:rPr>
                <w:lang w:eastAsia="nl-NL"/>
              </w:rPr>
            </w:pPr>
            <w:r>
              <w:rPr>
                <w:lang w:eastAsia="nl-NL"/>
              </w:rPr>
              <w:t>Praktisch werkstuk:</w:t>
            </w:r>
          </w:p>
          <w:p w14:paraId="22808725" w14:textId="77777777" w:rsidR="008B26ED" w:rsidRPr="00100404" w:rsidRDefault="008B26ED" w:rsidP="0049203B">
            <w:pPr>
              <w:pStyle w:val="Geenafstand"/>
              <w:spacing w:line="240" w:lineRule="exact"/>
              <w:rPr>
                <w:rFonts w:cs="Calibri"/>
                <w:lang w:eastAsia="nl-NL"/>
              </w:rPr>
            </w:pPr>
            <w:r>
              <w:rPr>
                <w:lang w:eastAsia="nl-NL"/>
              </w:rPr>
              <w:t>verhoudingen</w:t>
            </w:r>
          </w:p>
        </w:tc>
        <w:tc>
          <w:tcPr>
            <w:tcW w:w="4252" w:type="dxa"/>
            <w:tcBorders>
              <w:top w:val="single" w:sz="8" w:space="0" w:color="5B9BD5"/>
              <w:left w:val="single" w:sz="8" w:space="0" w:color="5B9BD5"/>
              <w:bottom w:val="single" w:sz="8" w:space="0" w:color="5B9BD5"/>
              <w:right w:val="single" w:sz="8" w:space="0" w:color="5B9BD5"/>
            </w:tcBorders>
            <w:shd w:val="clear" w:color="auto" w:fill="auto"/>
            <w:noWrap/>
          </w:tcPr>
          <w:p w14:paraId="37CD48B8" w14:textId="77777777" w:rsidR="008B26ED" w:rsidRPr="00100404" w:rsidRDefault="008B26ED" w:rsidP="0049203B">
            <w:pPr>
              <w:pStyle w:val="Geenafstand"/>
              <w:spacing w:line="240" w:lineRule="exact"/>
              <w:rPr>
                <w:rFonts w:cs="Calibri"/>
                <w:lang w:eastAsia="nl-NL"/>
              </w:rPr>
            </w:pPr>
            <w:r>
              <w:t>De leerling leert onder andere door praktisch werk kennis te verwerven over en inzicht te verkrijgen in processen uit de levende en niet-levende natuur en hun relatie met omgeving en milieu.</w:t>
            </w:r>
          </w:p>
        </w:tc>
        <w:tc>
          <w:tcPr>
            <w:tcW w:w="1843" w:type="dxa"/>
            <w:tcBorders>
              <w:top w:val="single" w:sz="8" w:space="0" w:color="5B9BD5"/>
              <w:left w:val="single" w:sz="8" w:space="0" w:color="5B9BD5"/>
              <w:bottom w:val="single" w:sz="8" w:space="0" w:color="5B9BD5"/>
              <w:right w:val="single" w:sz="8" w:space="0" w:color="5B9BD5"/>
            </w:tcBorders>
            <w:shd w:val="clear" w:color="auto" w:fill="auto"/>
            <w:noWrap/>
          </w:tcPr>
          <w:p w14:paraId="596B901C" w14:textId="77777777" w:rsidR="008B26ED" w:rsidRPr="00100404" w:rsidRDefault="008B26ED" w:rsidP="0049203B">
            <w:pPr>
              <w:pStyle w:val="Geenafstand"/>
              <w:spacing w:line="240" w:lineRule="exact"/>
              <w:rPr>
                <w:rFonts w:cs="Calibri"/>
                <w:lang w:eastAsia="nl-NL"/>
              </w:rPr>
            </w:pPr>
            <w:r>
              <w:rPr>
                <w:lang w:eastAsia="nl-NL"/>
              </w:rPr>
              <w:t>Ontwerpen en onderzoeken van productverhoudingen, groepsopdracht</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0E847723" w14:textId="77777777" w:rsidR="008B26ED" w:rsidRPr="00100404" w:rsidRDefault="008B26ED" w:rsidP="0049203B">
            <w:pPr>
              <w:pStyle w:val="Geenafstand"/>
              <w:spacing w:line="240" w:lineRule="exact"/>
              <w:rPr>
                <w:rFonts w:cs="Calibri"/>
              </w:rPr>
            </w:pPr>
            <w:r>
              <w:t>PO</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0ADB41F3" w14:textId="77777777" w:rsidR="008B26ED" w:rsidRPr="00100404" w:rsidRDefault="008B26ED" w:rsidP="0049203B">
            <w:pPr>
              <w:pStyle w:val="Geenafstand"/>
              <w:spacing w:line="240" w:lineRule="exact"/>
              <w:rPr>
                <w:rFonts w:cs="Calibri"/>
                <w:lang w:eastAsia="nl-NL"/>
              </w:rPr>
            </w:pPr>
            <w:r>
              <w:rPr>
                <w:lang w:eastAsia="nl-NL"/>
              </w:rPr>
              <w:t>P</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187DBEA7" w14:textId="77777777" w:rsidR="008B26ED" w:rsidRPr="00100404" w:rsidRDefault="008B26ED" w:rsidP="0049203B">
            <w:pPr>
              <w:pStyle w:val="Geenafstand"/>
              <w:spacing w:line="240" w:lineRule="exact"/>
              <w:jc w:val="center"/>
              <w:rPr>
                <w:rFonts w:cs="Calibri"/>
                <w:lang w:eastAsia="nl-NL"/>
              </w:rPr>
            </w:pPr>
            <w:r w:rsidRPr="00100404">
              <w:rPr>
                <w:rFonts w:cs="Calibri"/>
                <w:lang w:eastAsia="nl-NL"/>
              </w:rPr>
              <w:t>2</w:t>
            </w:r>
          </w:p>
        </w:tc>
        <w:tc>
          <w:tcPr>
            <w:tcW w:w="874" w:type="dxa"/>
            <w:tcBorders>
              <w:top w:val="single" w:sz="8" w:space="0" w:color="5B9BD5"/>
              <w:left w:val="single" w:sz="8" w:space="0" w:color="5B9BD5"/>
              <w:bottom w:val="single" w:sz="8" w:space="0" w:color="5B9BD5"/>
              <w:right w:val="single" w:sz="8" w:space="0" w:color="5B9BD5"/>
            </w:tcBorders>
            <w:shd w:val="clear" w:color="auto" w:fill="auto"/>
            <w:noWrap/>
          </w:tcPr>
          <w:p w14:paraId="2B07C910" w14:textId="77777777" w:rsidR="008B26ED" w:rsidRPr="00100404" w:rsidRDefault="008B26ED" w:rsidP="0049203B">
            <w:pPr>
              <w:pStyle w:val="Geenafstand"/>
              <w:spacing w:line="240" w:lineRule="exact"/>
              <w:jc w:val="center"/>
              <w:rPr>
                <w:rFonts w:cs="Calibri"/>
                <w:lang w:eastAsia="nl-NL"/>
              </w:rPr>
            </w:pPr>
            <w:r w:rsidRPr="00100404">
              <w:rPr>
                <w:rFonts w:cs="Calibri"/>
                <w:lang w:eastAsia="nl-NL"/>
              </w:rPr>
              <w:t>200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64B92DB9" w14:textId="77777777" w:rsidR="008B26ED" w:rsidRPr="00100404" w:rsidRDefault="008B26ED" w:rsidP="0049203B">
            <w:pPr>
              <w:pStyle w:val="Geenafstand"/>
              <w:spacing w:line="240" w:lineRule="exact"/>
              <w:rPr>
                <w:rFonts w:cs="Calibri"/>
                <w:lang w:eastAsia="nl-NL"/>
              </w:rPr>
            </w:pPr>
            <w:r w:rsidRPr="00100404">
              <w:rPr>
                <w:rFonts w:cs="Calibri"/>
                <w:lang w:eastAsia="nl-NL"/>
              </w:rPr>
              <w:t>P2</w:t>
            </w:r>
          </w:p>
        </w:tc>
      </w:tr>
      <w:tr w:rsidR="008B26ED" w:rsidRPr="00100404" w14:paraId="2180AF67" w14:textId="77777777" w:rsidTr="0049203B">
        <w:trPr>
          <w:trHeight w:val="361"/>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5E692C73" w14:textId="77777777" w:rsidR="008B26ED" w:rsidRPr="00100404" w:rsidRDefault="008B26ED" w:rsidP="0049203B">
            <w:pPr>
              <w:pStyle w:val="Geenafstand"/>
              <w:spacing w:line="240" w:lineRule="exact"/>
              <w:rPr>
                <w:rFonts w:eastAsia="Times New Roman" w:cs="Calibri"/>
                <w:b/>
                <w:bCs/>
                <w:lang w:eastAsia="nl-NL"/>
              </w:rPr>
            </w:pPr>
            <w:r w:rsidRPr="00100404">
              <w:rPr>
                <w:rFonts w:eastAsia="Times New Roman" w:cs="Calibri"/>
                <w:b/>
                <w:bCs/>
                <w:lang w:eastAsia="nl-NL"/>
              </w:rPr>
              <w:t>11</w:t>
            </w:r>
          </w:p>
        </w:tc>
        <w:tc>
          <w:tcPr>
            <w:tcW w:w="1819" w:type="dxa"/>
            <w:tcBorders>
              <w:top w:val="single" w:sz="8" w:space="0" w:color="5B9BD5"/>
              <w:left w:val="single" w:sz="8" w:space="0" w:color="5B9BD5"/>
              <w:bottom w:val="single" w:sz="8" w:space="0" w:color="5B9BD5"/>
              <w:right w:val="single" w:sz="8" w:space="0" w:color="5B9BD5"/>
            </w:tcBorders>
            <w:shd w:val="clear" w:color="auto" w:fill="D6E6F4"/>
            <w:noWrap/>
          </w:tcPr>
          <w:p w14:paraId="03DB2CD2" w14:textId="77777777" w:rsidR="008B26ED" w:rsidRDefault="008B26ED" w:rsidP="0049203B">
            <w:pPr>
              <w:pStyle w:val="Geenafstand"/>
              <w:spacing w:line="240" w:lineRule="exact"/>
              <w:rPr>
                <w:lang w:eastAsia="nl-NL"/>
              </w:rPr>
            </w:pPr>
            <w:r>
              <w:rPr>
                <w:lang w:eastAsia="nl-NL"/>
              </w:rPr>
              <w:t>Praktisch werkstuk:</w:t>
            </w:r>
          </w:p>
          <w:p w14:paraId="0A531D21" w14:textId="77777777" w:rsidR="008B26ED" w:rsidRPr="00100404" w:rsidRDefault="008B26ED" w:rsidP="0049203B">
            <w:pPr>
              <w:pStyle w:val="Geenafstand"/>
              <w:spacing w:line="240" w:lineRule="exact"/>
              <w:rPr>
                <w:rFonts w:cs="Calibri"/>
                <w:lang w:eastAsia="nl-NL"/>
              </w:rPr>
            </w:pPr>
            <w:r>
              <w:rPr>
                <w:lang w:eastAsia="nl-NL"/>
              </w:rPr>
              <w:t>ventilator</w:t>
            </w:r>
          </w:p>
        </w:tc>
        <w:tc>
          <w:tcPr>
            <w:tcW w:w="4252" w:type="dxa"/>
            <w:tcBorders>
              <w:top w:val="single" w:sz="8" w:space="0" w:color="5B9BD5"/>
              <w:left w:val="single" w:sz="8" w:space="0" w:color="5B9BD5"/>
              <w:bottom w:val="single" w:sz="8" w:space="0" w:color="5B9BD5"/>
              <w:right w:val="single" w:sz="8" w:space="0" w:color="5B9BD5"/>
            </w:tcBorders>
            <w:shd w:val="clear" w:color="auto" w:fill="D6E6F4"/>
            <w:noWrap/>
          </w:tcPr>
          <w:p w14:paraId="31912E3E" w14:textId="77777777" w:rsidR="008B26ED" w:rsidRPr="00100404" w:rsidRDefault="008B26ED" w:rsidP="0049203B">
            <w:pPr>
              <w:pStyle w:val="Geenafstand"/>
              <w:spacing w:line="240" w:lineRule="exact"/>
              <w:rPr>
                <w:rFonts w:cs="Calibri"/>
                <w:lang w:eastAsia="nl-NL"/>
              </w:rPr>
            </w:pPr>
            <w:r>
              <w:t>De leerling leert door onderzoek kennis te verwerven over voor hem relevante technische producten en systemen, leert deze kennis naar waarde te schatten en op planmatige wijze een technisch product te ontwerpen en te maken.</w:t>
            </w:r>
          </w:p>
        </w:tc>
        <w:tc>
          <w:tcPr>
            <w:tcW w:w="1843" w:type="dxa"/>
            <w:tcBorders>
              <w:top w:val="single" w:sz="8" w:space="0" w:color="5B9BD5"/>
              <w:left w:val="single" w:sz="8" w:space="0" w:color="5B9BD5"/>
              <w:bottom w:val="single" w:sz="8" w:space="0" w:color="5B9BD5"/>
              <w:right w:val="single" w:sz="8" w:space="0" w:color="5B9BD5"/>
            </w:tcBorders>
            <w:shd w:val="clear" w:color="auto" w:fill="D6E6F4"/>
            <w:noWrap/>
          </w:tcPr>
          <w:p w14:paraId="29A7BD4B" w14:textId="77777777" w:rsidR="008B26ED" w:rsidRPr="00100404" w:rsidRDefault="008B26ED" w:rsidP="0049203B">
            <w:pPr>
              <w:pStyle w:val="Geenafstand"/>
              <w:spacing w:line="240" w:lineRule="exact"/>
              <w:rPr>
                <w:rFonts w:cs="Calibri"/>
                <w:lang w:eastAsia="nl-NL"/>
              </w:rPr>
            </w:pPr>
            <w:r>
              <w:rPr>
                <w:lang w:eastAsia="nl-NL"/>
              </w:rPr>
              <w:t xml:space="preserve">Ontwerpen en produceren van een tafelventilator </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2315A5A3" w14:textId="77777777" w:rsidR="008B26ED" w:rsidRPr="00100404" w:rsidRDefault="008B26ED" w:rsidP="0049203B">
            <w:pPr>
              <w:pStyle w:val="Geenafstand"/>
              <w:spacing w:line="240" w:lineRule="exact"/>
              <w:rPr>
                <w:rFonts w:cs="Calibri"/>
              </w:rPr>
            </w:pPr>
            <w:r>
              <w:t>PO</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10802B52" w14:textId="77777777" w:rsidR="008B26ED" w:rsidRPr="00100404" w:rsidRDefault="008B26ED" w:rsidP="0049203B">
            <w:pPr>
              <w:pStyle w:val="Geenafstand"/>
              <w:spacing w:line="240" w:lineRule="exact"/>
              <w:rPr>
                <w:rFonts w:cs="Calibri"/>
                <w:lang w:eastAsia="nl-NL"/>
              </w:rPr>
            </w:pPr>
            <w:r>
              <w:rPr>
                <w:lang w:eastAsia="nl-NL"/>
              </w:rPr>
              <w:t>P</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200A98BF" w14:textId="77777777" w:rsidR="008B26ED" w:rsidRPr="00100404" w:rsidRDefault="008B26ED" w:rsidP="0049203B">
            <w:pPr>
              <w:pStyle w:val="Geenafstand"/>
              <w:spacing w:line="240" w:lineRule="exact"/>
              <w:jc w:val="center"/>
              <w:rPr>
                <w:rFonts w:cs="Calibri"/>
                <w:lang w:eastAsia="nl-NL"/>
              </w:rPr>
            </w:pPr>
            <w:r w:rsidRPr="00100404">
              <w:rPr>
                <w:rFonts w:cs="Calibri"/>
                <w:lang w:eastAsia="nl-NL"/>
              </w:rPr>
              <w:t>2</w:t>
            </w:r>
          </w:p>
        </w:tc>
        <w:tc>
          <w:tcPr>
            <w:tcW w:w="874" w:type="dxa"/>
            <w:tcBorders>
              <w:top w:val="single" w:sz="8" w:space="0" w:color="5B9BD5"/>
              <w:left w:val="single" w:sz="8" w:space="0" w:color="5B9BD5"/>
              <w:bottom w:val="single" w:sz="8" w:space="0" w:color="5B9BD5"/>
              <w:right w:val="single" w:sz="8" w:space="0" w:color="5B9BD5"/>
            </w:tcBorders>
            <w:shd w:val="clear" w:color="auto" w:fill="D6E6F4"/>
            <w:noWrap/>
          </w:tcPr>
          <w:p w14:paraId="51929474" w14:textId="77777777" w:rsidR="008B26ED" w:rsidRPr="00100404" w:rsidRDefault="008B26ED" w:rsidP="0049203B">
            <w:pPr>
              <w:pStyle w:val="Geenafstand"/>
              <w:spacing w:line="240" w:lineRule="exact"/>
              <w:jc w:val="center"/>
              <w:rPr>
                <w:rFonts w:cs="Calibri"/>
                <w:lang w:eastAsia="nl-NL"/>
              </w:rPr>
            </w:pPr>
            <w:r w:rsidRPr="00100404">
              <w:rPr>
                <w:rFonts w:cs="Calibri"/>
                <w:lang w:eastAsia="nl-NL"/>
              </w:rPr>
              <w:t>100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7F560166" w14:textId="77777777" w:rsidR="008B26ED" w:rsidRPr="00100404" w:rsidRDefault="008B26ED" w:rsidP="0049203B">
            <w:pPr>
              <w:pStyle w:val="Geenafstand"/>
              <w:spacing w:line="240" w:lineRule="exact"/>
              <w:rPr>
                <w:rFonts w:cs="Calibri"/>
                <w:lang w:eastAsia="nl-NL"/>
              </w:rPr>
            </w:pPr>
            <w:r w:rsidRPr="00100404">
              <w:rPr>
                <w:rFonts w:cs="Calibri"/>
                <w:lang w:eastAsia="nl-NL"/>
              </w:rPr>
              <w:t>P2</w:t>
            </w:r>
          </w:p>
        </w:tc>
      </w:tr>
    </w:tbl>
    <w:p w14:paraId="60D5B3F2" w14:textId="77777777" w:rsidR="008B26ED" w:rsidRDefault="008B26ED" w:rsidP="008B26ED">
      <w:pPr>
        <w:pStyle w:val="Standaard1"/>
      </w:pPr>
      <w:r>
        <w:br w:type="page"/>
      </w:r>
    </w:p>
    <w:p w14:paraId="0165273B" w14:textId="21686552" w:rsidR="008B26ED" w:rsidRDefault="00F70DC3" w:rsidP="008B26ED">
      <w:pPr>
        <w:pStyle w:val="Koptekst20"/>
      </w:pPr>
      <w:bookmarkStart w:id="48" w:name="_Toc116471714"/>
      <w:r>
        <w:lastRenderedPageBreak/>
        <w:t>5</w:t>
      </w:r>
      <w:r w:rsidR="008B26ED">
        <w:t>.1</w:t>
      </w:r>
      <w:r w:rsidR="007739C7">
        <w:t>7</w:t>
      </w:r>
      <w:r w:rsidR="008B26ED">
        <w:tab/>
        <w:t>Wiskunde</w:t>
      </w:r>
      <w:bookmarkEnd w:id="48"/>
      <w:r w:rsidR="008B26ED">
        <w:tab/>
      </w:r>
    </w:p>
    <w:p w14:paraId="209EAD85" w14:textId="77777777" w:rsidR="008B26ED" w:rsidRDefault="008B26ED" w:rsidP="008B26ED">
      <w:pPr>
        <w:pStyle w:val="Kop11"/>
      </w:pPr>
    </w:p>
    <w:p w14:paraId="02738BCE" w14:textId="77777777" w:rsidR="008B26ED" w:rsidRDefault="008B26ED" w:rsidP="008B26ED">
      <w:pPr>
        <w:pStyle w:val="Kop11"/>
      </w:pPr>
      <w:bookmarkStart w:id="49" w:name="_Toc83197469"/>
      <w:bookmarkStart w:id="50" w:name="_Toc83197570"/>
      <w:bookmarkStart w:id="51" w:name="_Toc114666179"/>
      <w:bookmarkStart w:id="52" w:name="_Toc116471715"/>
      <w:r>
        <w:t>PTB</w:t>
      </w:r>
      <w:bookmarkEnd w:id="49"/>
      <w:bookmarkEnd w:id="50"/>
      <w:bookmarkEnd w:id="51"/>
      <w:bookmarkEnd w:id="52"/>
      <w:r>
        <w:tab/>
      </w:r>
      <w:r>
        <w:tab/>
      </w:r>
      <w:r>
        <w:tab/>
      </w:r>
      <w:r>
        <w:tab/>
      </w:r>
    </w:p>
    <w:tbl>
      <w:tblPr>
        <w:tblW w:w="14341" w:type="dxa"/>
        <w:tblInd w:w="-34"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450"/>
        <w:gridCol w:w="3260"/>
        <w:gridCol w:w="1134"/>
        <w:gridCol w:w="3260"/>
        <w:gridCol w:w="1134"/>
        <w:gridCol w:w="1276"/>
        <w:gridCol w:w="992"/>
        <w:gridCol w:w="1134"/>
        <w:gridCol w:w="1701"/>
      </w:tblGrid>
      <w:tr w:rsidR="00E921EE" w:rsidRPr="00540441" w14:paraId="217A840A" w14:textId="77777777" w:rsidTr="0049203B">
        <w:trPr>
          <w:trHeight w:val="358"/>
        </w:trPr>
        <w:tc>
          <w:tcPr>
            <w:tcW w:w="45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2F42344C" w14:textId="77777777" w:rsidR="00E921EE" w:rsidRPr="00540441" w:rsidRDefault="00E921EE" w:rsidP="0049203B">
            <w:pPr>
              <w:rPr>
                <w:rFonts w:asciiTheme="minorHAnsi" w:hAnsiTheme="minorHAnsi" w:cstheme="minorHAnsi"/>
                <w:b/>
                <w:bCs/>
                <w:i/>
                <w:iCs/>
                <w:color w:val="000000"/>
                <w:sz w:val="22"/>
                <w:szCs w:val="22"/>
                <w:lang w:eastAsia="nl-NL"/>
              </w:rPr>
            </w:pPr>
          </w:p>
        </w:tc>
        <w:tc>
          <w:tcPr>
            <w:tcW w:w="326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19DD1670" w14:textId="77777777" w:rsidR="00E921EE" w:rsidRPr="00540441" w:rsidRDefault="00E921EE" w:rsidP="0049203B">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Omschrijving</w:t>
            </w: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51B27D76" w14:textId="77777777" w:rsidR="00E921EE" w:rsidRPr="00540441" w:rsidRDefault="00E921EE" w:rsidP="0049203B">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Domein</w:t>
            </w:r>
          </w:p>
          <w:p w14:paraId="4783E93D" w14:textId="77777777" w:rsidR="00E921EE" w:rsidRPr="00540441" w:rsidRDefault="00E921EE" w:rsidP="0049203B">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Kerndoel</w:t>
            </w:r>
          </w:p>
          <w:p w14:paraId="2A97AD0B" w14:textId="77777777" w:rsidR="00E921EE" w:rsidRPr="00540441" w:rsidRDefault="00E921EE" w:rsidP="0049203B">
            <w:pPr>
              <w:rPr>
                <w:rFonts w:asciiTheme="minorHAnsi" w:hAnsiTheme="minorHAnsi" w:cstheme="minorHAnsi"/>
                <w:b/>
                <w:bCs/>
                <w:iCs/>
                <w:color w:val="FF0000"/>
                <w:sz w:val="22"/>
                <w:szCs w:val="22"/>
                <w:lang w:eastAsia="nl-NL"/>
              </w:rPr>
            </w:pPr>
            <w:r w:rsidRPr="00540441">
              <w:rPr>
                <w:rFonts w:asciiTheme="minorHAnsi" w:hAnsiTheme="minorHAnsi" w:cstheme="minorHAnsi"/>
                <w:b/>
                <w:bCs/>
                <w:iCs/>
                <w:sz w:val="22"/>
                <w:szCs w:val="22"/>
                <w:lang w:eastAsia="nl-NL"/>
              </w:rPr>
              <w:t>Eindterm</w:t>
            </w:r>
          </w:p>
        </w:tc>
        <w:tc>
          <w:tcPr>
            <w:tcW w:w="3260" w:type="dxa"/>
            <w:tcBorders>
              <w:top w:val="single" w:sz="8" w:space="0" w:color="5B9BD5"/>
              <w:left w:val="single" w:sz="8" w:space="0" w:color="5B9BD5"/>
              <w:bottom w:val="single" w:sz="18" w:space="0" w:color="5B9BD5"/>
              <w:right w:val="single" w:sz="8" w:space="0" w:color="5B9BD5"/>
            </w:tcBorders>
            <w:shd w:val="clear" w:color="auto" w:fill="auto"/>
            <w:noWrap/>
            <w:hideMark/>
          </w:tcPr>
          <w:p w14:paraId="17D63758" w14:textId="77777777" w:rsidR="00E921EE" w:rsidRPr="00540441" w:rsidRDefault="00E921EE" w:rsidP="0049203B">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Leerstof</w:t>
            </w:r>
          </w:p>
          <w:p w14:paraId="1015F53A" w14:textId="77777777" w:rsidR="00E921EE" w:rsidRPr="00540441" w:rsidRDefault="00E921EE" w:rsidP="0049203B">
            <w:pPr>
              <w:rPr>
                <w:rFonts w:asciiTheme="minorHAnsi" w:hAnsiTheme="minorHAnsi" w:cstheme="minorHAnsi"/>
                <w:b/>
                <w:bCs/>
                <w:iCs/>
                <w:color w:val="000000"/>
                <w:sz w:val="22"/>
                <w:szCs w:val="22"/>
                <w:lang w:eastAsia="nl-NL"/>
              </w:rPr>
            </w:pP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356D65C6" w14:textId="77777777" w:rsidR="00E921EE" w:rsidRPr="00540441" w:rsidRDefault="00E921EE" w:rsidP="0049203B">
            <w:pPr>
              <w:rPr>
                <w:rFonts w:asciiTheme="minorHAnsi" w:hAnsiTheme="minorHAnsi" w:cstheme="minorHAnsi"/>
                <w:b/>
                <w:bCs/>
                <w:iCs/>
                <w:color w:val="000000"/>
                <w:sz w:val="22"/>
                <w:szCs w:val="22"/>
                <w:lang w:val="nl-NL" w:eastAsia="nl-NL"/>
              </w:rPr>
            </w:pPr>
            <w:r w:rsidRPr="00540441">
              <w:rPr>
                <w:rFonts w:asciiTheme="minorHAnsi" w:hAnsiTheme="minorHAnsi" w:cstheme="minorHAnsi"/>
                <w:b/>
                <w:bCs/>
                <w:iCs/>
                <w:color w:val="000000"/>
                <w:sz w:val="22"/>
                <w:szCs w:val="22"/>
                <w:lang w:val="nl-NL" w:eastAsia="nl-NL"/>
              </w:rPr>
              <w:t>Type</w:t>
            </w:r>
          </w:p>
          <w:p w14:paraId="40E61D25" w14:textId="77777777" w:rsidR="00E921EE" w:rsidRPr="00540441" w:rsidRDefault="00E921EE"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PO </w:t>
            </w:r>
            <w:r w:rsidRPr="00540441">
              <w:rPr>
                <w:rFonts w:asciiTheme="minorHAnsi" w:hAnsiTheme="minorHAnsi" w:cstheme="minorHAnsi"/>
                <w:b/>
                <w:bCs/>
                <w:iCs/>
                <w:color w:val="000000"/>
                <w:sz w:val="16"/>
                <w:szCs w:val="16"/>
                <w:lang w:val="nl-NL" w:eastAsia="nl-NL"/>
              </w:rPr>
              <w:t>(praktische opdracht)</w:t>
            </w:r>
          </w:p>
          <w:p w14:paraId="56F8E177" w14:textId="77777777" w:rsidR="00E921EE" w:rsidRPr="00C67AC8" w:rsidRDefault="00E921EE" w:rsidP="0049203B">
            <w:pPr>
              <w:rPr>
                <w:rFonts w:asciiTheme="minorHAnsi" w:hAnsiTheme="minorHAnsi" w:cstheme="minorHAnsi"/>
                <w:b/>
                <w:bCs/>
                <w:iCs/>
                <w:color w:val="000000"/>
                <w:sz w:val="22"/>
                <w:szCs w:val="22"/>
                <w:lang w:val="nl-NL" w:eastAsia="nl-NL"/>
              </w:rPr>
            </w:pPr>
            <w:r w:rsidRPr="00C67AC8">
              <w:rPr>
                <w:rFonts w:asciiTheme="minorHAnsi" w:hAnsiTheme="minorHAnsi" w:cstheme="minorHAnsi"/>
                <w:b/>
                <w:bCs/>
                <w:iCs/>
                <w:color w:val="000000"/>
                <w:sz w:val="22"/>
                <w:szCs w:val="22"/>
                <w:lang w:val="nl-NL" w:eastAsia="nl-NL"/>
              </w:rPr>
              <w:t xml:space="preserve">PW </w:t>
            </w:r>
            <w:r w:rsidRPr="00C67AC8">
              <w:rPr>
                <w:rFonts w:asciiTheme="minorHAnsi" w:hAnsiTheme="minorHAnsi" w:cstheme="minorHAnsi"/>
                <w:b/>
                <w:bCs/>
                <w:iCs/>
                <w:color w:val="000000"/>
                <w:sz w:val="16"/>
                <w:szCs w:val="16"/>
                <w:lang w:val="nl-NL" w:eastAsia="nl-NL"/>
              </w:rPr>
              <w:t>(proefwerk)</w:t>
            </w:r>
          </w:p>
          <w:p w14:paraId="24EE87F2" w14:textId="77777777" w:rsidR="00E921EE" w:rsidRPr="00540441" w:rsidRDefault="00E921EE" w:rsidP="0049203B">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 xml:space="preserve">SO </w:t>
            </w:r>
            <w:r w:rsidRPr="00540441">
              <w:rPr>
                <w:rFonts w:asciiTheme="minorHAnsi" w:hAnsiTheme="minorHAnsi" w:cstheme="minorHAnsi"/>
                <w:b/>
                <w:bCs/>
                <w:iCs/>
                <w:color w:val="000000"/>
                <w:sz w:val="16"/>
                <w:szCs w:val="16"/>
                <w:lang w:eastAsia="nl-NL"/>
              </w:rPr>
              <w:t>(overhoring)</w:t>
            </w:r>
          </w:p>
        </w:tc>
        <w:tc>
          <w:tcPr>
            <w:tcW w:w="1276" w:type="dxa"/>
            <w:tcBorders>
              <w:top w:val="single" w:sz="8" w:space="0" w:color="5B9BD5"/>
              <w:left w:val="single" w:sz="8" w:space="0" w:color="5B9BD5"/>
              <w:bottom w:val="single" w:sz="18" w:space="0" w:color="5B9BD5"/>
              <w:right w:val="single" w:sz="8" w:space="0" w:color="5B9BD5"/>
            </w:tcBorders>
            <w:shd w:val="clear" w:color="auto" w:fill="auto"/>
            <w:noWrap/>
            <w:hideMark/>
          </w:tcPr>
          <w:p w14:paraId="6DE21019" w14:textId="77777777" w:rsidR="00E921EE" w:rsidRPr="00540441" w:rsidRDefault="00E921EE" w:rsidP="0049203B">
            <w:pPr>
              <w:rPr>
                <w:rFonts w:asciiTheme="minorHAnsi" w:hAnsiTheme="minorHAnsi" w:cstheme="minorHAnsi"/>
                <w:b/>
                <w:bCs/>
                <w:iCs/>
                <w:color w:val="000000"/>
                <w:sz w:val="22"/>
                <w:szCs w:val="22"/>
                <w:lang w:val="nl-NL" w:eastAsia="nl-NL"/>
              </w:rPr>
            </w:pPr>
            <w:r w:rsidRPr="00540441">
              <w:rPr>
                <w:rFonts w:asciiTheme="minorHAnsi" w:hAnsiTheme="minorHAnsi" w:cstheme="minorHAnsi"/>
                <w:b/>
                <w:bCs/>
                <w:iCs/>
                <w:color w:val="000000"/>
                <w:sz w:val="22"/>
                <w:szCs w:val="22"/>
                <w:lang w:val="nl-NL" w:eastAsia="nl-NL"/>
              </w:rPr>
              <w:t>Vorm</w:t>
            </w:r>
          </w:p>
          <w:p w14:paraId="14909056" w14:textId="77777777" w:rsidR="00E921EE" w:rsidRPr="00540441" w:rsidRDefault="00E921EE"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D </w:t>
            </w:r>
            <w:r w:rsidRPr="00540441">
              <w:rPr>
                <w:rFonts w:asciiTheme="minorHAnsi" w:hAnsiTheme="minorHAnsi" w:cstheme="minorHAnsi"/>
                <w:b/>
                <w:bCs/>
                <w:iCs/>
                <w:color w:val="000000"/>
                <w:sz w:val="16"/>
                <w:szCs w:val="16"/>
                <w:lang w:val="nl-NL" w:eastAsia="nl-NL"/>
              </w:rPr>
              <w:t>(digitaal)</w:t>
            </w:r>
          </w:p>
          <w:p w14:paraId="08FDF376" w14:textId="77777777" w:rsidR="00E921EE" w:rsidRPr="00540441" w:rsidRDefault="00E921EE"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color w:val="000000"/>
                <w:sz w:val="22"/>
                <w:szCs w:val="22"/>
                <w:lang w:val="nl-NL" w:eastAsia="nl-NL"/>
              </w:rPr>
              <w:t xml:space="preserve">M </w:t>
            </w:r>
            <w:r w:rsidRPr="00540441">
              <w:rPr>
                <w:rFonts w:asciiTheme="minorHAnsi" w:hAnsiTheme="minorHAnsi" w:cstheme="minorHAnsi"/>
                <w:b/>
                <w:bCs/>
                <w:iCs/>
                <w:color w:val="000000"/>
                <w:sz w:val="16"/>
                <w:szCs w:val="16"/>
                <w:lang w:val="nl-NL" w:eastAsia="nl-NL"/>
              </w:rPr>
              <w:t>(mondeling)</w:t>
            </w:r>
          </w:p>
          <w:p w14:paraId="11719C89" w14:textId="77777777" w:rsidR="00E921EE" w:rsidRPr="00540441" w:rsidRDefault="00E921EE" w:rsidP="0049203B">
            <w:pPr>
              <w:rPr>
                <w:rFonts w:asciiTheme="minorHAnsi" w:hAnsiTheme="minorHAnsi" w:cstheme="minorHAnsi"/>
                <w:b/>
                <w:bCs/>
                <w:color w:val="000000"/>
                <w:sz w:val="16"/>
                <w:szCs w:val="16"/>
                <w:lang w:eastAsia="nl-NL"/>
              </w:rPr>
            </w:pPr>
            <w:r w:rsidRPr="00540441">
              <w:rPr>
                <w:rFonts w:asciiTheme="minorHAnsi" w:hAnsiTheme="minorHAnsi" w:cstheme="minorHAnsi"/>
                <w:b/>
                <w:bCs/>
                <w:color w:val="000000"/>
                <w:sz w:val="22"/>
                <w:szCs w:val="22"/>
                <w:lang w:eastAsia="nl-NL"/>
              </w:rPr>
              <w:t xml:space="preserve">P </w:t>
            </w:r>
            <w:r w:rsidRPr="00540441">
              <w:rPr>
                <w:rFonts w:asciiTheme="minorHAnsi" w:hAnsiTheme="minorHAnsi" w:cstheme="minorHAnsi"/>
                <w:b/>
                <w:bCs/>
                <w:color w:val="000000"/>
                <w:sz w:val="16"/>
                <w:szCs w:val="16"/>
                <w:lang w:eastAsia="nl-NL"/>
              </w:rPr>
              <w:t>(praktijk)</w:t>
            </w:r>
          </w:p>
          <w:p w14:paraId="4E8EDCC1" w14:textId="77777777" w:rsidR="00E921EE" w:rsidRPr="00540441" w:rsidRDefault="00E921EE" w:rsidP="0049203B">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 xml:space="preserve">S </w:t>
            </w:r>
            <w:r w:rsidRPr="00540441">
              <w:rPr>
                <w:rFonts w:asciiTheme="minorHAnsi" w:hAnsiTheme="minorHAnsi" w:cstheme="minorHAnsi"/>
                <w:b/>
                <w:bCs/>
                <w:iCs/>
                <w:color w:val="000000"/>
                <w:sz w:val="16"/>
                <w:szCs w:val="16"/>
                <w:lang w:eastAsia="nl-NL"/>
              </w:rPr>
              <w:t>(schriftelijk)</w:t>
            </w:r>
          </w:p>
        </w:tc>
        <w:tc>
          <w:tcPr>
            <w:tcW w:w="992" w:type="dxa"/>
            <w:tcBorders>
              <w:top w:val="single" w:sz="8" w:space="0" w:color="5B9BD5"/>
              <w:left w:val="single" w:sz="8" w:space="0" w:color="5B9BD5"/>
              <w:bottom w:val="single" w:sz="18" w:space="0" w:color="5B9BD5"/>
              <w:right w:val="single" w:sz="8" w:space="0" w:color="5B9BD5"/>
            </w:tcBorders>
            <w:shd w:val="clear" w:color="auto" w:fill="auto"/>
            <w:noWrap/>
            <w:hideMark/>
          </w:tcPr>
          <w:p w14:paraId="59B7BFAA" w14:textId="77777777" w:rsidR="00E921EE" w:rsidRPr="00540441" w:rsidRDefault="00E921EE" w:rsidP="0049203B">
            <w:pPr>
              <w:rPr>
                <w:rFonts w:asciiTheme="minorHAnsi" w:hAnsiTheme="minorHAnsi" w:cstheme="minorHAnsi"/>
                <w:b/>
                <w:bCs/>
                <w:iCs/>
                <w:color w:val="000000"/>
                <w:sz w:val="22"/>
                <w:szCs w:val="22"/>
                <w:lang w:eastAsia="nl-NL"/>
              </w:rPr>
            </w:pPr>
            <w:r w:rsidRPr="00540441">
              <w:rPr>
                <w:rFonts w:asciiTheme="minorHAnsi" w:hAnsiTheme="minorHAnsi" w:cstheme="minorHAnsi"/>
                <w:b/>
                <w:bCs/>
                <w:iCs/>
                <w:color w:val="000000"/>
                <w:sz w:val="22"/>
                <w:szCs w:val="22"/>
                <w:lang w:eastAsia="nl-NL"/>
              </w:rPr>
              <w:t>Weging</w:t>
            </w:r>
          </w:p>
          <w:p w14:paraId="7940B7A5" w14:textId="77777777" w:rsidR="00E921EE" w:rsidRPr="00540441" w:rsidRDefault="00E921EE" w:rsidP="0049203B">
            <w:pPr>
              <w:rPr>
                <w:rFonts w:asciiTheme="minorHAnsi" w:hAnsiTheme="minorHAnsi" w:cstheme="minorHAnsi"/>
                <w:b/>
                <w:bCs/>
                <w:iCs/>
                <w:color w:val="000000"/>
                <w:sz w:val="22"/>
                <w:szCs w:val="22"/>
                <w:lang w:eastAsia="nl-NL"/>
              </w:rPr>
            </w:pPr>
          </w:p>
        </w:tc>
        <w:tc>
          <w:tcPr>
            <w:tcW w:w="1134" w:type="dxa"/>
            <w:tcBorders>
              <w:top w:val="single" w:sz="8" w:space="0" w:color="5B9BD5"/>
              <w:left w:val="single" w:sz="8" w:space="0" w:color="5B9BD5"/>
              <w:bottom w:val="single" w:sz="18" w:space="0" w:color="5B9BD5"/>
              <w:right w:val="single" w:sz="8" w:space="0" w:color="5B9BD5"/>
            </w:tcBorders>
            <w:shd w:val="clear" w:color="auto" w:fill="auto"/>
            <w:noWrap/>
            <w:hideMark/>
          </w:tcPr>
          <w:p w14:paraId="42D21B72" w14:textId="77777777" w:rsidR="00E921EE" w:rsidRPr="00540441" w:rsidRDefault="00E921EE" w:rsidP="0049203B">
            <w:pPr>
              <w:rPr>
                <w:rFonts w:asciiTheme="minorHAnsi" w:hAnsiTheme="minorHAnsi" w:cstheme="minorHAnsi"/>
                <w:b/>
                <w:bCs/>
                <w:iCs/>
                <w:sz w:val="22"/>
                <w:szCs w:val="22"/>
                <w:lang w:eastAsia="nl-NL"/>
              </w:rPr>
            </w:pPr>
            <w:r w:rsidRPr="00540441">
              <w:rPr>
                <w:rFonts w:asciiTheme="minorHAnsi" w:hAnsiTheme="minorHAnsi" w:cstheme="minorHAnsi"/>
                <w:b/>
                <w:bCs/>
                <w:iCs/>
                <w:sz w:val="22"/>
                <w:szCs w:val="22"/>
                <w:lang w:eastAsia="nl-NL"/>
              </w:rPr>
              <w:t>Duur</w:t>
            </w:r>
          </w:p>
          <w:p w14:paraId="1173AA7A" w14:textId="77777777" w:rsidR="00E921EE" w:rsidRPr="00540441" w:rsidRDefault="00E921EE" w:rsidP="0049203B">
            <w:pPr>
              <w:rPr>
                <w:rFonts w:asciiTheme="minorHAnsi" w:hAnsiTheme="minorHAnsi" w:cstheme="minorHAnsi"/>
                <w:b/>
                <w:bCs/>
                <w:iCs/>
                <w:color w:val="FF0000"/>
                <w:sz w:val="16"/>
                <w:szCs w:val="16"/>
                <w:lang w:eastAsia="nl-NL"/>
              </w:rPr>
            </w:pPr>
            <w:r w:rsidRPr="00540441">
              <w:rPr>
                <w:rFonts w:asciiTheme="minorHAnsi" w:hAnsiTheme="minorHAnsi" w:cstheme="minorHAnsi"/>
                <w:b/>
                <w:bCs/>
                <w:iCs/>
                <w:sz w:val="16"/>
                <w:szCs w:val="16"/>
                <w:lang w:eastAsia="nl-NL"/>
              </w:rPr>
              <w:t>In minuten</w:t>
            </w:r>
          </w:p>
        </w:tc>
        <w:tc>
          <w:tcPr>
            <w:tcW w:w="1701" w:type="dxa"/>
            <w:tcBorders>
              <w:top w:val="single" w:sz="8" w:space="0" w:color="5B9BD5"/>
              <w:left w:val="single" w:sz="8" w:space="0" w:color="5B9BD5"/>
              <w:bottom w:val="single" w:sz="18" w:space="0" w:color="5B9BD5"/>
              <w:right w:val="single" w:sz="8" w:space="0" w:color="5B9BD5"/>
            </w:tcBorders>
            <w:shd w:val="clear" w:color="auto" w:fill="auto"/>
          </w:tcPr>
          <w:p w14:paraId="1D5FB76E" w14:textId="77777777" w:rsidR="00E921EE" w:rsidRPr="00540441" w:rsidRDefault="00E921EE" w:rsidP="0049203B">
            <w:pPr>
              <w:rPr>
                <w:rFonts w:asciiTheme="minorHAnsi" w:hAnsiTheme="minorHAnsi" w:cstheme="minorHAnsi"/>
                <w:b/>
                <w:bCs/>
                <w:iCs/>
                <w:sz w:val="22"/>
                <w:szCs w:val="22"/>
                <w:lang w:val="nl-NL" w:eastAsia="nl-NL"/>
              </w:rPr>
            </w:pPr>
            <w:r w:rsidRPr="00540441">
              <w:rPr>
                <w:rFonts w:asciiTheme="minorHAnsi" w:hAnsiTheme="minorHAnsi" w:cstheme="minorHAnsi"/>
                <w:b/>
                <w:bCs/>
                <w:iCs/>
                <w:sz w:val="22"/>
                <w:szCs w:val="22"/>
                <w:lang w:val="nl-NL" w:eastAsia="nl-NL"/>
              </w:rPr>
              <w:t>Moment</w:t>
            </w:r>
          </w:p>
          <w:p w14:paraId="7C0CB7C5" w14:textId="77777777" w:rsidR="00E921EE" w:rsidRPr="00540441" w:rsidRDefault="00E921EE"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P1</w:t>
            </w:r>
            <w:r w:rsidRPr="00540441">
              <w:rPr>
                <w:rFonts w:asciiTheme="minorHAnsi" w:hAnsiTheme="minorHAnsi" w:cstheme="minorHAnsi"/>
                <w:b/>
                <w:bCs/>
                <w:iCs/>
                <w:color w:val="000000"/>
                <w:sz w:val="16"/>
                <w:szCs w:val="16"/>
                <w:lang w:val="nl-NL" w:eastAsia="nl-NL"/>
              </w:rPr>
              <w:t>(periode 1)</w:t>
            </w:r>
          </w:p>
          <w:p w14:paraId="0EF30558" w14:textId="77777777" w:rsidR="00E921EE" w:rsidRPr="00540441" w:rsidRDefault="00E921EE"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P2</w:t>
            </w:r>
            <w:r w:rsidRPr="00540441">
              <w:rPr>
                <w:rFonts w:asciiTheme="minorHAnsi" w:hAnsiTheme="minorHAnsi" w:cstheme="minorHAnsi"/>
                <w:b/>
                <w:bCs/>
                <w:iCs/>
                <w:color w:val="000000"/>
                <w:sz w:val="16"/>
                <w:szCs w:val="16"/>
                <w:lang w:val="nl-NL" w:eastAsia="nl-NL"/>
              </w:rPr>
              <w:t>(periode 2)</w:t>
            </w:r>
          </w:p>
          <w:p w14:paraId="1C20AF5A" w14:textId="77777777" w:rsidR="00E921EE" w:rsidRPr="00540441" w:rsidRDefault="00E921EE"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 xml:space="preserve">TW1 </w:t>
            </w:r>
            <w:r w:rsidRPr="00540441">
              <w:rPr>
                <w:rFonts w:asciiTheme="minorHAnsi" w:hAnsiTheme="minorHAnsi" w:cstheme="minorHAnsi"/>
                <w:b/>
                <w:bCs/>
                <w:iCs/>
                <w:color w:val="000000"/>
                <w:sz w:val="16"/>
                <w:szCs w:val="16"/>
                <w:lang w:val="nl-NL" w:eastAsia="nl-NL"/>
              </w:rPr>
              <w:t>(toetsweek 1: januari 2023)</w:t>
            </w:r>
          </w:p>
          <w:p w14:paraId="2CF3D3E2" w14:textId="77777777" w:rsidR="00E921EE" w:rsidRPr="00540441" w:rsidRDefault="00E921EE"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TW2</w:t>
            </w:r>
            <w:r w:rsidRPr="00540441">
              <w:rPr>
                <w:rFonts w:asciiTheme="minorHAnsi" w:hAnsiTheme="minorHAnsi" w:cstheme="minorHAnsi"/>
                <w:b/>
                <w:bCs/>
                <w:iCs/>
                <w:color w:val="000000"/>
                <w:sz w:val="16"/>
                <w:szCs w:val="16"/>
                <w:lang w:val="nl-NL" w:eastAsia="nl-NL"/>
              </w:rPr>
              <w:t>(toetsweek 2:maart 2023)</w:t>
            </w:r>
          </w:p>
          <w:p w14:paraId="211443D2" w14:textId="77777777" w:rsidR="00E921EE" w:rsidRPr="00540441" w:rsidRDefault="00E921EE" w:rsidP="0049203B">
            <w:pPr>
              <w:rPr>
                <w:rFonts w:asciiTheme="minorHAnsi" w:hAnsiTheme="minorHAnsi" w:cstheme="minorHAnsi"/>
                <w:b/>
                <w:bCs/>
                <w:iCs/>
                <w:color w:val="000000"/>
                <w:sz w:val="16"/>
                <w:szCs w:val="16"/>
                <w:lang w:val="nl-NL" w:eastAsia="nl-NL"/>
              </w:rPr>
            </w:pPr>
            <w:r w:rsidRPr="00540441">
              <w:rPr>
                <w:rFonts w:asciiTheme="minorHAnsi" w:hAnsiTheme="minorHAnsi" w:cstheme="minorHAnsi"/>
                <w:b/>
                <w:bCs/>
                <w:iCs/>
                <w:sz w:val="22"/>
                <w:szCs w:val="22"/>
                <w:lang w:val="nl-NL" w:eastAsia="nl-NL"/>
              </w:rPr>
              <w:t>TW3</w:t>
            </w:r>
            <w:r w:rsidRPr="00540441">
              <w:rPr>
                <w:rFonts w:asciiTheme="minorHAnsi" w:hAnsiTheme="minorHAnsi" w:cstheme="minorHAnsi"/>
                <w:b/>
                <w:bCs/>
                <w:iCs/>
                <w:color w:val="000000"/>
                <w:sz w:val="16"/>
                <w:szCs w:val="16"/>
                <w:lang w:val="nl-NL" w:eastAsia="nl-NL"/>
              </w:rPr>
              <w:t>(toetsweek 3: juni 2023)</w:t>
            </w:r>
          </w:p>
        </w:tc>
      </w:tr>
      <w:tr w:rsidR="00E921EE" w:rsidRPr="00540441" w14:paraId="52EB3C2D"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742848AC" w14:textId="77777777" w:rsidR="00E921EE" w:rsidRPr="00540441" w:rsidRDefault="00E921EE"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1</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4878F4E8"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Hoofdstuk 1</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63583D06"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ABCD</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4B29F9BA"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Lineaire problemen</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245E39A7"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4DD6706B"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36A38DEA"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4</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3B882A11"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71C2A2C4"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P1</w:t>
            </w:r>
          </w:p>
        </w:tc>
      </w:tr>
      <w:tr w:rsidR="00E921EE" w:rsidRPr="00540441" w14:paraId="3EC76BB8"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257077AC" w14:textId="77777777" w:rsidR="00E921EE" w:rsidRPr="00540441" w:rsidRDefault="00E921EE"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2</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66ABB57C"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Hoofdstuk 2</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645E3222"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ABCD</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0CB62543"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Berekenen</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42C025D3"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6077E91D"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7336F917"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4</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1EFED55A"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314BAA0C"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P1</w:t>
            </w:r>
          </w:p>
        </w:tc>
      </w:tr>
      <w:tr w:rsidR="00E921EE" w:rsidRPr="00540441" w14:paraId="6A0AC80A"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037C5820" w14:textId="77777777" w:rsidR="00E921EE" w:rsidRPr="00540441" w:rsidRDefault="00E921EE"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3</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544D74C7"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Hoofdstuk 3</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3A85D620"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ABCD</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3B746FAE"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Kwadratische problemen</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7CED28D2"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3143EC7D"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15D435FA"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4</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09278500"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4C2607EC"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P1</w:t>
            </w:r>
          </w:p>
        </w:tc>
      </w:tr>
      <w:tr w:rsidR="00E921EE" w:rsidRPr="00540441" w14:paraId="5BAB0394"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3AA929A2" w14:textId="77777777" w:rsidR="00E921EE" w:rsidRPr="00540441" w:rsidRDefault="00E921EE"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4</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06AF0B50"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Hoofdstuk 4</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0451BF47"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ABCD</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4F23B7A5"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Statistiek en procenten</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28491F44" w14:textId="77777777" w:rsidR="00E921EE" w:rsidRPr="00540441" w:rsidRDefault="00E921EE" w:rsidP="0049203B">
            <w:pPr>
              <w:pStyle w:val="Geenafstand"/>
              <w:rPr>
                <w:rFonts w:asciiTheme="minorHAnsi" w:hAnsiTheme="minorHAnsi" w:cstheme="minorHAnsi"/>
              </w:rPr>
            </w:pPr>
            <w:r>
              <w:rPr>
                <w:rFonts w:asciiTheme="minorHAnsi" w:hAnsiTheme="minorHAnsi" w:cstheme="minorHAnsi"/>
                <w:lang w:eastAsia="nl-NL"/>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184143E1"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1AD5CFDB"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4</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1793B21E"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1824ED29"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P1</w:t>
            </w:r>
          </w:p>
        </w:tc>
      </w:tr>
      <w:tr w:rsidR="00E921EE" w:rsidRPr="00540441" w14:paraId="16495E30" w14:textId="77777777" w:rsidTr="0049203B">
        <w:trPr>
          <w:trHeight w:val="361"/>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4AB51BC2" w14:textId="77777777" w:rsidR="00E921EE" w:rsidRPr="00540441" w:rsidRDefault="00E921EE"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5</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20F6B6E6"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Hoofdstuk 5</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33D34BBB"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ABCD</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4C0D04EC"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Allerlei vergelijkingen</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2A82B038" w14:textId="77777777" w:rsidR="00E921EE" w:rsidRPr="00540441" w:rsidRDefault="00E921EE" w:rsidP="0049203B">
            <w:pPr>
              <w:pStyle w:val="Geenafstand"/>
              <w:rPr>
                <w:rFonts w:asciiTheme="minorHAnsi" w:hAnsiTheme="minorHAnsi" w:cstheme="minorHAnsi"/>
              </w:rPr>
            </w:pPr>
            <w:r>
              <w:rPr>
                <w:rFonts w:asciiTheme="minorHAnsi" w:hAnsiTheme="minorHAnsi" w:cstheme="minorHAnsi"/>
                <w:lang w:eastAsia="nl-NL"/>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72AF300E"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45D36F83"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4</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5B69DA1E"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06E18F76"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TW1</w:t>
            </w:r>
          </w:p>
        </w:tc>
      </w:tr>
      <w:tr w:rsidR="00E921EE" w:rsidRPr="00540441" w14:paraId="42A4DAA8"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17AF1362" w14:textId="77777777" w:rsidR="00E921EE" w:rsidRPr="00540441" w:rsidRDefault="00E921EE"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6</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32875611"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Hoofdstuk 6</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0CFD9E40"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ABCD</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78ACA914"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Goniometrie</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12DF6E70"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209C7011"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2C840A8D"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4</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60959CE9"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66B180BE"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TW2</w:t>
            </w:r>
          </w:p>
        </w:tc>
      </w:tr>
      <w:tr w:rsidR="00E921EE" w:rsidRPr="00540441" w14:paraId="44C615B5"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D6E6F4"/>
            <w:noWrap/>
          </w:tcPr>
          <w:p w14:paraId="49652C82" w14:textId="77777777" w:rsidR="00E921EE" w:rsidRPr="00540441" w:rsidRDefault="00E921EE"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7</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49694A06"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Hoofdstuk 7</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67499701"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ABCD</w:t>
            </w:r>
          </w:p>
        </w:tc>
        <w:tc>
          <w:tcPr>
            <w:tcW w:w="3260" w:type="dxa"/>
            <w:tcBorders>
              <w:top w:val="single" w:sz="8" w:space="0" w:color="5B9BD5"/>
              <w:left w:val="single" w:sz="8" w:space="0" w:color="5B9BD5"/>
              <w:bottom w:val="single" w:sz="8" w:space="0" w:color="5B9BD5"/>
              <w:right w:val="single" w:sz="8" w:space="0" w:color="5B9BD5"/>
            </w:tcBorders>
            <w:shd w:val="clear" w:color="auto" w:fill="D6E6F4"/>
            <w:noWrap/>
          </w:tcPr>
          <w:p w14:paraId="0D32DE81"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Ongelijkheden en parabolen</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738EA5DF"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D6E6F4"/>
            <w:noWrap/>
          </w:tcPr>
          <w:p w14:paraId="427E3FE4"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D6E6F4"/>
            <w:noWrap/>
          </w:tcPr>
          <w:p w14:paraId="0065EC9E"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4</w:t>
            </w:r>
          </w:p>
        </w:tc>
        <w:tc>
          <w:tcPr>
            <w:tcW w:w="1134" w:type="dxa"/>
            <w:tcBorders>
              <w:top w:val="single" w:sz="8" w:space="0" w:color="5B9BD5"/>
              <w:left w:val="single" w:sz="8" w:space="0" w:color="5B9BD5"/>
              <w:bottom w:val="single" w:sz="8" w:space="0" w:color="5B9BD5"/>
              <w:right w:val="single" w:sz="8" w:space="0" w:color="5B9BD5"/>
            </w:tcBorders>
            <w:shd w:val="clear" w:color="auto" w:fill="D6E6F4"/>
            <w:noWrap/>
          </w:tcPr>
          <w:p w14:paraId="61331441"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50</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Pr>
          <w:p w14:paraId="7F9CFDEB"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P2</w:t>
            </w:r>
          </w:p>
        </w:tc>
      </w:tr>
      <w:tr w:rsidR="00E921EE" w:rsidRPr="00540441" w14:paraId="38E178C7" w14:textId="77777777" w:rsidTr="0049203B">
        <w:trPr>
          <w:trHeight w:val="358"/>
        </w:trPr>
        <w:tc>
          <w:tcPr>
            <w:tcW w:w="450" w:type="dxa"/>
            <w:tcBorders>
              <w:top w:val="single" w:sz="8" w:space="0" w:color="5B9BD5"/>
              <w:left w:val="single" w:sz="8" w:space="0" w:color="5B9BD5"/>
              <w:bottom w:val="single" w:sz="8" w:space="0" w:color="5B9BD5"/>
              <w:right w:val="single" w:sz="8" w:space="0" w:color="5B9BD5"/>
            </w:tcBorders>
            <w:shd w:val="clear" w:color="auto" w:fill="auto"/>
            <w:noWrap/>
          </w:tcPr>
          <w:p w14:paraId="7E3BABF9" w14:textId="77777777" w:rsidR="00E921EE" w:rsidRPr="00540441" w:rsidRDefault="00E921EE" w:rsidP="0049203B">
            <w:pPr>
              <w:pStyle w:val="Geenafstand"/>
              <w:rPr>
                <w:rFonts w:asciiTheme="minorHAnsi" w:eastAsia="Times New Roman" w:hAnsiTheme="minorHAnsi" w:cstheme="minorHAnsi"/>
                <w:b/>
                <w:bCs/>
                <w:lang w:eastAsia="nl-NL"/>
              </w:rPr>
            </w:pPr>
            <w:r w:rsidRPr="00540441">
              <w:rPr>
                <w:rFonts w:asciiTheme="minorHAnsi" w:eastAsia="Times New Roman" w:hAnsiTheme="minorHAnsi" w:cstheme="minorHAnsi"/>
                <w:b/>
                <w:bCs/>
                <w:lang w:eastAsia="nl-NL"/>
              </w:rPr>
              <w:t>8</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52416CE3"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Hoofdstuk 8 en 9</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32FB1D01"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ABCD</w:t>
            </w:r>
          </w:p>
        </w:tc>
        <w:tc>
          <w:tcPr>
            <w:tcW w:w="3260" w:type="dxa"/>
            <w:tcBorders>
              <w:top w:val="single" w:sz="8" w:space="0" w:color="5B9BD5"/>
              <w:left w:val="single" w:sz="8" w:space="0" w:color="5B9BD5"/>
              <w:bottom w:val="single" w:sz="8" w:space="0" w:color="5B9BD5"/>
              <w:right w:val="single" w:sz="8" w:space="0" w:color="5B9BD5"/>
            </w:tcBorders>
            <w:shd w:val="clear" w:color="auto" w:fill="auto"/>
            <w:noWrap/>
          </w:tcPr>
          <w:p w14:paraId="66946F5A"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Allerlei verbanden en statistiek</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6780AE2E" w14:textId="77777777" w:rsidR="00E921EE" w:rsidRPr="00540441" w:rsidRDefault="00E921EE" w:rsidP="0049203B">
            <w:pPr>
              <w:pStyle w:val="Geenafstand"/>
              <w:rPr>
                <w:rFonts w:asciiTheme="minorHAnsi" w:hAnsiTheme="minorHAnsi" w:cstheme="minorHAnsi"/>
              </w:rPr>
            </w:pPr>
            <w:r>
              <w:rPr>
                <w:rFonts w:asciiTheme="minorHAnsi" w:hAnsiTheme="minorHAnsi" w:cstheme="minorHAnsi"/>
                <w:lang w:eastAsia="nl-NL"/>
              </w:rPr>
              <w:t>PW</w:t>
            </w:r>
          </w:p>
        </w:tc>
        <w:tc>
          <w:tcPr>
            <w:tcW w:w="1276" w:type="dxa"/>
            <w:tcBorders>
              <w:top w:val="single" w:sz="8" w:space="0" w:color="5B9BD5"/>
              <w:left w:val="single" w:sz="8" w:space="0" w:color="5B9BD5"/>
              <w:bottom w:val="single" w:sz="8" w:space="0" w:color="5B9BD5"/>
              <w:right w:val="single" w:sz="8" w:space="0" w:color="5B9BD5"/>
            </w:tcBorders>
            <w:shd w:val="clear" w:color="auto" w:fill="auto"/>
            <w:noWrap/>
          </w:tcPr>
          <w:p w14:paraId="4EA6F66C"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S</w:t>
            </w:r>
          </w:p>
        </w:tc>
        <w:tc>
          <w:tcPr>
            <w:tcW w:w="992" w:type="dxa"/>
            <w:tcBorders>
              <w:top w:val="single" w:sz="8" w:space="0" w:color="5B9BD5"/>
              <w:left w:val="single" w:sz="8" w:space="0" w:color="5B9BD5"/>
              <w:bottom w:val="single" w:sz="8" w:space="0" w:color="5B9BD5"/>
              <w:right w:val="single" w:sz="8" w:space="0" w:color="5B9BD5"/>
            </w:tcBorders>
            <w:shd w:val="clear" w:color="auto" w:fill="auto"/>
            <w:noWrap/>
          </w:tcPr>
          <w:p w14:paraId="764873A9"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8</w:t>
            </w:r>
          </w:p>
        </w:tc>
        <w:tc>
          <w:tcPr>
            <w:tcW w:w="1134" w:type="dxa"/>
            <w:tcBorders>
              <w:top w:val="single" w:sz="8" w:space="0" w:color="5B9BD5"/>
              <w:left w:val="single" w:sz="8" w:space="0" w:color="5B9BD5"/>
              <w:bottom w:val="single" w:sz="8" w:space="0" w:color="5B9BD5"/>
              <w:right w:val="single" w:sz="8" w:space="0" w:color="5B9BD5"/>
            </w:tcBorders>
            <w:shd w:val="clear" w:color="auto" w:fill="auto"/>
            <w:noWrap/>
          </w:tcPr>
          <w:p w14:paraId="5489FFD9" w14:textId="77777777" w:rsidR="00E921EE" w:rsidRPr="00540441" w:rsidRDefault="00E921EE" w:rsidP="0049203B">
            <w:pPr>
              <w:pStyle w:val="Geenafstand"/>
              <w:jc w:val="center"/>
              <w:rPr>
                <w:rFonts w:asciiTheme="minorHAnsi" w:hAnsiTheme="minorHAnsi" w:cstheme="minorHAnsi"/>
                <w:lang w:eastAsia="nl-NL"/>
              </w:rPr>
            </w:pPr>
            <w:r>
              <w:rPr>
                <w:rFonts w:asciiTheme="minorHAnsi" w:hAnsiTheme="minorHAnsi" w:cstheme="minorHAnsi"/>
                <w:lang w:eastAsia="nl-NL"/>
              </w:rPr>
              <w:t>100</w:t>
            </w:r>
          </w:p>
        </w:tc>
        <w:tc>
          <w:tcPr>
            <w:tcW w:w="1701" w:type="dxa"/>
            <w:tcBorders>
              <w:top w:val="single" w:sz="8" w:space="0" w:color="5B9BD5"/>
              <w:left w:val="single" w:sz="8" w:space="0" w:color="5B9BD5"/>
              <w:bottom w:val="single" w:sz="8" w:space="0" w:color="5B9BD5"/>
              <w:right w:val="single" w:sz="8" w:space="0" w:color="5B9BD5"/>
            </w:tcBorders>
            <w:shd w:val="clear" w:color="auto" w:fill="auto"/>
          </w:tcPr>
          <w:p w14:paraId="4D28FF93" w14:textId="77777777" w:rsidR="00E921EE" w:rsidRPr="00540441" w:rsidRDefault="00E921EE" w:rsidP="0049203B">
            <w:pPr>
              <w:pStyle w:val="Geenafstand"/>
              <w:rPr>
                <w:rFonts w:asciiTheme="minorHAnsi" w:hAnsiTheme="minorHAnsi" w:cstheme="minorHAnsi"/>
                <w:lang w:eastAsia="nl-NL"/>
              </w:rPr>
            </w:pPr>
            <w:r>
              <w:rPr>
                <w:rFonts w:asciiTheme="minorHAnsi" w:hAnsiTheme="minorHAnsi" w:cstheme="minorHAnsi"/>
                <w:lang w:eastAsia="nl-NL"/>
              </w:rPr>
              <w:t>TW3</w:t>
            </w:r>
          </w:p>
        </w:tc>
      </w:tr>
    </w:tbl>
    <w:p w14:paraId="59C1FB75" w14:textId="77777777" w:rsidR="008B26ED" w:rsidRPr="00100404" w:rsidRDefault="008B26ED" w:rsidP="008B26ED">
      <w:pPr>
        <w:rPr>
          <w:bCs/>
          <w:noProof/>
          <w:sz w:val="36"/>
          <w:szCs w:val="36"/>
          <w:lang w:val="nl-NL" w:eastAsia="nl-NL"/>
        </w:rPr>
      </w:pPr>
    </w:p>
    <w:p w14:paraId="01D8A222" w14:textId="77777777" w:rsidR="008B26ED" w:rsidRPr="00275654" w:rsidRDefault="008B26ED" w:rsidP="008B26ED">
      <w:pPr>
        <w:rPr>
          <w:b/>
          <w:noProof/>
          <w:color w:val="FF0000"/>
          <w:sz w:val="36"/>
          <w:szCs w:val="36"/>
          <w:lang w:eastAsia="nl-NL"/>
        </w:rPr>
      </w:pPr>
    </w:p>
    <w:p w14:paraId="6ED091AB" w14:textId="77777777" w:rsidR="008B26ED" w:rsidRDefault="008B26ED" w:rsidP="008B26ED"/>
    <w:p w14:paraId="52714A7A" w14:textId="77777777" w:rsidR="008B26ED" w:rsidRPr="00FF3D25" w:rsidRDefault="008B26ED" w:rsidP="008B26ED">
      <w:pPr>
        <w:rPr>
          <w:color w:val="FF0000"/>
        </w:rPr>
        <w:sectPr w:rsidR="008B26ED" w:rsidRPr="00FF3D25" w:rsidSect="003D4921">
          <w:pgSz w:w="16840" w:h="11920" w:orient="landscape"/>
          <w:pgMar w:top="851" w:right="993" w:bottom="1340" w:left="1000" w:header="0" w:footer="850" w:gutter="0"/>
          <w:cols w:space="708"/>
          <w:docGrid w:linePitch="326"/>
        </w:sectPr>
      </w:pPr>
      <w:r>
        <w:br w:type="page"/>
      </w:r>
    </w:p>
    <w:p w14:paraId="5F4316BD" w14:textId="519494A0" w:rsidR="008B26ED" w:rsidRPr="00826F1C" w:rsidRDefault="008B26ED" w:rsidP="008B26ED">
      <w:pPr>
        <w:pStyle w:val="Kop1"/>
        <w:rPr>
          <w:rFonts w:ascii="Verdana" w:hAnsi="Verdana"/>
          <w:sz w:val="28"/>
          <w:szCs w:val="28"/>
        </w:rPr>
      </w:pPr>
      <w:bookmarkStart w:id="53" w:name="_Toc116471716"/>
      <w:r w:rsidRPr="00826F1C">
        <w:rPr>
          <w:rFonts w:ascii="Verdana" w:hAnsi="Verdana"/>
          <w:sz w:val="28"/>
          <w:szCs w:val="28"/>
        </w:rPr>
        <w:lastRenderedPageBreak/>
        <w:t xml:space="preserve">HOOFDSTUK </w:t>
      </w:r>
      <w:r w:rsidR="00F70DC3">
        <w:rPr>
          <w:rFonts w:ascii="Verdana" w:hAnsi="Verdana"/>
          <w:sz w:val="28"/>
          <w:szCs w:val="28"/>
        </w:rPr>
        <w:t>6</w:t>
      </w:r>
      <w:r w:rsidRPr="00826F1C">
        <w:rPr>
          <w:rFonts w:ascii="Verdana" w:hAnsi="Verdana"/>
          <w:sz w:val="28"/>
          <w:szCs w:val="28"/>
        </w:rPr>
        <w:t xml:space="preserve"> - OVERGANGSNORMEN</w:t>
      </w:r>
      <w:bookmarkEnd w:id="53"/>
    </w:p>
    <w:p w14:paraId="2BCC4A7F" w14:textId="77777777" w:rsidR="008B26ED" w:rsidRDefault="008B26ED" w:rsidP="008B26ED">
      <w:pPr>
        <w:pStyle w:val="VrijevormB"/>
        <w:spacing w:after="0"/>
        <w:rPr>
          <w:b/>
        </w:rPr>
      </w:pPr>
    </w:p>
    <w:p w14:paraId="5752AAF3" w14:textId="1424B093" w:rsidR="008B26ED" w:rsidRPr="00345401" w:rsidRDefault="008B26ED" w:rsidP="008B26ED">
      <w:pPr>
        <w:pStyle w:val="VrijevormB"/>
        <w:spacing w:after="0"/>
        <w:rPr>
          <w:rFonts w:cstheme="minorHAnsi"/>
          <w:b/>
        </w:rPr>
      </w:pPr>
      <w:r w:rsidRPr="00345401">
        <w:rPr>
          <w:rFonts w:cstheme="minorHAnsi"/>
          <w:b/>
        </w:rPr>
        <w:t xml:space="preserve">Klas </w:t>
      </w:r>
      <w:r w:rsidR="008A424C" w:rsidRPr="00345401">
        <w:rPr>
          <w:rFonts w:cstheme="minorHAnsi"/>
          <w:b/>
        </w:rPr>
        <w:t>vwo</w:t>
      </w:r>
      <w:r w:rsidRPr="00345401">
        <w:rPr>
          <w:rFonts w:cstheme="minorHAnsi"/>
          <w:b/>
        </w:rPr>
        <w:t xml:space="preserve"> 3 naar klas </w:t>
      </w:r>
      <w:r w:rsidR="008A424C" w:rsidRPr="00345401">
        <w:rPr>
          <w:rFonts w:cstheme="minorHAnsi"/>
          <w:b/>
        </w:rPr>
        <w:t>vwo</w:t>
      </w:r>
      <w:r w:rsidRPr="00345401">
        <w:rPr>
          <w:rFonts w:cstheme="minorHAnsi"/>
          <w:b/>
        </w:rPr>
        <w:t xml:space="preserve"> 4</w:t>
      </w:r>
    </w:p>
    <w:p w14:paraId="686E1492" w14:textId="77777777" w:rsidR="0010488B" w:rsidRPr="00345401" w:rsidRDefault="0010488B" w:rsidP="0010488B">
      <w:pPr>
        <w:rPr>
          <w:rFonts w:ascii="Verdana" w:hAnsi="Verdana" w:cstheme="minorHAnsi"/>
          <w:sz w:val="20"/>
          <w:szCs w:val="20"/>
        </w:rPr>
      </w:pPr>
      <w:r w:rsidRPr="00345401">
        <w:rPr>
          <w:rFonts w:ascii="Verdana" w:hAnsi="Verdana" w:cstheme="minorHAnsi"/>
          <w:sz w:val="20"/>
          <w:szCs w:val="20"/>
        </w:rPr>
        <w:t>Bevordering:</w:t>
      </w:r>
      <w:r w:rsidRPr="00345401">
        <w:rPr>
          <w:rFonts w:ascii="Verdana" w:hAnsi="Verdana" w:cstheme="minorHAnsi"/>
          <w:sz w:val="20"/>
          <w:szCs w:val="20"/>
        </w:rPr>
        <w:tab/>
      </w:r>
      <w:r w:rsidRPr="00345401">
        <w:rPr>
          <w:rFonts w:ascii="Verdana" w:hAnsi="Verdana" w:cstheme="minorHAnsi"/>
          <w:sz w:val="20"/>
          <w:szCs w:val="20"/>
        </w:rPr>
        <w:tab/>
        <w:t xml:space="preserve">Bij maximaal 2 minpunten, waarvan slechts 1 in de CE vakken* </w:t>
      </w:r>
    </w:p>
    <w:p w14:paraId="62180F10" w14:textId="77777777" w:rsidR="0010488B" w:rsidRPr="00345401" w:rsidRDefault="0010488B" w:rsidP="0010488B">
      <w:pPr>
        <w:ind w:left="2127" w:firstLine="3"/>
        <w:rPr>
          <w:rFonts w:ascii="Verdana" w:hAnsi="Verdana" w:cstheme="minorHAnsi"/>
          <w:sz w:val="20"/>
          <w:szCs w:val="20"/>
        </w:rPr>
      </w:pPr>
      <w:r w:rsidRPr="00345401">
        <w:rPr>
          <w:rFonts w:ascii="Verdana" w:hAnsi="Verdana" w:cstheme="minorHAnsi"/>
          <w:sz w:val="20"/>
          <w:szCs w:val="20"/>
        </w:rPr>
        <w:t>Voor bevordering naar een profiel dient minimaal het aantal van 27 punten behaald te zijn voor de 4 profielvakken. Voor de berekening in dezen wegen de niet- afgeronde profielcijfers.</w:t>
      </w:r>
    </w:p>
    <w:p w14:paraId="5006B37A" w14:textId="77777777" w:rsidR="0010488B" w:rsidRPr="00345401" w:rsidRDefault="0010488B" w:rsidP="0010488B">
      <w:pPr>
        <w:ind w:left="1410" w:hanging="1410"/>
        <w:rPr>
          <w:rFonts w:ascii="Verdana" w:hAnsi="Verdana" w:cstheme="minorHAnsi"/>
          <w:sz w:val="20"/>
          <w:szCs w:val="20"/>
        </w:rPr>
      </w:pPr>
      <w:r w:rsidRPr="00345401">
        <w:rPr>
          <w:rFonts w:ascii="Verdana" w:hAnsi="Verdana" w:cstheme="minorHAnsi"/>
          <w:sz w:val="20"/>
          <w:szCs w:val="20"/>
        </w:rPr>
        <w:t>Discussie:</w:t>
      </w:r>
      <w:r w:rsidRPr="00345401">
        <w:rPr>
          <w:rFonts w:ascii="Verdana" w:hAnsi="Verdana" w:cstheme="minorHAnsi"/>
          <w:sz w:val="20"/>
          <w:szCs w:val="20"/>
        </w:rPr>
        <w:tab/>
      </w:r>
      <w:r w:rsidRPr="00345401">
        <w:rPr>
          <w:rFonts w:ascii="Verdana" w:hAnsi="Verdana" w:cstheme="minorHAnsi"/>
          <w:sz w:val="20"/>
          <w:szCs w:val="20"/>
        </w:rPr>
        <w:tab/>
      </w:r>
      <w:r w:rsidRPr="00345401">
        <w:rPr>
          <w:rFonts w:ascii="Verdana" w:hAnsi="Verdana" w:cstheme="minorHAnsi"/>
          <w:sz w:val="20"/>
          <w:szCs w:val="20"/>
        </w:rPr>
        <w:tab/>
        <w:t>Bij 2 minpunten in de CE vakken.</w:t>
      </w:r>
    </w:p>
    <w:p w14:paraId="2C2020EB" w14:textId="77777777" w:rsidR="0010488B" w:rsidRPr="00345401" w:rsidRDefault="0010488B" w:rsidP="0010488B">
      <w:pPr>
        <w:ind w:left="2124"/>
        <w:rPr>
          <w:rFonts w:ascii="Verdana" w:hAnsi="Verdana" w:cstheme="minorHAnsi"/>
          <w:sz w:val="20"/>
          <w:szCs w:val="20"/>
        </w:rPr>
      </w:pPr>
      <w:r w:rsidRPr="00345401">
        <w:rPr>
          <w:rFonts w:ascii="Verdana" w:hAnsi="Verdana" w:cstheme="minorHAnsi"/>
          <w:sz w:val="20"/>
          <w:szCs w:val="20"/>
        </w:rPr>
        <w:t xml:space="preserve">Bij 3 of 4 minpunten, waarvan maximaal 2 minpunten in de vakken Nederlands, Engels en wiskunde. </w:t>
      </w:r>
    </w:p>
    <w:p w14:paraId="679BA9CA" w14:textId="77777777" w:rsidR="0010488B" w:rsidRPr="00345401" w:rsidRDefault="0010488B" w:rsidP="0010488B">
      <w:pPr>
        <w:ind w:left="2124"/>
        <w:rPr>
          <w:rFonts w:ascii="Verdana" w:hAnsi="Verdana" w:cstheme="minorHAnsi"/>
          <w:sz w:val="20"/>
          <w:szCs w:val="20"/>
        </w:rPr>
      </w:pPr>
      <w:r w:rsidRPr="00345401">
        <w:rPr>
          <w:rFonts w:ascii="Verdana" w:hAnsi="Verdana" w:cstheme="minorHAnsi"/>
          <w:sz w:val="20"/>
          <w:szCs w:val="20"/>
        </w:rPr>
        <w:t>Bij het niet behalen van de vereiste 27 punten voor de 4 profielvakken.</w:t>
      </w:r>
    </w:p>
    <w:p w14:paraId="59CDA317" w14:textId="77777777" w:rsidR="0010488B" w:rsidRPr="00345401" w:rsidRDefault="0010488B" w:rsidP="0010488B">
      <w:pPr>
        <w:ind w:left="1410" w:hanging="1410"/>
        <w:rPr>
          <w:rFonts w:ascii="Verdana" w:hAnsi="Verdana" w:cstheme="minorHAnsi"/>
          <w:sz w:val="20"/>
          <w:szCs w:val="20"/>
        </w:rPr>
      </w:pPr>
      <w:r w:rsidRPr="00345401">
        <w:rPr>
          <w:rFonts w:ascii="Verdana" w:hAnsi="Verdana" w:cstheme="minorHAnsi"/>
          <w:sz w:val="20"/>
          <w:szCs w:val="20"/>
        </w:rPr>
        <w:tab/>
      </w:r>
      <w:r w:rsidRPr="00345401">
        <w:rPr>
          <w:rFonts w:ascii="Verdana" w:hAnsi="Verdana" w:cstheme="minorHAnsi"/>
          <w:sz w:val="20"/>
          <w:szCs w:val="20"/>
        </w:rPr>
        <w:tab/>
      </w:r>
      <w:r w:rsidRPr="00345401">
        <w:rPr>
          <w:rFonts w:ascii="Verdana" w:hAnsi="Verdana" w:cstheme="minorHAnsi"/>
          <w:sz w:val="20"/>
          <w:szCs w:val="20"/>
        </w:rPr>
        <w:tab/>
        <w:t>Bij stemming tellen de vakken met een CE twee maal</w:t>
      </w:r>
    </w:p>
    <w:p w14:paraId="40F69B19" w14:textId="77777777" w:rsidR="0010488B" w:rsidRPr="00345401" w:rsidRDefault="0010488B" w:rsidP="0010488B">
      <w:pPr>
        <w:ind w:left="1410" w:hanging="1410"/>
        <w:rPr>
          <w:rFonts w:ascii="Verdana" w:hAnsi="Verdana" w:cstheme="minorHAnsi"/>
          <w:sz w:val="20"/>
          <w:szCs w:val="20"/>
        </w:rPr>
      </w:pPr>
      <w:r w:rsidRPr="00345401">
        <w:rPr>
          <w:rFonts w:ascii="Verdana" w:hAnsi="Verdana" w:cstheme="minorHAnsi"/>
          <w:sz w:val="20"/>
          <w:szCs w:val="20"/>
        </w:rPr>
        <w:t>Afgewezen:</w:t>
      </w:r>
      <w:r w:rsidRPr="00345401">
        <w:rPr>
          <w:rFonts w:ascii="Verdana" w:hAnsi="Verdana" w:cstheme="minorHAnsi"/>
          <w:sz w:val="20"/>
          <w:szCs w:val="20"/>
        </w:rPr>
        <w:tab/>
      </w:r>
      <w:r w:rsidRPr="00345401">
        <w:rPr>
          <w:rFonts w:ascii="Verdana" w:hAnsi="Verdana" w:cstheme="minorHAnsi"/>
          <w:sz w:val="20"/>
          <w:szCs w:val="20"/>
        </w:rPr>
        <w:tab/>
      </w:r>
      <w:r w:rsidRPr="00345401">
        <w:rPr>
          <w:rFonts w:ascii="Verdana" w:hAnsi="Verdana" w:cstheme="minorHAnsi"/>
          <w:sz w:val="20"/>
          <w:szCs w:val="20"/>
        </w:rPr>
        <w:tab/>
        <w:t>In de overige gevallen.</w:t>
      </w:r>
    </w:p>
    <w:p w14:paraId="4FA8DD95" w14:textId="77777777" w:rsidR="0010488B" w:rsidRPr="00345401" w:rsidRDefault="0010488B" w:rsidP="0010488B">
      <w:pPr>
        <w:rPr>
          <w:rFonts w:ascii="Verdana" w:hAnsi="Verdana" w:cstheme="minorHAnsi"/>
          <w:sz w:val="20"/>
          <w:szCs w:val="20"/>
        </w:rPr>
      </w:pPr>
    </w:p>
    <w:p w14:paraId="1C496C41" w14:textId="77777777" w:rsidR="0010488B" w:rsidRPr="00345401" w:rsidRDefault="0010488B" w:rsidP="0010488B">
      <w:pPr>
        <w:ind w:left="1410" w:hanging="1410"/>
        <w:rPr>
          <w:rFonts w:ascii="Verdana" w:hAnsi="Verdana" w:cstheme="minorHAnsi"/>
          <w:sz w:val="20"/>
          <w:szCs w:val="20"/>
        </w:rPr>
      </w:pPr>
      <w:r w:rsidRPr="00345401">
        <w:rPr>
          <w:rFonts w:ascii="Verdana" w:hAnsi="Verdana" w:cstheme="minorHAnsi"/>
          <w:sz w:val="20"/>
          <w:szCs w:val="20"/>
        </w:rPr>
        <w:t>*= inclusief biologie klas 2</w:t>
      </w:r>
    </w:p>
    <w:p w14:paraId="47CACC42" w14:textId="49B321B6" w:rsidR="0010488B" w:rsidRPr="00345401" w:rsidRDefault="0010488B" w:rsidP="0010488B">
      <w:pPr>
        <w:rPr>
          <w:rFonts w:ascii="Verdana" w:hAnsi="Verdana" w:cstheme="minorHAnsi"/>
          <w:sz w:val="20"/>
          <w:szCs w:val="20"/>
        </w:rPr>
      </w:pPr>
      <w:r w:rsidRPr="00345401">
        <w:rPr>
          <w:rFonts w:ascii="Verdana" w:hAnsi="Verdana" w:cstheme="minorHAnsi"/>
          <w:sz w:val="20"/>
          <w:szCs w:val="20"/>
        </w:rPr>
        <w:t xml:space="preserve">De eindkwalificatie voor de Maatschappelijke </w:t>
      </w:r>
      <w:r w:rsidR="000C5310" w:rsidRPr="00345401">
        <w:rPr>
          <w:rFonts w:ascii="Verdana" w:hAnsi="Verdana" w:cstheme="minorHAnsi"/>
          <w:sz w:val="20"/>
          <w:szCs w:val="20"/>
        </w:rPr>
        <w:t>Dagen</w:t>
      </w:r>
      <w:r w:rsidRPr="00345401">
        <w:rPr>
          <w:rFonts w:ascii="Verdana" w:hAnsi="Verdana" w:cstheme="minorHAnsi"/>
          <w:sz w:val="20"/>
          <w:szCs w:val="20"/>
        </w:rPr>
        <w:t xml:space="preserve"> dient voldoende te zijn als voorwaarde voor bevordering naar klas 4.</w:t>
      </w:r>
    </w:p>
    <w:p w14:paraId="3A27D6AF" w14:textId="77777777" w:rsidR="008B26ED" w:rsidRDefault="008B26ED" w:rsidP="008B26ED">
      <w:pPr>
        <w:pStyle w:val="Kop1"/>
        <w:rPr>
          <w:rFonts w:ascii="Verdana" w:hAnsi="Verdana"/>
          <w:sz w:val="20"/>
        </w:rPr>
      </w:pPr>
    </w:p>
    <w:p w14:paraId="2563BBC3" w14:textId="77777777" w:rsidR="008B26ED" w:rsidRPr="000205B5" w:rsidRDefault="008B26ED" w:rsidP="008B26ED">
      <w:pPr>
        <w:pStyle w:val="VrijevormAA"/>
        <w:rPr>
          <w:rFonts w:ascii="Verdana" w:hAnsi="Verdana"/>
        </w:rPr>
      </w:pPr>
    </w:p>
    <w:p w14:paraId="7E26E68D" w14:textId="77777777" w:rsidR="008B26ED" w:rsidRDefault="008B26ED" w:rsidP="008B26ED">
      <w:pPr>
        <w:pStyle w:val="HoofdtekstA"/>
        <w:jc w:val="both"/>
        <w:rPr>
          <w:rFonts w:ascii="Arial Bold" w:hAnsi="Arial Bold"/>
          <w:sz w:val="28"/>
        </w:rPr>
      </w:pPr>
    </w:p>
    <w:p w14:paraId="1EC8BBC0" w14:textId="77777777" w:rsidR="005A6455" w:rsidRDefault="005A6455"/>
    <w:sectPr w:rsidR="005A6455" w:rsidSect="00F74376">
      <w:headerReference w:type="even" r:id="rId23"/>
      <w:headerReference w:type="default" r:id="rId24"/>
      <w:footerReference w:type="even" r:id="rId25"/>
      <w:pgSz w:w="11920" w:h="16840"/>
      <w:pgMar w:top="1160" w:right="993" w:bottom="1340" w:left="1000" w:header="0"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A298D" w14:textId="77777777" w:rsidR="00E930BB" w:rsidRDefault="00E930BB" w:rsidP="004C369A">
      <w:r>
        <w:separator/>
      </w:r>
    </w:p>
  </w:endnote>
  <w:endnote w:type="continuationSeparator" w:id="0">
    <w:p w14:paraId="6B359CA8" w14:textId="77777777" w:rsidR="00E930BB" w:rsidRDefault="00E930BB" w:rsidP="004C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HGPMinchoE"/>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DAEF6" w14:textId="77777777" w:rsidR="004B5803" w:rsidRPr="00184CBC" w:rsidRDefault="00D23E07" w:rsidP="00184CBC">
    <w:pPr>
      <w:pStyle w:val="Voettekst"/>
      <w:rPr>
        <w:sz w:val="20"/>
        <w:szCs w:val="20"/>
      </w:rPr>
    </w:pPr>
    <w:r w:rsidRPr="00184CBC">
      <w:rPr>
        <w:rFonts w:ascii="Verdana" w:hAnsi="Verdana"/>
        <w:sz w:val="20"/>
        <w:szCs w:val="20"/>
        <w:lang w:val="nl-NL"/>
      </w:rPr>
      <w:t>Jaargids</w:t>
    </w:r>
    <w:r w:rsidRPr="00184CBC">
      <w:rPr>
        <w:rFonts w:ascii="Verdana" w:hAnsi="Verdana"/>
        <w:sz w:val="20"/>
        <w:szCs w:val="20"/>
      </w:rPr>
      <w:t xml:space="preserve"> </w:t>
    </w:r>
    <w:r w:rsidRPr="00184CBC">
      <w:rPr>
        <w:rFonts w:ascii="Verdana" w:hAnsi="Verdana"/>
        <w:sz w:val="20"/>
        <w:szCs w:val="20"/>
        <w:lang w:val="nl-NL"/>
      </w:rPr>
      <w:t>3</w:t>
    </w:r>
    <w:r w:rsidRPr="00184CBC">
      <w:rPr>
        <w:rFonts w:ascii="Verdana" w:hAnsi="Verdana"/>
        <w:sz w:val="20"/>
        <w:szCs w:val="20"/>
      </w:rPr>
      <w:t xml:space="preserve"> HAVO 202</w:t>
    </w:r>
    <w:r w:rsidRPr="00184CBC">
      <w:rPr>
        <w:rFonts w:ascii="Verdana" w:hAnsi="Verdana"/>
        <w:sz w:val="20"/>
        <w:szCs w:val="20"/>
        <w:lang w:val="nl-NL"/>
      </w:rPr>
      <w:t>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0D3E" w14:textId="77777777" w:rsidR="00F70DC3" w:rsidRDefault="00F70DC3">
    <w:pPr>
      <w:pStyle w:val="VrijevormA"/>
      <w:rPr>
        <w:rFonts w:eastAsia="Times New Roman"/>
        <w:color w:val="auto"/>
        <w:lang w:bidi="x-none"/>
      </w:rPr>
    </w:pPr>
    <w:r>
      <w:rPr>
        <w:rFonts w:ascii="Verdana" w:hAnsi="Verdana"/>
      </w:rPr>
      <w:t xml:space="preserve"> Jaargids 3 VWO 2022-2023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fldChar w:fldCharType="begin"/>
    </w:r>
    <w:r>
      <w:rPr>
        <w:rFonts w:ascii="Verdana" w:hAnsi="Verdana"/>
      </w:rPr>
      <w:instrText xml:space="preserve"> PAGE </w:instrText>
    </w:r>
    <w:r>
      <w:rPr>
        <w:rFonts w:ascii="Verdana" w:hAnsi="Verdana"/>
      </w:rPr>
      <w:fldChar w:fldCharType="separate"/>
    </w:r>
    <w:r>
      <w:rPr>
        <w:rFonts w:ascii="Verdana" w:hAnsi="Verdana"/>
        <w:noProof/>
      </w:rPr>
      <w:t>31</w:t>
    </w:r>
    <w:r>
      <w:rPr>
        <w:rFonts w:ascii="Verdana" w:hAnsi="Verda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C521" w14:textId="77777777" w:rsidR="004B5803" w:rsidRPr="00184CBC" w:rsidRDefault="00D23E07" w:rsidP="00184CBC">
    <w:pPr>
      <w:pStyle w:val="Voettekst"/>
      <w:rPr>
        <w:sz w:val="20"/>
        <w:szCs w:val="20"/>
      </w:rPr>
    </w:pPr>
    <w:r w:rsidRPr="00184CBC">
      <w:rPr>
        <w:rFonts w:ascii="Verdana" w:hAnsi="Verdana"/>
        <w:sz w:val="20"/>
        <w:szCs w:val="20"/>
        <w:lang w:val="nl-NL"/>
      </w:rPr>
      <w:t>Jaargids</w:t>
    </w:r>
    <w:r w:rsidRPr="00184CBC">
      <w:rPr>
        <w:rFonts w:ascii="Verdana" w:hAnsi="Verdana"/>
        <w:sz w:val="20"/>
        <w:szCs w:val="20"/>
      </w:rPr>
      <w:t xml:space="preserve"> </w:t>
    </w:r>
    <w:r w:rsidRPr="00184CBC">
      <w:rPr>
        <w:rFonts w:ascii="Verdana" w:hAnsi="Verdana"/>
        <w:sz w:val="20"/>
        <w:szCs w:val="20"/>
        <w:lang w:val="nl-NL"/>
      </w:rPr>
      <w:t>3</w:t>
    </w:r>
    <w:r w:rsidRPr="00184CBC">
      <w:rPr>
        <w:rFonts w:ascii="Verdana" w:hAnsi="Verdana"/>
        <w:sz w:val="20"/>
        <w:szCs w:val="20"/>
      </w:rPr>
      <w:t xml:space="preserve"> HAVO 202</w:t>
    </w:r>
    <w:r w:rsidRPr="00184CBC">
      <w:rPr>
        <w:rFonts w:ascii="Verdana" w:hAnsi="Verdana"/>
        <w:sz w:val="20"/>
        <w:szCs w:val="20"/>
        <w:lang w:val="nl-NL"/>
      </w:rPr>
      <w:t>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0BD71" w14:textId="77777777" w:rsidR="00E930BB" w:rsidRDefault="00E930BB" w:rsidP="004C369A">
      <w:r>
        <w:separator/>
      </w:r>
    </w:p>
  </w:footnote>
  <w:footnote w:type="continuationSeparator" w:id="0">
    <w:p w14:paraId="1709FAF6" w14:textId="77777777" w:rsidR="00E930BB" w:rsidRDefault="00E930BB" w:rsidP="004C3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528A" w14:textId="77777777" w:rsidR="004B5803" w:rsidRDefault="00F70DC3">
    <w:pPr>
      <w:pStyle w:val="Kopteks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9EA5" w14:textId="77777777" w:rsidR="004B5803" w:rsidRDefault="00F70DC3">
    <w:pPr>
      <w:pStyle w:val="Kop-envoettekstA"/>
      <w:tabs>
        <w:tab w:val="clear" w:pos="9632"/>
        <w:tab w:val="right" w:pos="9612"/>
      </w:tabs>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61"/>
        </w:tabs>
        <w:ind w:left="161" w:firstLine="0"/>
      </w:pPr>
      <w:rPr>
        <w:rFonts w:hint="default"/>
        <w:position w:val="0"/>
        <w:sz w:val="20"/>
      </w:rPr>
    </w:lvl>
    <w:lvl w:ilvl="1">
      <w:start w:val="1"/>
      <w:numFmt w:val="bullet"/>
      <w:suff w:val="nothing"/>
      <w:lvlText w:val="-"/>
      <w:lvlJc w:val="left"/>
      <w:pPr>
        <w:ind w:left="0" w:firstLine="881"/>
      </w:pPr>
      <w:rPr>
        <w:rFonts w:hint="default"/>
        <w:position w:val="0"/>
        <w:sz w:val="20"/>
      </w:rPr>
    </w:lvl>
    <w:lvl w:ilvl="2">
      <w:start w:val="1"/>
      <w:numFmt w:val="bullet"/>
      <w:suff w:val="nothing"/>
      <w:lvlText w:val="-"/>
      <w:lvlJc w:val="left"/>
      <w:pPr>
        <w:ind w:left="0" w:firstLine="1601"/>
      </w:pPr>
      <w:rPr>
        <w:rFonts w:hint="default"/>
        <w:position w:val="0"/>
        <w:sz w:val="20"/>
      </w:rPr>
    </w:lvl>
    <w:lvl w:ilvl="3">
      <w:start w:val="1"/>
      <w:numFmt w:val="bullet"/>
      <w:suff w:val="nothing"/>
      <w:lvlText w:val="-"/>
      <w:lvlJc w:val="left"/>
      <w:pPr>
        <w:ind w:left="0" w:firstLine="2321"/>
      </w:pPr>
      <w:rPr>
        <w:rFonts w:hint="default"/>
        <w:position w:val="0"/>
        <w:sz w:val="20"/>
      </w:rPr>
    </w:lvl>
    <w:lvl w:ilvl="4">
      <w:start w:val="1"/>
      <w:numFmt w:val="bullet"/>
      <w:suff w:val="nothing"/>
      <w:lvlText w:val="-"/>
      <w:lvlJc w:val="left"/>
      <w:pPr>
        <w:ind w:left="0" w:firstLine="3041"/>
      </w:pPr>
      <w:rPr>
        <w:rFonts w:hint="default"/>
        <w:position w:val="0"/>
        <w:sz w:val="20"/>
      </w:rPr>
    </w:lvl>
    <w:lvl w:ilvl="5">
      <w:start w:val="1"/>
      <w:numFmt w:val="bullet"/>
      <w:suff w:val="nothing"/>
      <w:lvlText w:val="-"/>
      <w:lvlJc w:val="left"/>
      <w:pPr>
        <w:ind w:left="0" w:firstLine="3761"/>
      </w:pPr>
      <w:rPr>
        <w:rFonts w:hint="default"/>
        <w:position w:val="0"/>
        <w:sz w:val="20"/>
      </w:rPr>
    </w:lvl>
    <w:lvl w:ilvl="6">
      <w:start w:val="1"/>
      <w:numFmt w:val="bullet"/>
      <w:suff w:val="nothing"/>
      <w:lvlText w:val="-"/>
      <w:lvlJc w:val="left"/>
      <w:pPr>
        <w:ind w:left="0" w:firstLine="4481"/>
      </w:pPr>
      <w:rPr>
        <w:rFonts w:hint="default"/>
        <w:position w:val="0"/>
        <w:sz w:val="20"/>
      </w:rPr>
    </w:lvl>
    <w:lvl w:ilvl="7">
      <w:start w:val="1"/>
      <w:numFmt w:val="bullet"/>
      <w:suff w:val="nothing"/>
      <w:lvlText w:val="-"/>
      <w:lvlJc w:val="left"/>
      <w:pPr>
        <w:ind w:left="0" w:firstLine="5201"/>
      </w:pPr>
      <w:rPr>
        <w:rFonts w:hint="default"/>
        <w:position w:val="0"/>
        <w:sz w:val="20"/>
      </w:rPr>
    </w:lvl>
    <w:lvl w:ilvl="8">
      <w:start w:val="1"/>
      <w:numFmt w:val="bullet"/>
      <w:suff w:val="nothing"/>
      <w:lvlText w:val="-"/>
      <w:lvlJc w:val="left"/>
      <w:pPr>
        <w:ind w:left="0" w:firstLine="5921"/>
      </w:pPr>
      <w:rPr>
        <w:rFonts w:hint="default"/>
        <w:position w:val="0"/>
        <w:sz w:val="20"/>
      </w:rPr>
    </w:lvl>
  </w:abstractNum>
  <w:abstractNum w:abstractNumId="1" w15:restartNumberingAfterBreak="0">
    <w:nsid w:val="00000002"/>
    <w:multiLevelType w:val="multilevel"/>
    <w:tmpl w:val="894EE874"/>
    <w:lvl w:ilvl="0">
      <w:start w:val="1"/>
      <w:numFmt w:val="bullet"/>
      <w:suff w:val="nothing"/>
      <w:lvlText w:val="•"/>
      <w:lvlJc w:val="left"/>
      <w:pPr>
        <w:ind w:left="0" w:firstLine="0"/>
      </w:pPr>
      <w:rPr>
        <w:rFonts w:hint="default"/>
        <w:position w:val="0"/>
        <w:sz w:val="20"/>
      </w:rPr>
    </w:lvl>
    <w:lvl w:ilvl="1">
      <w:start w:val="1"/>
      <w:numFmt w:val="bullet"/>
      <w:suff w:val="nothing"/>
      <w:lvlText w:val=""/>
      <w:lvlJc w:val="left"/>
      <w:pPr>
        <w:ind w:left="0" w:firstLine="720"/>
      </w:pPr>
      <w:rPr>
        <w:rFonts w:hint="default"/>
        <w:position w:val="0"/>
        <w:sz w:val="20"/>
      </w:rPr>
    </w:lvl>
    <w:lvl w:ilvl="2">
      <w:start w:val="1"/>
      <w:numFmt w:val="bullet"/>
      <w:suff w:val="nothing"/>
      <w:lvlText w:val=""/>
      <w:lvlJc w:val="left"/>
      <w:pPr>
        <w:ind w:left="0" w:firstLine="1440"/>
      </w:pPr>
      <w:rPr>
        <w:rFonts w:hint="default"/>
        <w:position w:val="0"/>
        <w:sz w:val="20"/>
      </w:rPr>
    </w:lvl>
    <w:lvl w:ilvl="3">
      <w:start w:val="1"/>
      <w:numFmt w:val="bullet"/>
      <w:suff w:val="nothing"/>
      <w:lvlText w:val=""/>
      <w:lvlJc w:val="left"/>
      <w:pPr>
        <w:ind w:left="0" w:firstLine="2160"/>
      </w:pPr>
      <w:rPr>
        <w:rFonts w:hint="default"/>
        <w:position w:val="0"/>
        <w:sz w:val="20"/>
      </w:rPr>
    </w:lvl>
    <w:lvl w:ilvl="4">
      <w:start w:val="1"/>
      <w:numFmt w:val="bullet"/>
      <w:suff w:val="nothing"/>
      <w:lvlText w:val=""/>
      <w:lvlJc w:val="left"/>
      <w:pPr>
        <w:ind w:left="0" w:firstLine="2880"/>
      </w:pPr>
      <w:rPr>
        <w:rFonts w:hint="default"/>
        <w:position w:val="0"/>
        <w:sz w:val="20"/>
      </w:rPr>
    </w:lvl>
    <w:lvl w:ilvl="5">
      <w:start w:val="1"/>
      <w:numFmt w:val="bullet"/>
      <w:suff w:val="nothing"/>
      <w:lvlText w:val=""/>
      <w:lvlJc w:val="left"/>
      <w:pPr>
        <w:ind w:left="0" w:firstLine="3600"/>
      </w:pPr>
      <w:rPr>
        <w:rFonts w:hint="default"/>
        <w:position w:val="0"/>
        <w:sz w:val="20"/>
      </w:rPr>
    </w:lvl>
    <w:lvl w:ilvl="6">
      <w:start w:val="1"/>
      <w:numFmt w:val="bullet"/>
      <w:suff w:val="nothing"/>
      <w:lvlText w:val=""/>
      <w:lvlJc w:val="left"/>
      <w:pPr>
        <w:ind w:left="0" w:firstLine="4320"/>
      </w:pPr>
      <w:rPr>
        <w:rFonts w:hint="default"/>
        <w:position w:val="0"/>
        <w:sz w:val="20"/>
      </w:rPr>
    </w:lvl>
    <w:lvl w:ilvl="7">
      <w:start w:val="1"/>
      <w:numFmt w:val="bullet"/>
      <w:suff w:val="nothing"/>
      <w:lvlText w:val=""/>
      <w:lvlJc w:val="left"/>
      <w:pPr>
        <w:ind w:left="0" w:firstLine="5040"/>
      </w:pPr>
      <w:rPr>
        <w:rFonts w:hint="default"/>
        <w:position w:val="0"/>
        <w:sz w:val="20"/>
      </w:rPr>
    </w:lvl>
    <w:lvl w:ilvl="8">
      <w:start w:val="1"/>
      <w:numFmt w:val="bullet"/>
      <w:suff w:val="nothing"/>
      <w:lvlText w:val=""/>
      <w:lvlJc w:val="left"/>
      <w:pPr>
        <w:ind w:left="0" w:firstLine="5760"/>
      </w:pPr>
      <w:rPr>
        <w:rFonts w:hint="default"/>
        <w:position w:val="0"/>
        <w:sz w:val="20"/>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suff w:val="nothing"/>
      <w:lvlText w:val="•"/>
      <w:lvlJc w:val="left"/>
      <w:pPr>
        <w:ind w:left="0" w:firstLine="0"/>
      </w:pPr>
      <w:rPr>
        <w:rFonts w:hint="default"/>
        <w:position w:val="0"/>
        <w:sz w:val="20"/>
      </w:rPr>
    </w:lvl>
    <w:lvl w:ilvl="1">
      <w:start w:val="1"/>
      <w:numFmt w:val="bullet"/>
      <w:suff w:val="nothing"/>
      <w:lvlText w:val=""/>
      <w:lvlJc w:val="left"/>
      <w:pPr>
        <w:ind w:left="0" w:firstLine="720"/>
      </w:pPr>
      <w:rPr>
        <w:rFonts w:hint="default"/>
        <w:position w:val="0"/>
        <w:sz w:val="20"/>
      </w:rPr>
    </w:lvl>
    <w:lvl w:ilvl="2">
      <w:start w:val="1"/>
      <w:numFmt w:val="bullet"/>
      <w:suff w:val="nothing"/>
      <w:lvlText w:val=""/>
      <w:lvlJc w:val="left"/>
      <w:pPr>
        <w:ind w:left="0" w:firstLine="1440"/>
      </w:pPr>
      <w:rPr>
        <w:rFonts w:hint="default"/>
        <w:position w:val="0"/>
        <w:sz w:val="20"/>
      </w:rPr>
    </w:lvl>
    <w:lvl w:ilvl="3">
      <w:start w:val="1"/>
      <w:numFmt w:val="bullet"/>
      <w:suff w:val="nothing"/>
      <w:lvlText w:val=""/>
      <w:lvlJc w:val="left"/>
      <w:pPr>
        <w:ind w:left="0" w:firstLine="2160"/>
      </w:pPr>
      <w:rPr>
        <w:rFonts w:hint="default"/>
        <w:position w:val="0"/>
        <w:sz w:val="20"/>
      </w:rPr>
    </w:lvl>
    <w:lvl w:ilvl="4">
      <w:start w:val="1"/>
      <w:numFmt w:val="bullet"/>
      <w:suff w:val="nothing"/>
      <w:lvlText w:val=""/>
      <w:lvlJc w:val="left"/>
      <w:pPr>
        <w:ind w:left="0" w:firstLine="2880"/>
      </w:pPr>
      <w:rPr>
        <w:rFonts w:hint="default"/>
        <w:position w:val="0"/>
        <w:sz w:val="20"/>
      </w:rPr>
    </w:lvl>
    <w:lvl w:ilvl="5">
      <w:start w:val="1"/>
      <w:numFmt w:val="bullet"/>
      <w:suff w:val="nothing"/>
      <w:lvlText w:val=""/>
      <w:lvlJc w:val="left"/>
      <w:pPr>
        <w:ind w:left="0" w:firstLine="3600"/>
      </w:pPr>
      <w:rPr>
        <w:rFonts w:hint="default"/>
        <w:position w:val="0"/>
        <w:sz w:val="20"/>
      </w:rPr>
    </w:lvl>
    <w:lvl w:ilvl="6">
      <w:start w:val="1"/>
      <w:numFmt w:val="bullet"/>
      <w:suff w:val="nothing"/>
      <w:lvlText w:val=""/>
      <w:lvlJc w:val="left"/>
      <w:pPr>
        <w:ind w:left="0" w:firstLine="4320"/>
      </w:pPr>
      <w:rPr>
        <w:rFonts w:hint="default"/>
        <w:position w:val="0"/>
        <w:sz w:val="20"/>
      </w:rPr>
    </w:lvl>
    <w:lvl w:ilvl="7">
      <w:start w:val="1"/>
      <w:numFmt w:val="bullet"/>
      <w:suff w:val="nothing"/>
      <w:lvlText w:val=""/>
      <w:lvlJc w:val="left"/>
      <w:pPr>
        <w:ind w:left="0" w:firstLine="5040"/>
      </w:pPr>
      <w:rPr>
        <w:rFonts w:hint="default"/>
        <w:position w:val="0"/>
        <w:sz w:val="20"/>
      </w:rPr>
    </w:lvl>
    <w:lvl w:ilvl="8">
      <w:start w:val="1"/>
      <w:numFmt w:val="bullet"/>
      <w:suff w:val="nothing"/>
      <w:lvlText w:val=""/>
      <w:lvlJc w:val="left"/>
      <w:pPr>
        <w:ind w:left="0" w:firstLine="5760"/>
      </w:pPr>
      <w:rPr>
        <w:rFonts w:hint="default"/>
        <w:position w:val="0"/>
        <w:sz w:val="20"/>
      </w:rPr>
    </w:lvl>
  </w:abstractNum>
  <w:abstractNum w:abstractNumId="4" w15:restartNumberingAfterBreak="0">
    <w:nsid w:val="00000005"/>
    <w:multiLevelType w:val="multilevel"/>
    <w:tmpl w:val="894EE877"/>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15:restartNumberingAfterBreak="0">
    <w:nsid w:val="00000007"/>
    <w:multiLevelType w:val="multilevel"/>
    <w:tmpl w:val="894EE879"/>
    <w:lvl w:ilvl="0">
      <w:start w:val="1"/>
      <w:numFmt w:val="bullet"/>
      <w:lvlText w:val="•"/>
      <w:lvlJc w:val="left"/>
      <w:pPr>
        <w:tabs>
          <w:tab w:val="num" w:pos="349"/>
        </w:tabs>
        <w:ind w:left="349"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7" w15:restartNumberingAfterBreak="0">
    <w:nsid w:val="00000008"/>
    <w:multiLevelType w:val="multilevel"/>
    <w:tmpl w:val="894EE87A"/>
    <w:lvl w:ilvl="0">
      <w:start w:val="1"/>
      <w:numFmt w:val="bullet"/>
      <w:lvlText w:val="-"/>
      <w:lvlJc w:val="left"/>
      <w:pPr>
        <w:tabs>
          <w:tab w:val="num" w:pos="161"/>
        </w:tabs>
        <w:ind w:left="161" w:firstLine="0"/>
      </w:pPr>
      <w:rPr>
        <w:rFonts w:hint="default"/>
        <w:position w:val="0"/>
        <w:sz w:val="20"/>
      </w:rPr>
    </w:lvl>
    <w:lvl w:ilvl="1">
      <w:start w:val="1"/>
      <w:numFmt w:val="bullet"/>
      <w:suff w:val="nothing"/>
      <w:lvlText w:val="-"/>
      <w:lvlJc w:val="left"/>
      <w:pPr>
        <w:ind w:left="0" w:firstLine="881"/>
      </w:pPr>
      <w:rPr>
        <w:rFonts w:hint="default"/>
        <w:position w:val="0"/>
        <w:sz w:val="20"/>
      </w:rPr>
    </w:lvl>
    <w:lvl w:ilvl="2">
      <w:start w:val="1"/>
      <w:numFmt w:val="bullet"/>
      <w:suff w:val="nothing"/>
      <w:lvlText w:val="-"/>
      <w:lvlJc w:val="left"/>
      <w:pPr>
        <w:ind w:left="0" w:firstLine="1601"/>
      </w:pPr>
      <w:rPr>
        <w:rFonts w:hint="default"/>
        <w:position w:val="0"/>
        <w:sz w:val="20"/>
      </w:rPr>
    </w:lvl>
    <w:lvl w:ilvl="3">
      <w:start w:val="1"/>
      <w:numFmt w:val="bullet"/>
      <w:suff w:val="nothing"/>
      <w:lvlText w:val="-"/>
      <w:lvlJc w:val="left"/>
      <w:pPr>
        <w:ind w:left="0" w:firstLine="2321"/>
      </w:pPr>
      <w:rPr>
        <w:rFonts w:hint="default"/>
        <w:position w:val="0"/>
        <w:sz w:val="20"/>
      </w:rPr>
    </w:lvl>
    <w:lvl w:ilvl="4">
      <w:start w:val="1"/>
      <w:numFmt w:val="bullet"/>
      <w:suff w:val="nothing"/>
      <w:lvlText w:val="-"/>
      <w:lvlJc w:val="left"/>
      <w:pPr>
        <w:ind w:left="0" w:firstLine="3041"/>
      </w:pPr>
      <w:rPr>
        <w:rFonts w:hint="default"/>
        <w:position w:val="0"/>
        <w:sz w:val="20"/>
      </w:rPr>
    </w:lvl>
    <w:lvl w:ilvl="5">
      <w:start w:val="1"/>
      <w:numFmt w:val="bullet"/>
      <w:suff w:val="nothing"/>
      <w:lvlText w:val="-"/>
      <w:lvlJc w:val="left"/>
      <w:pPr>
        <w:ind w:left="0" w:firstLine="3761"/>
      </w:pPr>
      <w:rPr>
        <w:rFonts w:hint="default"/>
        <w:position w:val="0"/>
        <w:sz w:val="20"/>
      </w:rPr>
    </w:lvl>
    <w:lvl w:ilvl="6">
      <w:start w:val="1"/>
      <w:numFmt w:val="bullet"/>
      <w:suff w:val="nothing"/>
      <w:lvlText w:val="-"/>
      <w:lvlJc w:val="left"/>
      <w:pPr>
        <w:ind w:left="0" w:firstLine="4481"/>
      </w:pPr>
      <w:rPr>
        <w:rFonts w:hint="default"/>
        <w:position w:val="0"/>
        <w:sz w:val="20"/>
      </w:rPr>
    </w:lvl>
    <w:lvl w:ilvl="7">
      <w:start w:val="1"/>
      <w:numFmt w:val="bullet"/>
      <w:suff w:val="nothing"/>
      <w:lvlText w:val="-"/>
      <w:lvlJc w:val="left"/>
      <w:pPr>
        <w:ind w:left="0" w:firstLine="5201"/>
      </w:pPr>
      <w:rPr>
        <w:rFonts w:hint="default"/>
        <w:position w:val="0"/>
        <w:sz w:val="20"/>
      </w:rPr>
    </w:lvl>
    <w:lvl w:ilvl="8">
      <w:start w:val="1"/>
      <w:numFmt w:val="bullet"/>
      <w:suff w:val="nothing"/>
      <w:lvlText w:val="-"/>
      <w:lvlJc w:val="left"/>
      <w:pPr>
        <w:ind w:left="0" w:firstLine="5921"/>
      </w:pPr>
      <w:rPr>
        <w:rFonts w:hint="default"/>
        <w:position w:val="0"/>
        <w:sz w:val="20"/>
      </w:rPr>
    </w:lvl>
  </w:abstractNum>
  <w:abstractNum w:abstractNumId="8" w15:restartNumberingAfterBreak="0">
    <w:nsid w:val="07766BEB"/>
    <w:multiLevelType w:val="hybridMultilevel"/>
    <w:tmpl w:val="DE005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8DA3A34"/>
    <w:multiLevelType w:val="hybridMultilevel"/>
    <w:tmpl w:val="2B8CF63C"/>
    <w:lvl w:ilvl="0" w:tplc="012EAE28">
      <w:start w:val="1"/>
      <w:numFmt w:val="bullet"/>
      <w:lvlText w:val=""/>
      <w:lvlJc w:val="left"/>
      <w:pPr>
        <w:ind w:left="720" w:hanging="360"/>
      </w:pPr>
      <w:rPr>
        <w:rFonts w:ascii="Symbol" w:hAnsi="Symbol" w:hint="default"/>
      </w:rPr>
    </w:lvl>
    <w:lvl w:ilvl="1" w:tplc="C5C49C64">
      <w:start w:val="1"/>
      <w:numFmt w:val="bullet"/>
      <w:lvlText w:val="o"/>
      <w:lvlJc w:val="left"/>
      <w:pPr>
        <w:ind w:left="1440" w:hanging="360"/>
      </w:pPr>
      <w:rPr>
        <w:rFonts w:ascii="Courier New" w:hAnsi="Courier New" w:hint="default"/>
      </w:rPr>
    </w:lvl>
    <w:lvl w:ilvl="2" w:tplc="22C6519A">
      <w:start w:val="1"/>
      <w:numFmt w:val="bullet"/>
      <w:lvlText w:val=""/>
      <w:lvlJc w:val="left"/>
      <w:pPr>
        <w:ind w:left="2160" w:hanging="360"/>
      </w:pPr>
      <w:rPr>
        <w:rFonts w:ascii="Wingdings" w:hAnsi="Wingdings" w:hint="default"/>
      </w:rPr>
    </w:lvl>
    <w:lvl w:ilvl="3" w:tplc="F9D4BDC8">
      <w:start w:val="1"/>
      <w:numFmt w:val="bullet"/>
      <w:lvlText w:val=""/>
      <w:lvlJc w:val="left"/>
      <w:pPr>
        <w:ind w:left="2880" w:hanging="360"/>
      </w:pPr>
      <w:rPr>
        <w:rFonts w:ascii="Symbol" w:hAnsi="Symbol" w:hint="default"/>
      </w:rPr>
    </w:lvl>
    <w:lvl w:ilvl="4" w:tplc="4F42147C">
      <w:start w:val="1"/>
      <w:numFmt w:val="bullet"/>
      <w:lvlText w:val="o"/>
      <w:lvlJc w:val="left"/>
      <w:pPr>
        <w:ind w:left="3600" w:hanging="360"/>
      </w:pPr>
      <w:rPr>
        <w:rFonts w:ascii="Courier New" w:hAnsi="Courier New" w:hint="default"/>
      </w:rPr>
    </w:lvl>
    <w:lvl w:ilvl="5" w:tplc="1D20A3C0">
      <w:start w:val="1"/>
      <w:numFmt w:val="bullet"/>
      <w:lvlText w:val=""/>
      <w:lvlJc w:val="left"/>
      <w:pPr>
        <w:ind w:left="4320" w:hanging="360"/>
      </w:pPr>
      <w:rPr>
        <w:rFonts w:ascii="Wingdings" w:hAnsi="Wingdings" w:hint="default"/>
      </w:rPr>
    </w:lvl>
    <w:lvl w:ilvl="6" w:tplc="7F206A76">
      <w:start w:val="1"/>
      <w:numFmt w:val="bullet"/>
      <w:lvlText w:val=""/>
      <w:lvlJc w:val="left"/>
      <w:pPr>
        <w:ind w:left="5040" w:hanging="360"/>
      </w:pPr>
      <w:rPr>
        <w:rFonts w:ascii="Symbol" w:hAnsi="Symbol" w:hint="default"/>
      </w:rPr>
    </w:lvl>
    <w:lvl w:ilvl="7" w:tplc="98F801FA">
      <w:start w:val="1"/>
      <w:numFmt w:val="bullet"/>
      <w:lvlText w:val="o"/>
      <w:lvlJc w:val="left"/>
      <w:pPr>
        <w:ind w:left="5760" w:hanging="360"/>
      </w:pPr>
      <w:rPr>
        <w:rFonts w:ascii="Courier New" w:hAnsi="Courier New" w:hint="default"/>
      </w:rPr>
    </w:lvl>
    <w:lvl w:ilvl="8" w:tplc="129C3900">
      <w:start w:val="1"/>
      <w:numFmt w:val="bullet"/>
      <w:lvlText w:val=""/>
      <w:lvlJc w:val="left"/>
      <w:pPr>
        <w:ind w:left="6480" w:hanging="360"/>
      </w:pPr>
      <w:rPr>
        <w:rFonts w:ascii="Wingdings" w:hAnsi="Wingdings" w:hint="default"/>
      </w:rPr>
    </w:lvl>
  </w:abstractNum>
  <w:abstractNum w:abstractNumId="10" w15:restartNumberingAfterBreak="0">
    <w:nsid w:val="09BF0DC6"/>
    <w:multiLevelType w:val="hybridMultilevel"/>
    <w:tmpl w:val="333CE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F7776A4"/>
    <w:multiLevelType w:val="hybridMultilevel"/>
    <w:tmpl w:val="89C4B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16D4548"/>
    <w:multiLevelType w:val="hybridMultilevel"/>
    <w:tmpl w:val="3DB22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517ECC"/>
    <w:multiLevelType w:val="multilevel"/>
    <w:tmpl w:val="E00852F2"/>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4" w15:restartNumberingAfterBreak="0">
    <w:nsid w:val="44B77313"/>
    <w:multiLevelType w:val="multilevel"/>
    <w:tmpl w:val="E00852F2"/>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5" w15:restartNumberingAfterBreak="0">
    <w:nsid w:val="4D1A2C69"/>
    <w:multiLevelType w:val="multilevel"/>
    <w:tmpl w:val="E0907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45026"/>
    <w:multiLevelType w:val="multilevel"/>
    <w:tmpl w:val="00F03C34"/>
    <w:lvl w:ilvl="0">
      <w:start w:val="1"/>
      <w:numFmt w:val="bullet"/>
      <w:lvlText w:val=""/>
      <w:lvlJc w:val="left"/>
      <w:pPr>
        <w:tabs>
          <w:tab w:val="num" w:pos="349"/>
        </w:tabs>
        <w:ind w:left="349" w:firstLine="360"/>
      </w:pPr>
      <w:rPr>
        <w:rFonts w:ascii="Symbol" w:hAnsi="Symbol"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7" w15:restartNumberingAfterBreak="0">
    <w:nsid w:val="52C47E5D"/>
    <w:multiLevelType w:val="hybridMultilevel"/>
    <w:tmpl w:val="7A0E0E68"/>
    <w:lvl w:ilvl="0" w:tplc="2B48DA1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6A5C28"/>
    <w:multiLevelType w:val="multilevel"/>
    <w:tmpl w:val="830ABE16"/>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9" w15:restartNumberingAfterBreak="0">
    <w:nsid w:val="5B4C38AD"/>
    <w:multiLevelType w:val="hybridMultilevel"/>
    <w:tmpl w:val="0D76DDA8"/>
    <w:lvl w:ilvl="0" w:tplc="370ADADE">
      <w:start w:val="1"/>
      <w:numFmt w:val="bullet"/>
      <w:lvlText w:val=""/>
      <w:lvlJc w:val="left"/>
      <w:pPr>
        <w:ind w:left="720" w:hanging="360"/>
      </w:pPr>
      <w:rPr>
        <w:rFonts w:ascii="Symbol" w:hAnsi="Symbol" w:hint="default"/>
      </w:rPr>
    </w:lvl>
    <w:lvl w:ilvl="1" w:tplc="F70C3BF0">
      <w:start w:val="1"/>
      <w:numFmt w:val="bullet"/>
      <w:lvlText w:val="o"/>
      <w:lvlJc w:val="left"/>
      <w:pPr>
        <w:ind w:left="1440" w:hanging="360"/>
      </w:pPr>
      <w:rPr>
        <w:rFonts w:ascii="Courier New" w:hAnsi="Courier New" w:hint="default"/>
      </w:rPr>
    </w:lvl>
    <w:lvl w:ilvl="2" w:tplc="F6A26FFA">
      <w:start w:val="1"/>
      <w:numFmt w:val="bullet"/>
      <w:lvlText w:val=""/>
      <w:lvlJc w:val="left"/>
      <w:pPr>
        <w:ind w:left="2160" w:hanging="360"/>
      </w:pPr>
      <w:rPr>
        <w:rFonts w:ascii="Wingdings" w:hAnsi="Wingdings" w:hint="default"/>
      </w:rPr>
    </w:lvl>
    <w:lvl w:ilvl="3" w:tplc="412ED73E">
      <w:start w:val="1"/>
      <w:numFmt w:val="bullet"/>
      <w:lvlText w:val=""/>
      <w:lvlJc w:val="left"/>
      <w:pPr>
        <w:ind w:left="2880" w:hanging="360"/>
      </w:pPr>
      <w:rPr>
        <w:rFonts w:ascii="Symbol" w:hAnsi="Symbol" w:hint="default"/>
      </w:rPr>
    </w:lvl>
    <w:lvl w:ilvl="4" w:tplc="F524EC56">
      <w:start w:val="1"/>
      <w:numFmt w:val="bullet"/>
      <w:lvlText w:val="o"/>
      <w:lvlJc w:val="left"/>
      <w:pPr>
        <w:ind w:left="3600" w:hanging="360"/>
      </w:pPr>
      <w:rPr>
        <w:rFonts w:ascii="Courier New" w:hAnsi="Courier New" w:hint="default"/>
      </w:rPr>
    </w:lvl>
    <w:lvl w:ilvl="5" w:tplc="50845196">
      <w:start w:val="1"/>
      <w:numFmt w:val="bullet"/>
      <w:lvlText w:val=""/>
      <w:lvlJc w:val="left"/>
      <w:pPr>
        <w:ind w:left="4320" w:hanging="360"/>
      </w:pPr>
      <w:rPr>
        <w:rFonts w:ascii="Wingdings" w:hAnsi="Wingdings" w:hint="default"/>
      </w:rPr>
    </w:lvl>
    <w:lvl w:ilvl="6" w:tplc="8176F0F8">
      <w:start w:val="1"/>
      <w:numFmt w:val="bullet"/>
      <w:lvlText w:val=""/>
      <w:lvlJc w:val="left"/>
      <w:pPr>
        <w:ind w:left="5040" w:hanging="360"/>
      </w:pPr>
      <w:rPr>
        <w:rFonts w:ascii="Symbol" w:hAnsi="Symbol" w:hint="default"/>
      </w:rPr>
    </w:lvl>
    <w:lvl w:ilvl="7" w:tplc="05C01068">
      <w:start w:val="1"/>
      <w:numFmt w:val="bullet"/>
      <w:lvlText w:val="o"/>
      <w:lvlJc w:val="left"/>
      <w:pPr>
        <w:ind w:left="5760" w:hanging="360"/>
      </w:pPr>
      <w:rPr>
        <w:rFonts w:ascii="Courier New" w:hAnsi="Courier New" w:hint="default"/>
      </w:rPr>
    </w:lvl>
    <w:lvl w:ilvl="8" w:tplc="A8B4B586">
      <w:start w:val="1"/>
      <w:numFmt w:val="bullet"/>
      <w:lvlText w:val=""/>
      <w:lvlJc w:val="left"/>
      <w:pPr>
        <w:ind w:left="6480" w:hanging="360"/>
      </w:pPr>
      <w:rPr>
        <w:rFonts w:ascii="Wingdings" w:hAnsi="Wingdings" w:hint="default"/>
      </w:rPr>
    </w:lvl>
  </w:abstractNum>
  <w:abstractNum w:abstractNumId="20" w15:restartNumberingAfterBreak="0">
    <w:nsid w:val="6CBF23AB"/>
    <w:multiLevelType w:val="hybridMultilevel"/>
    <w:tmpl w:val="3E7C9706"/>
    <w:lvl w:ilvl="0" w:tplc="4488810C">
      <w:start w:val="1"/>
      <w:numFmt w:val="bullet"/>
      <w:lvlText w:val=""/>
      <w:lvlJc w:val="left"/>
      <w:pPr>
        <w:ind w:left="720" w:hanging="360"/>
      </w:pPr>
      <w:rPr>
        <w:rFonts w:ascii="Symbol" w:hAnsi="Symbol" w:hint="default"/>
      </w:rPr>
    </w:lvl>
    <w:lvl w:ilvl="1" w:tplc="2D76635A">
      <w:start w:val="1"/>
      <w:numFmt w:val="bullet"/>
      <w:lvlText w:val="o"/>
      <w:lvlJc w:val="left"/>
      <w:pPr>
        <w:ind w:left="1440" w:hanging="360"/>
      </w:pPr>
      <w:rPr>
        <w:rFonts w:ascii="Courier New" w:hAnsi="Courier New" w:hint="default"/>
      </w:rPr>
    </w:lvl>
    <w:lvl w:ilvl="2" w:tplc="CB228838">
      <w:start w:val="1"/>
      <w:numFmt w:val="bullet"/>
      <w:lvlText w:val=""/>
      <w:lvlJc w:val="left"/>
      <w:pPr>
        <w:ind w:left="2160" w:hanging="360"/>
      </w:pPr>
      <w:rPr>
        <w:rFonts w:ascii="Wingdings" w:hAnsi="Wingdings" w:hint="default"/>
      </w:rPr>
    </w:lvl>
    <w:lvl w:ilvl="3" w:tplc="3E383B82">
      <w:start w:val="1"/>
      <w:numFmt w:val="bullet"/>
      <w:lvlText w:val=""/>
      <w:lvlJc w:val="left"/>
      <w:pPr>
        <w:ind w:left="2880" w:hanging="360"/>
      </w:pPr>
      <w:rPr>
        <w:rFonts w:ascii="Symbol" w:hAnsi="Symbol" w:hint="default"/>
      </w:rPr>
    </w:lvl>
    <w:lvl w:ilvl="4" w:tplc="666E24CC">
      <w:start w:val="1"/>
      <w:numFmt w:val="bullet"/>
      <w:lvlText w:val="o"/>
      <w:lvlJc w:val="left"/>
      <w:pPr>
        <w:ind w:left="3600" w:hanging="360"/>
      </w:pPr>
      <w:rPr>
        <w:rFonts w:ascii="Courier New" w:hAnsi="Courier New" w:hint="default"/>
      </w:rPr>
    </w:lvl>
    <w:lvl w:ilvl="5" w:tplc="EEAE12D6">
      <w:start w:val="1"/>
      <w:numFmt w:val="bullet"/>
      <w:lvlText w:val=""/>
      <w:lvlJc w:val="left"/>
      <w:pPr>
        <w:ind w:left="4320" w:hanging="360"/>
      </w:pPr>
      <w:rPr>
        <w:rFonts w:ascii="Wingdings" w:hAnsi="Wingdings" w:hint="default"/>
      </w:rPr>
    </w:lvl>
    <w:lvl w:ilvl="6" w:tplc="F6BC49EA">
      <w:start w:val="1"/>
      <w:numFmt w:val="bullet"/>
      <w:lvlText w:val=""/>
      <w:lvlJc w:val="left"/>
      <w:pPr>
        <w:ind w:left="5040" w:hanging="360"/>
      </w:pPr>
      <w:rPr>
        <w:rFonts w:ascii="Symbol" w:hAnsi="Symbol" w:hint="default"/>
      </w:rPr>
    </w:lvl>
    <w:lvl w:ilvl="7" w:tplc="0ED08C40">
      <w:start w:val="1"/>
      <w:numFmt w:val="bullet"/>
      <w:lvlText w:val="o"/>
      <w:lvlJc w:val="left"/>
      <w:pPr>
        <w:ind w:left="5760" w:hanging="360"/>
      </w:pPr>
      <w:rPr>
        <w:rFonts w:ascii="Courier New" w:hAnsi="Courier New" w:hint="default"/>
      </w:rPr>
    </w:lvl>
    <w:lvl w:ilvl="8" w:tplc="D7822886">
      <w:start w:val="1"/>
      <w:numFmt w:val="bullet"/>
      <w:lvlText w:val=""/>
      <w:lvlJc w:val="left"/>
      <w:pPr>
        <w:ind w:left="6480" w:hanging="360"/>
      </w:pPr>
      <w:rPr>
        <w:rFonts w:ascii="Wingdings" w:hAnsi="Wingdings" w:hint="default"/>
      </w:rPr>
    </w:lvl>
  </w:abstractNum>
  <w:abstractNum w:abstractNumId="21" w15:restartNumberingAfterBreak="0">
    <w:nsid w:val="6D7C711E"/>
    <w:multiLevelType w:val="hybridMultilevel"/>
    <w:tmpl w:val="246465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67028B"/>
    <w:multiLevelType w:val="hybridMultilevel"/>
    <w:tmpl w:val="C6BA4E56"/>
    <w:lvl w:ilvl="0" w:tplc="AC4C6966">
      <w:start w:val="5"/>
      <w:numFmt w:val="bullet"/>
      <w:lvlText w:val=""/>
      <w:lvlJc w:val="left"/>
      <w:pPr>
        <w:ind w:left="3903" w:hanging="360"/>
      </w:pPr>
      <w:rPr>
        <w:rFonts w:ascii="Symbol" w:eastAsia="Times New Roman" w:hAnsi="Symbol" w:cs="Times New Roman" w:hint="default"/>
      </w:rPr>
    </w:lvl>
    <w:lvl w:ilvl="1" w:tplc="04130003" w:tentative="1">
      <w:start w:val="1"/>
      <w:numFmt w:val="bullet"/>
      <w:lvlText w:val="o"/>
      <w:lvlJc w:val="left"/>
      <w:pPr>
        <w:ind w:left="4623" w:hanging="360"/>
      </w:pPr>
      <w:rPr>
        <w:rFonts w:ascii="Courier New" w:hAnsi="Courier New" w:cs="Courier New" w:hint="default"/>
      </w:rPr>
    </w:lvl>
    <w:lvl w:ilvl="2" w:tplc="04130005" w:tentative="1">
      <w:start w:val="1"/>
      <w:numFmt w:val="bullet"/>
      <w:lvlText w:val=""/>
      <w:lvlJc w:val="left"/>
      <w:pPr>
        <w:ind w:left="5343" w:hanging="360"/>
      </w:pPr>
      <w:rPr>
        <w:rFonts w:ascii="Wingdings" w:hAnsi="Wingdings" w:hint="default"/>
      </w:rPr>
    </w:lvl>
    <w:lvl w:ilvl="3" w:tplc="04130001" w:tentative="1">
      <w:start w:val="1"/>
      <w:numFmt w:val="bullet"/>
      <w:lvlText w:val=""/>
      <w:lvlJc w:val="left"/>
      <w:pPr>
        <w:ind w:left="6063" w:hanging="360"/>
      </w:pPr>
      <w:rPr>
        <w:rFonts w:ascii="Symbol" w:hAnsi="Symbol" w:hint="default"/>
      </w:rPr>
    </w:lvl>
    <w:lvl w:ilvl="4" w:tplc="04130003" w:tentative="1">
      <w:start w:val="1"/>
      <w:numFmt w:val="bullet"/>
      <w:lvlText w:val="o"/>
      <w:lvlJc w:val="left"/>
      <w:pPr>
        <w:ind w:left="6783" w:hanging="360"/>
      </w:pPr>
      <w:rPr>
        <w:rFonts w:ascii="Courier New" w:hAnsi="Courier New" w:cs="Courier New" w:hint="default"/>
      </w:rPr>
    </w:lvl>
    <w:lvl w:ilvl="5" w:tplc="04130005" w:tentative="1">
      <w:start w:val="1"/>
      <w:numFmt w:val="bullet"/>
      <w:lvlText w:val=""/>
      <w:lvlJc w:val="left"/>
      <w:pPr>
        <w:ind w:left="7503" w:hanging="360"/>
      </w:pPr>
      <w:rPr>
        <w:rFonts w:ascii="Wingdings" w:hAnsi="Wingdings" w:hint="default"/>
      </w:rPr>
    </w:lvl>
    <w:lvl w:ilvl="6" w:tplc="04130001" w:tentative="1">
      <w:start w:val="1"/>
      <w:numFmt w:val="bullet"/>
      <w:lvlText w:val=""/>
      <w:lvlJc w:val="left"/>
      <w:pPr>
        <w:ind w:left="8223" w:hanging="360"/>
      </w:pPr>
      <w:rPr>
        <w:rFonts w:ascii="Symbol" w:hAnsi="Symbol" w:hint="default"/>
      </w:rPr>
    </w:lvl>
    <w:lvl w:ilvl="7" w:tplc="04130003" w:tentative="1">
      <w:start w:val="1"/>
      <w:numFmt w:val="bullet"/>
      <w:lvlText w:val="o"/>
      <w:lvlJc w:val="left"/>
      <w:pPr>
        <w:ind w:left="8943" w:hanging="360"/>
      </w:pPr>
      <w:rPr>
        <w:rFonts w:ascii="Courier New" w:hAnsi="Courier New" w:cs="Courier New" w:hint="default"/>
      </w:rPr>
    </w:lvl>
    <w:lvl w:ilvl="8" w:tplc="04130005" w:tentative="1">
      <w:start w:val="1"/>
      <w:numFmt w:val="bullet"/>
      <w:lvlText w:val=""/>
      <w:lvlJc w:val="left"/>
      <w:pPr>
        <w:ind w:left="966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4"/>
  </w:num>
  <w:num w:numId="11">
    <w:abstractNumId w:val="13"/>
  </w:num>
  <w:num w:numId="12">
    <w:abstractNumId w:val="10"/>
  </w:num>
  <w:num w:numId="13">
    <w:abstractNumId w:val="18"/>
  </w:num>
  <w:num w:numId="14">
    <w:abstractNumId w:val="11"/>
  </w:num>
  <w:num w:numId="15">
    <w:abstractNumId w:val="16"/>
  </w:num>
  <w:num w:numId="16">
    <w:abstractNumId w:val="12"/>
  </w:num>
  <w:num w:numId="17">
    <w:abstractNumId w:val="8"/>
  </w:num>
  <w:num w:numId="18">
    <w:abstractNumId w:val="21"/>
  </w:num>
  <w:num w:numId="19">
    <w:abstractNumId w:val="19"/>
  </w:num>
  <w:num w:numId="20">
    <w:abstractNumId w:val="9"/>
  </w:num>
  <w:num w:numId="21">
    <w:abstractNumId w:val="20"/>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ED"/>
    <w:rsid w:val="00030653"/>
    <w:rsid w:val="000369CD"/>
    <w:rsid w:val="00083C1E"/>
    <w:rsid w:val="000C5310"/>
    <w:rsid w:val="000E47F5"/>
    <w:rsid w:val="0010488B"/>
    <w:rsid w:val="00114767"/>
    <w:rsid w:val="00122D83"/>
    <w:rsid w:val="00155636"/>
    <w:rsid w:val="00155FD2"/>
    <w:rsid w:val="001845A3"/>
    <w:rsid w:val="00184B1C"/>
    <w:rsid w:val="00194FA9"/>
    <w:rsid w:val="001951B6"/>
    <w:rsid w:val="001B3A50"/>
    <w:rsid w:val="001D0749"/>
    <w:rsid w:val="001F1C58"/>
    <w:rsid w:val="00210950"/>
    <w:rsid w:val="0023503A"/>
    <w:rsid w:val="002573D3"/>
    <w:rsid w:val="00291C82"/>
    <w:rsid w:val="003050EC"/>
    <w:rsid w:val="00326F9B"/>
    <w:rsid w:val="003400C4"/>
    <w:rsid w:val="00345401"/>
    <w:rsid w:val="003511F1"/>
    <w:rsid w:val="00382566"/>
    <w:rsid w:val="0039313A"/>
    <w:rsid w:val="00394C42"/>
    <w:rsid w:val="003A19DB"/>
    <w:rsid w:val="003B447E"/>
    <w:rsid w:val="003D695A"/>
    <w:rsid w:val="003E0B96"/>
    <w:rsid w:val="003E5C2A"/>
    <w:rsid w:val="0041035E"/>
    <w:rsid w:val="004262DA"/>
    <w:rsid w:val="00431B54"/>
    <w:rsid w:val="0044047C"/>
    <w:rsid w:val="004451AE"/>
    <w:rsid w:val="00467EB9"/>
    <w:rsid w:val="004802A3"/>
    <w:rsid w:val="0048721F"/>
    <w:rsid w:val="004C369A"/>
    <w:rsid w:val="004F0AB9"/>
    <w:rsid w:val="0050216F"/>
    <w:rsid w:val="00512E88"/>
    <w:rsid w:val="00543816"/>
    <w:rsid w:val="00543D3F"/>
    <w:rsid w:val="00552214"/>
    <w:rsid w:val="00586E5B"/>
    <w:rsid w:val="005A3F5E"/>
    <w:rsid w:val="005A6455"/>
    <w:rsid w:val="005D09C7"/>
    <w:rsid w:val="00603E87"/>
    <w:rsid w:val="006108E9"/>
    <w:rsid w:val="00647192"/>
    <w:rsid w:val="00656E4C"/>
    <w:rsid w:val="006832E6"/>
    <w:rsid w:val="00684440"/>
    <w:rsid w:val="006A2F6B"/>
    <w:rsid w:val="006A5190"/>
    <w:rsid w:val="006D037F"/>
    <w:rsid w:val="00712958"/>
    <w:rsid w:val="007739C7"/>
    <w:rsid w:val="00791ACF"/>
    <w:rsid w:val="007A022C"/>
    <w:rsid w:val="007A19DC"/>
    <w:rsid w:val="007A4CEE"/>
    <w:rsid w:val="007A626A"/>
    <w:rsid w:val="007B1E6C"/>
    <w:rsid w:val="007B3C7E"/>
    <w:rsid w:val="007C38BA"/>
    <w:rsid w:val="007D1258"/>
    <w:rsid w:val="007E38E0"/>
    <w:rsid w:val="00814E45"/>
    <w:rsid w:val="0083674A"/>
    <w:rsid w:val="00865A57"/>
    <w:rsid w:val="00872538"/>
    <w:rsid w:val="008748AA"/>
    <w:rsid w:val="00892163"/>
    <w:rsid w:val="008A17BF"/>
    <w:rsid w:val="008A424C"/>
    <w:rsid w:val="008B26ED"/>
    <w:rsid w:val="008C62FA"/>
    <w:rsid w:val="008D356E"/>
    <w:rsid w:val="008F10A1"/>
    <w:rsid w:val="00927CD0"/>
    <w:rsid w:val="0095088C"/>
    <w:rsid w:val="00975027"/>
    <w:rsid w:val="009977FC"/>
    <w:rsid w:val="009A5587"/>
    <w:rsid w:val="009A72E1"/>
    <w:rsid w:val="009D0AF6"/>
    <w:rsid w:val="009D31DF"/>
    <w:rsid w:val="009F5917"/>
    <w:rsid w:val="00A15391"/>
    <w:rsid w:val="00A25688"/>
    <w:rsid w:val="00A374F8"/>
    <w:rsid w:val="00AC2E1A"/>
    <w:rsid w:val="00AE7375"/>
    <w:rsid w:val="00AF4305"/>
    <w:rsid w:val="00B10259"/>
    <w:rsid w:val="00B14605"/>
    <w:rsid w:val="00B8117E"/>
    <w:rsid w:val="00B9239B"/>
    <w:rsid w:val="00BA1464"/>
    <w:rsid w:val="00BA6DE6"/>
    <w:rsid w:val="00BC3253"/>
    <w:rsid w:val="00BC3FE5"/>
    <w:rsid w:val="00BC4D80"/>
    <w:rsid w:val="00BC668F"/>
    <w:rsid w:val="00BE0C7F"/>
    <w:rsid w:val="00BE2A27"/>
    <w:rsid w:val="00BF0714"/>
    <w:rsid w:val="00BF454A"/>
    <w:rsid w:val="00C14C25"/>
    <w:rsid w:val="00C564E3"/>
    <w:rsid w:val="00C57B5C"/>
    <w:rsid w:val="00C709DC"/>
    <w:rsid w:val="00C77B10"/>
    <w:rsid w:val="00CE2EA0"/>
    <w:rsid w:val="00D23C20"/>
    <w:rsid w:val="00D23E07"/>
    <w:rsid w:val="00D5335F"/>
    <w:rsid w:val="00D6186A"/>
    <w:rsid w:val="00D7183C"/>
    <w:rsid w:val="00D90C57"/>
    <w:rsid w:val="00E112D3"/>
    <w:rsid w:val="00E36547"/>
    <w:rsid w:val="00E43631"/>
    <w:rsid w:val="00E465B6"/>
    <w:rsid w:val="00E921EE"/>
    <w:rsid w:val="00E930BB"/>
    <w:rsid w:val="00EA6969"/>
    <w:rsid w:val="00EC64E5"/>
    <w:rsid w:val="00ED3C81"/>
    <w:rsid w:val="00F11BD8"/>
    <w:rsid w:val="00F662C4"/>
    <w:rsid w:val="00F70DC3"/>
    <w:rsid w:val="00F80B58"/>
    <w:rsid w:val="00F96A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6EC7C"/>
  <w15:chartTrackingRefBased/>
  <w15:docId w15:val="{E36D0397-3B50-4A92-BDC7-4BFBECC6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B26ED"/>
    <w:pPr>
      <w:spacing w:after="0" w:line="240" w:lineRule="auto"/>
    </w:pPr>
    <w:rPr>
      <w:rFonts w:ascii="Times New Roman" w:eastAsia="Times New Roman" w:hAnsi="Times New Roman" w:cs="Times New Roman"/>
      <w:sz w:val="24"/>
      <w:szCs w:val="24"/>
      <w:lang w:val="en-US"/>
    </w:rPr>
  </w:style>
  <w:style w:type="paragraph" w:styleId="Kop1">
    <w:name w:val="heading 1"/>
    <w:basedOn w:val="Standaard"/>
    <w:next w:val="Standaard"/>
    <w:link w:val="Kop1Char"/>
    <w:qFormat/>
    <w:rsid w:val="008B26ED"/>
    <w:pPr>
      <w:keepNext/>
      <w:spacing w:before="240" w:after="60"/>
      <w:outlineLvl w:val="0"/>
    </w:pPr>
    <w:rPr>
      <w:rFonts w:ascii="Calibri Light" w:hAnsi="Calibri Light"/>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B26ED"/>
    <w:rPr>
      <w:rFonts w:ascii="Calibri Light" w:eastAsia="Times New Roman" w:hAnsi="Calibri Light" w:cs="Times New Roman"/>
      <w:b/>
      <w:bCs/>
      <w:kern w:val="32"/>
      <w:sz w:val="32"/>
      <w:szCs w:val="32"/>
      <w:lang w:val="en-US"/>
    </w:rPr>
  </w:style>
  <w:style w:type="paragraph" w:customStyle="1" w:styleId="Koptekst2">
    <w:name w:val="Koptekst2"/>
    <w:autoRedefine/>
    <w:rsid w:val="008B26ED"/>
    <w:pPr>
      <w:tabs>
        <w:tab w:val="center" w:pos="4536"/>
        <w:tab w:val="right" w:pos="9072"/>
      </w:tabs>
    </w:pPr>
    <w:rPr>
      <w:rFonts w:ascii="Verdana" w:eastAsia="ヒラギノ角ゴ Pro W3" w:hAnsi="Verdana" w:cs="Times New Roman"/>
      <w:color w:val="000000"/>
      <w:sz w:val="20"/>
      <w:szCs w:val="20"/>
      <w:lang w:eastAsia="nl-NL"/>
    </w:rPr>
  </w:style>
  <w:style w:type="paragraph" w:customStyle="1" w:styleId="Voettekst1">
    <w:name w:val="Voettekst1"/>
    <w:rsid w:val="008B26ED"/>
    <w:pPr>
      <w:tabs>
        <w:tab w:val="center" w:pos="4536"/>
        <w:tab w:val="right" w:pos="9072"/>
      </w:tabs>
    </w:pPr>
    <w:rPr>
      <w:rFonts w:ascii="Verdana" w:eastAsia="ヒラギノ角ゴ Pro W3" w:hAnsi="Verdana" w:cs="Times New Roman"/>
      <w:color w:val="000000"/>
      <w:sz w:val="20"/>
      <w:szCs w:val="20"/>
      <w:lang w:eastAsia="nl-NL"/>
    </w:rPr>
  </w:style>
  <w:style w:type="paragraph" w:customStyle="1" w:styleId="HoofdtekstA">
    <w:name w:val="Hoofdtekst A"/>
    <w:rsid w:val="008B26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pPr>
    <w:rPr>
      <w:rFonts w:ascii="Verdana" w:eastAsia="ヒラギノ角ゴ Pro W3" w:hAnsi="Verdana" w:cs="Times New Roman"/>
      <w:color w:val="000000"/>
      <w:sz w:val="20"/>
      <w:szCs w:val="20"/>
      <w:lang w:eastAsia="nl-NL"/>
    </w:rPr>
  </w:style>
  <w:style w:type="paragraph" w:customStyle="1" w:styleId="Vrijevorm">
    <w:name w:val="Vrije vorm"/>
    <w:rsid w:val="008B26ED"/>
    <w:pPr>
      <w:spacing w:after="0" w:line="240" w:lineRule="auto"/>
    </w:pPr>
    <w:rPr>
      <w:rFonts w:ascii="Times New Roman" w:eastAsia="ヒラギノ角ゴ Pro W3" w:hAnsi="Times New Roman" w:cs="Times New Roman"/>
      <w:color w:val="000000"/>
      <w:sz w:val="20"/>
      <w:szCs w:val="20"/>
      <w:lang w:eastAsia="nl-NL"/>
    </w:rPr>
  </w:style>
  <w:style w:type="paragraph" w:customStyle="1" w:styleId="VrijevormA">
    <w:name w:val="Vrije vorm A"/>
    <w:rsid w:val="008B26ED"/>
    <w:pPr>
      <w:spacing w:after="0" w:line="240" w:lineRule="auto"/>
    </w:pPr>
    <w:rPr>
      <w:rFonts w:ascii="Times New Roman" w:eastAsia="ヒラギノ角ゴ Pro W3" w:hAnsi="Times New Roman" w:cs="Times New Roman"/>
      <w:color w:val="000000"/>
      <w:sz w:val="20"/>
      <w:szCs w:val="20"/>
      <w:lang w:eastAsia="nl-NL"/>
    </w:rPr>
  </w:style>
  <w:style w:type="paragraph" w:styleId="Kopvaninhoudsopgave">
    <w:name w:val="TOC Heading"/>
    <w:next w:val="Standaard3"/>
    <w:autoRedefine/>
    <w:uiPriority w:val="39"/>
    <w:qFormat/>
    <w:rsid w:val="008B26ED"/>
    <w:pPr>
      <w:keepNext/>
      <w:keepLines/>
      <w:spacing w:before="240" w:after="0"/>
    </w:pPr>
    <w:rPr>
      <w:rFonts w:ascii="Verdana" w:eastAsia="ヒラギノ角ゴ Pro W3" w:hAnsi="Verdana" w:cs="Times New Roman"/>
      <w:color w:val="215CA8"/>
      <w:sz w:val="32"/>
      <w:szCs w:val="20"/>
      <w:lang w:eastAsia="nl-NL"/>
    </w:rPr>
  </w:style>
  <w:style w:type="paragraph" w:customStyle="1" w:styleId="Standaard3">
    <w:name w:val="Standaard3"/>
    <w:autoRedefine/>
    <w:rsid w:val="008B26ED"/>
    <w:rPr>
      <w:rFonts w:ascii="Verdana Bold" w:eastAsia="ヒラギノ角ゴ Pro W3" w:hAnsi="Verdana Bold" w:cs="Times New Roman"/>
      <w:color w:val="FF0000"/>
      <w:sz w:val="20"/>
      <w:szCs w:val="20"/>
      <w:lang w:eastAsia="nl-NL"/>
    </w:rPr>
  </w:style>
  <w:style w:type="paragraph" w:customStyle="1" w:styleId="Inhopg11">
    <w:name w:val="Inhopg 11"/>
    <w:rsid w:val="008B26ED"/>
    <w:pPr>
      <w:tabs>
        <w:tab w:val="right" w:leader="dot" w:pos="9927"/>
      </w:tabs>
      <w:spacing w:before="240" w:after="0" w:line="240" w:lineRule="auto"/>
      <w:ind w:left="720"/>
      <w:outlineLvl w:val="0"/>
    </w:pPr>
    <w:rPr>
      <w:rFonts w:ascii="Helvetica" w:eastAsia="ヒラギノ角ゴ Pro W3" w:hAnsi="Helvetica" w:cs="Times New Roman"/>
      <w:b/>
      <w:i/>
      <w:color w:val="000000"/>
      <w:sz w:val="24"/>
      <w:szCs w:val="20"/>
      <w:lang w:eastAsia="nl-NL"/>
    </w:rPr>
  </w:style>
  <w:style w:type="paragraph" w:customStyle="1" w:styleId="Inhopg21">
    <w:name w:val="Inhopg 21"/>
    <w:autoRedefine/>
    <w:rsid w:val="008B26ED"/>
    <w:pPr>
      <w:tabs>
        <w:tab w:val="right" w:leader="dot" w:pos="9927"/>
      </w:tabs>
      <w:spacing w:before="240" w:after="60" w:line="240" w:lineRule="auto"/>
      <w:ind w:left="360"/>
      <w:outlineLvl w:val="0"/>
    </w:pPr>
    <w:rPr>
      <w:rFonts w:ascii="Helvetica" w:eastAsia="ヒラギノ角ゴ Pro W3" w:hAnsi="Helvetica" w:cs="Times New Roman"/>
      <w:b/>
      <w:color w:val="000000"/>
      <w:sz w:val="28"/>
      <w:szCs w:val="20"/>
      <w:lang w:eastAsia="nl-NL"/>
    </w:rPr>
  </w:style>
  <w:style w:type="paragraph" w:customStyle="1" w:styleId="Inhopg31">
    <w:name w:val="Inhopg 31"/>
    <w:rsid w:val="008B26ED"/>
    <w:pPr>
      <w:tabs>
        <w:tab w:val="right" w:leader="dot" w:pos="9927"/>
      </w:tabs>
      <w:spacing w:before="240" w:after="60" w:line="240" w:lineRule="auto"/>
      <w:outlineLvl w:val="0"/>
    </w:pPr>
    <w:rPr>
      <w:rFonts w:ascii="Helvetica" w:eastAsia="ヒラギノ角ゴ Pro W3" w:hAnsi="Helvetica" w:cs="Times New Roman"/>
      <w:b/>
      <w:color w:val="000000"/>
      <w:sz w:val="36"/>
      <w:szCs w:val="20"/>
      <w:lang w:eastAsia="nl-NL"/>
    </w:rPr>
  </w:style>
  <w:style w:type="paragraph" w:customStyle="1" w:styleId="Koptekst5">
    <w:name w:val="Koptekst 5"/>
    <w:next w:val="Hoofdtekst"/>
    <w:rsid w:val="008B26ED"/>
    <w:pPr>
      <w:keepNext/>
      <w:spacing w:after="0" w:line="240" w:lineRule="auto"/>
      <w:outlineLvl w:val="4"/>
    </w:pPr>
    <w:rPr>
      <w:rFonts w:ascii="Helvetica" w:eastAsia="ヒラギノ角ゴ Pro W3" w:hAnsi="Helvetica" w:cs="Times New Roman"/>
      <w:b/>
      <w:color w:val="000000"/>
      <w:sz w:val="24"/>
      <w:szCs w:val="20"/>
      <w:lang w:eastAsia="nl-NL"/>
    </w:rPr>
  </w:style>
  <w:style w:type="paragraph" w:customStyle="1" w:styleId="Hoofdtekst">
    <w:name w:val="Hoofdtekst"/>
    <w:autoRedefine/>
    <w:rsid w:val="008B26ED"/>
    <w:pPr>
      <w:spacing w:after="0" w:line="240" w:lineRule="auto"/>
    </w:pPr>
    <w:rPr>
      <w:rFonts w:ascii="Helvetica" w:eastAsia="ヒラギノ角ゴ Pro W3" w:hAnsi="Helvetica" w:cs="Times New Roman"/>
      <w:color w:val="000000"/>
      <w:sz w:val="24"/>
      <w:szCs w:val="20"/>
      <w:lang w:eastAsia="nl-NL"/>
    </w:rPr>
  </w:style>
  <w:style w:type="paragraph" w:customStyle="1" w:styleId="Koptekst9">
    <w:name w:val="Koptekst 9"/>
    <w:next w:val="Hoofdtekst"/>
    <w:autoRedefine/>
    <w:rsid w:val="008B26ED"/>
    <w:pPr>
      <w:keepNext/>
      <w:spacing w:after="0" w:line="240" w:lineRule="auto"/>
      <w:outlineLvl w:val="8"/>
    </w:pPr>
    <w:rPr>
      <w:rFonts w:ascii="Helvetica" w:eastAsia="ヒラギノ角ゴ Pro W3" w:hAnsi="Helvetica" w:cs="Times New Roman"/>
      <w:b/>
      <w:color w:val="000000"/>
      <w:sz w:val="24"/>
      <w:szCs w:val="20"/>
      <w:lang w:eastAsia="nl-NL"/>
    </w:rPr>
  </w:style>
  <w:style w:type="paragraph" w:customStyle="1" w:styleId="Koptekst4">
    <w:name w:val="Koptekst 4"/>
    <w:next w:val="Hoofdtekst"/>
    <w:rsid w:val="008B26ED"/>
    <w:pPr>
      <w:keepNext/>
      <w:spacing w:after="0" w:line="240" w:lineRule="auto"/>
      <w:outlineLvl w:val="3"/>
    </w:pPr>
    <w:rPr>
      <w:rFonts w:ascii="Helvetica" w:eastAsia="ヒラギノ角ゴ Pro W3" w:hAnsi="Helvetica" w:cs="Times New Roman"/>
      <w:b/>
      <w:color w:val="000000"/>
      <w:sz w:val="24"/>
      <w:szCs w:val="20"/>
      <w:lang w:eastAsia="nl-NL"/>
    </w:rPr>
  </w:style>
  <w:style w:type="paragraph" w:customStyle="1" w:styleId="Koptekst8">
    <w:name w:val="Koptekst 8"/>
    <w:next w:val="Hoofdtekst"/>
    <w:rsid w:val="008B26ED"/>
    <w:pPr>
      <w:keepNext/>
      <w:spacing w:after="0" w:line="240" w:lineRule="auto"/>
      <w:outlineLvl w:val="7"/>
    </w:pPr>
    <w:rPr>
      <w:rFonts w:ascii="Helvetica" w:eastAsia="ヒラギノ角ゴ Pro W3" w:hAnsi="Helvetica" w:cs="Times New Roman"/>
      <w:b/>
      <w:color w:val="000000"/>
      <w:sz w:val="24"/>
      <w:szCs w:val="20"/>
      <w:lang w:eastAsia="nl-NL"/>
    </w:rPr>
  </w:style>
  <w:style w:type="paragraph" w:customStyle="1" w:styleId="Koptekst3">
    <w:name w:val="Koptekst 3"/>
    <w:next w:val="Hoofdtekst"/>
    <w:rsid w:val="008B26ED"/>
    <w:pPr>
      <w:keepNext/>
      <w:spacing w:after="0" w:line="240" w:lineRule="auto"/>
      <w:outlineLvl w:val="2"/>
    </w:pPr>
    <w:rPr>
      <w:rFonts w:ascii="Helvetica" w:eastAsia="ヒラギノ角ゴ Pro W3" w:hAnsi="Helvetica" w:cs="Times New Roman"/>
      <w:b/>
      <w:color w:val="000000"/>
      <w:sz w:val="24"/>
      <w:szCs w:val="20"/>
      <w:lang w:eastAsia="nl-NL"/>
    </w:rPr>
  </w:style>
  <w:style w:type="paragraph" w:customStyle="1" w:styleId="Koptekst20">
    <w:name w:val="Koptekst 2"/>
    <w:next w:val="Hoofdtekst"/>
    <w:autoRedefine/>
    <w:rsid w:val="008B26ED"/>
    <w:pPr>
      <w:keepNext/>
      <w:spacing w:after="0" w:line="240" w:lineRule="auto"/>
      <w:outlineLvl w:val="1"/>
    </w:pPr>
    <w:rPr>
      <w:rFonts w:ascii="Verdana" w:eastAsia="ヒラギノ角ゴ Pro W3" w:hAnsi="Verdana" w:cs="Times New Roman"/>
      <w:b/>
      <w:color w:val="000000"/>
      <w:sz w:val="24"/>
      <w:szCs w:val="20"/>
      <w:lang w:eastAsia="nl-NL"/>
    </w:rPr>
  </w:style>
  <w:style w:type="paragraph" w:customStyle="1" w:styleId="Koptekst7">
    <w:name w:val="Koptekst 7"/>
    <w:next w:val="Hoofdtekst"/>
    <w:rsid w:val="008B26ED"/>
    <w:pPr>
      <w:keepNext/>
      <w:spacing w:after="0" w:line="240" w:lineRule="auto"/>
      <w:outlineLvl w:val="6"/>
    </w:pPr>
    <w:rPr>
      <w:rFonts w:ascii="Helvetica" w:eastAsia="ヒラギノ角ゴ Pro W3" w:hAnsi="Helvetica" w:cs="Times New Roman"/>
      <w:b/>
      <w:color w:val="000000"/>
      <w:sz w:val="24"/>
      <w:szCs w:val="20"/>
      <w:lang w:eastAsia="nl-NL"/>
    </w:rPr>
  </w:style>
  <w:style w:type="paragraph" w:customStyle="1" w:styleId="Koptekst6">
    <w:name w:val="Koptekst 6"/>
    <w:next w:val="Hoofdtekst"/>
    <w:autoRedefine/>
    <w:rsid w:val="008B26ED"/>
    <w:pPr>
      <w:keepNext/>
      <w:spacing w:after="0" w:line="240" w:lineRule="auto"/>
      <w:outlineLvl w:val="5"/>
    </w:pPr>
    <w:rPr>
      <w:rFonts w:ascii="Helvetica" w:eastAsia="ヒラギノ角ゴ Pro W3" w:hAnsi="Helvetica" w:cs="Times New Roman"/>
      <w:b/>
      <w:color w:val="000000"/>
      <w:sz w:val="24"/>
      <w:szCs w:val="20"/>
      <w:lang w:eastAsia="nl-NL"/>
    </w:rPr>
  </w:style>
  <w:style w:type="paragraph" w:customStyle="1" w:styleId="Titel1">
    <w:name w:val="Titel1"/>
    <w:next w:val="Hoofdtekst"/>
    <w:autoRedefine/>
    <w:rsid w:val="008B26ED"/>
    <w:pPr>
      <w:keepNext/>
      <w:spacing w:after="0" w:line="240" w:lineRule="auto"/>
      <w:outlineLvl w:val="0"/>
    </w:pPr>
    <w:rPr>
      <w:rFonts w:ascii="Helvetica" w:eastAsia="ヒラギノ角ゴ Pro W3" w:hAnsi="Helvetica" w:cs="Times New Roman"/>
      <w:b/>
      <w:color w:val="000000"/>
      <w:sz w:val="56"/>
      <w:szCs w:val="20"/>
      <w:lang w:eastAsia="nl-NL"/>
    </w:rPr>
  </w:style>
  <w:style w:type="paragraph" w:customStyle="1" w:styleId="Koptekst1">
    <w:name w:val="Koptekst 1"/>
    <w:next w:val="Hoofdtekst"/>
    <w:rsid w:val="008B26ED"/>
    <w:pPr>
      <w:keepNext/>
      <w:spacing w:after="0" w:line="240" w:lineRule="auto"/>
      <w:outlineLvl w:val="0"/>
    </w:pPr>
    <w:rPr>
      <w:rFonts w:ascii="Helvetica" w:eastAsia="ヒラギノ角ゴ Pro W3" w:hAnsi="Helvetica" w:cs="Times New Roman"/>
      <w:b/>
      <w:color w:val="000000"/>
      <w:sz w:val="36"/>
      <w:szCs w:val="20"/>
      <w:lang w:eastAsia="nl-NL"/>
    </w:rPr>
  </w:style>
  <w:style w:type="paragraph" w:customStyle="1" w:styleId="VrijevormB">
    <w:name w:val="Vrije vorm B"/>
    <w:autoRedefine/>
    <w:rsid w:val="008B26ED"/>
    <w:pPr>
      <w:spacing w:after="240" w:line="240" w:lineRule="auto"/>
    </w:pPr>
    <w:rPr>
      <w:rFonts w:ascii="Verdana" w:eastAsia="ヒラギノ角ゴ Pro W3" w:hAnsi="Verdana" w:cs="Times New Roman"/>
      <w:sz w:val="20"/>
      <w:szCs w:val="20"/>
      <w:lang w:eastAsia="nl-NL"/>
    </w:rPr>
  </w:style>
  <w:style w:type="paragraph" w:customStyle="1" w:styleId="Kop12">
    <w:name w:val="Kop 12"/>
    <w:next w:val="Standaard3"/>
    <w:autoRedefine/>
    <w:rsid w:val="008B26ED"/>
    <w:pPr>
      <w:keepNext/>
      <w:spacing w:before="240" w:after="60"/>
      <w:outlineLvl w:val="0"/>
    </w:pPr>
    <w:rPr>
      <w:rFonts w:ascii="Verdana" w:eastAsia="ヒラギノ角ゴ Pro W3" w:hAnsi="Verdana" w:cs="Times New Roman"/>
      <w:b/>
      <w:color w:val="000000"/>
      <w:kern w:val="32"/>
      <w:sz w:val="32"/>
      <w:szCs w:val="20"/>
      <w:lang w:eastAsia="nl-NL"/>
    </w:rPr>
  </w:style>
  <w:style w:type="paragraph" w:customStyle="1" w:styleId="VrijevormAAA">
    <w:name w:val="Vrije vorm A A A"/>
    <w:rsid w:val="008B26ED"/>
    <w:pPr>
      <w:spacing w:after="0" w:line="240" w:lineRule="auto"/>
    </w:pPr>
    <w:rPr>
      <w:rFonts w:ascii="Helvetica" w:eastAsia="ヒラギノ角ゴ Pro W3" w:hAnsi="Helvetica" w:cs="Times New Roman"/>
      <w:color w:val="000000"/>
      <w:sz w:val="24"/>
      <w:szCs w:val="20"/>
      <w:lang w:eastAsia="nl-NL"/>
    </w:rPr>
  </w:style>
  <w:style w:type="paragraph" w:customStyle="1" w:styleId="HoofdtekstAA">
    <w:name w:val="Hoofdtekst A A"/>
    <w:rsid w:val="008B26ED"/>
    <w:pPr>
      <w:spacing w:after="0" w:line="240" w:lineRule="auto"/>
    </w:pPr>
    <w:rPr>
      <w:rFonts w:ascii="Helvetica" w:eastAsia="ヒラギノ角ゴ Pro W3" w:hAnsi="Helvetica" w:cs="Times New Roman"/>
      <w:color w:val="000000"/>
      <w:sz w:val="24"/>
      <w:szCs w:val="20"/>
      <w:lang w:eastAsia="nl-NL"/>
    </w:rPr>
  </w:style>
  <w:style w:type="paragraph" w:customStyle="1" w:styleId="VrijevormAA">
    <w:name w:val="Vrije vorm A A"/>
    <w:rsid w:val="008B26ED"/>
    <w:pPr>
      <w:spacing w:after="0" w:line="240" w:lineRule="auto"/>
    </w:pPr>
    <w:rPr>
      <w:rFonts w:ascii="Times New Roman" w:eastAsia="ヒラギノ角ゴ Pro W3" w:hAnsi="Times New Roman" w:cs="Times New Roman"/>
      <w:color w:val="000000"/>
      <w:sz w:val="20"/>
      <w:szCs w:val="20"/>
      <w:lang w:eastAsia="nl-NL"/>
    </w:rPr>
  </w:style>
  <w:style w:type="paragraph" w:customStyle="1" w:styleId="VrijevormAAB">
    <w:name w:val="Vrije vorm A A B"/>
    <w:rsid w:val="008B26ED"/>
    <w:pPr>
      <w:spacing w:after="0" w:line="240" w:lineRule="auto"/>
    </w:pPr>
    <w:rPr>
      <w:rFonts w:ascii="Times New Roman" w:eastAsia="ヒラギノ角ゴ Pro W3" w:hAnsi="Times New Roman" w:cs="Times New Roman"/>
      <w:color w:val="000000"/>
      <w:sz w:val="20"/>
      <w:szCs w:val="20"/>
      <w:lang w:eastAsia="nl-NL"/>
    </w:rPr>
  </w:style>
  <w:style w:type="paragraph" w:customStyle="1" w:styleId="VrijevormAABA">
    <w:name w:val="Vrije vorm A A B A"/>
    <w:autoRedefine/>
    <w:rsid w:val="008B26ED"/>
    <w:pPr>
      <w:spacing w:after="0" w:line="240" w:lineRule="auto"/>
    </w:pPr>
    <w:rPr>
      <w:rFonts w:ascii="Times New Roman" w:eastAsia="ヒラギノ角ゴ Pro W3" w:hAnsi="Times New Roman" w:cs="Times New Roman"/>
      <w:color w:val="000000"/>
      <w:sz w:val="20"/>
      <w:szCs w:val="20"/>
      <w:lang w:eastAsia="nl-NL"/>
    </w:rPr>
  </w:style>
  <w:style w:type="paragraph" w:customStyle="1" w:styleId="VrijevormAABAA">
    <w:name w:val="Vrije vorm A A B A A"/>
    <w:rsid w:val="008B26ED"/>
    <w:pPr>
      <w:spacing w:after="0" w:line="240" w:lineRule="auto"/>
    </w:pPr>
    <w:rPr>
      <w:rFonts w:ascii="Times New Roman" w:eastAsia="ヒラギノ角ゴ Pro W3" w:hAnsi="Times New Roman" w:cs="Times New Roman"/>
      <w:color w:val="000000"/>
      <w:sz w:val="20"/>
      <w:szCs w:val="20"/>
      <w:lang w:eastAsia="nl-NL"/>
    </w:rPr>
  </w:style>
  <w:style w:type="paragraph" w:customStyle="1" w:styleId="Kop11">
    <w:name w:val="Kop 11"/>
    <w:next w:val="Standaard1"/>
    <w:autoRedefine/>
    <w:rsid w:val="008B26ED"/>
    <w:pPr>
      <w:keepNext/>
      <w:spacing w:after="0" w:line="240" w:lineRule="auto"/>
      <w:outlineLvl w:val="0"/>
    </w:pPr>
    <w:rPr>
      <w:rFonts w:ascii="Verdana" w:eastAsia="ヒラギノ角ゴ Pro W3" w:hAnsi="Verdana" w:cs="Times New Roman"/>
      <w:b/>
      <w:bCs/>
      <w:noProof/>
      <w:color w:val="000000"/>
      <w:sz w:val="24"/>
      <w:szCs w:val="24"/>
      <w:lang w:eastAsia="nl-NL"/>
    </w:rPr>
  </w:style>
  <w:style w:type="paragraph" w:customStyle="1" w:styleId="Standaard1">
    <w:name w:val="Standaard1"/>
    <w:rsid w:val="008B26ED"/>
    <w:pPr>
      <w:spacing w:after="0" w:line="240" w:lineRule="auto"/>
    </w:pPr>
    <w:rPr>
      <w:rFonts w:ascii="Times New Roman" w:eastAsia="ヒラギノ角ゴ Pro W3" w:hAnsi="Times New Roman" w:cs="Times New Roman"/>
      <w:color w:val="000000"/>
      <w:sz w:val="24"/>
      <w:szCs w:val="20"/>
      <w:lang w:val="en-US" w:eastAsia="nl-NL"/>
    </w:rPr>
  </w:style>
  <w:style w:type="numbering" w:customStyle="1" w:styleId="Lijst21">
    <w:name w:val="Lijst 21"/>
    <w:autoRedefine/>
    <w:rsid w:val="008B26ED"/>
  </w:style>
  <w:style w:type="paragraph" w:customStyle="1" w:styleId="Lijstalinea1">
    <w:name w:val="Lijstalinea1"/>
    <w:rsid w:val="008B26ED"/>
    <w:pPr>
      <w:ind w:left="720"/>
    </w:pPr>
    <w:rPr>
      <w:rFonts w:ascii="Lucida Grande" w:eastAsia="ヒラギノ角ゴ Pro W3" w:hAnsi="Lucida Grande" w:cs="Times New Roman"/>
      <w:color w:val="000000"/>
      <w:szCs w:val="20"/>
      <w:lang w:eastAsia="nl-NL"/>
    </w:rPr>
  </w:style>
  <w:style w:type="paragraph" w:customStyle="1" w:styleId="Standaard2">
    <w:name w:val="Standaard2"/>
    <w:autoRedefine/>
    <w:rsid w:val="008B26ED"/>
    <w:pPr>
      <w:spacing w:after="0" w:line="240" w:lineRule="auto"/>
    </w:pPr>
    <w:rPr>
      <w:rFonts w:ascii="Verdana" w:eastAsia="ヒラギノ角ゴ Pro W3" w:hAnsi="Verdana" w:cs="Times New Roman"/>
      <w:b/>
      <w:color w:val="000000"/>
      <w:sz w:val="20"/>
      <w:szCs w:val="20"/>
      <w:lang w:val="en-US" w:eastAsia="nl-NL"/>
    </w:rPr>
  </w:style>
  <w:style w:type="paragraph" w:customStyle="1" w:styleId="Kop-envoettekstA">
    <w:name w:val="Kop- en voettekst A"/>
    <w:autoRedefine/>
    <w:rsid w:val="008B26ED"/>
    <w:pPr>
      <w:tabs>
        <w:tab w:val="right" w:pos="9632"/>
      </w:tabs>
      <w:spacing w:after="0" w:line="240" w:lineRule="auto"/>
    </w:pPr>
    <w:rPr>
      <w:rFonts w:ascii="Helvetica" w:eastAsia="ヒラギノ角ゴ Pro W3" w:hAnsi="Helvetica" w:cs="Times New Roman"/>
      <w:color w:val="000000"/>
      <w:sz w:val="20"/>
      <w:szCs w:val="20"/>
      <w:lang w:eastAsia="nl-NL"/>
    </w:rPr>
  </w:style>
  <w:style w:type="paragraph" w:styleId="Lijstalinea">
    <w:name w:val="List Paragraph"/>
    <w:uiPriority w:val="34"/>
    <w:qFormat/>
    <w:rsid w:val="008B26ED"/>
    <w:pPr>
      <w:spacing w:after="200" w:line="276" w:lineRule="auto"/>
      <w:ind w:left="720"/>
    </w:pPr>
    <w:rPr>
      <w:rFonts w:ascii="Lucida Grande" w:eastAsia="ヒラギノ角ゴ Pro W3" w:hAnsi="Lucida Grande" w:cs="Times New Roman"/>
      <w:color w:val="000000"/>
      <w:szCs w:val="20"/>
      <w:lang w:eastAsia="nl-NL"/>
    </w:rPr>
  </w:style>
  <w:style w:type="paragraph" w:customStyle="1" w:styleId="HoofdtekstB">
    <w:name w:val="Hoofdtekst B"/>
    <w:rsid w:val="008B26ED"/>
    <w:pPr>
      <w:spacing w:after="0" w:line="240" w:lineRule="auto"/>
    </w:pPr>
    <w:rPr>
      <w:rFonts w:ascii="Helvetica" w:eastAsia="ヒラギノ角ゴ Pro W3" w:hAnsi="Helvetica" w:cs="Times New Roman"/>
      <w:color w:val="000000"/>
      <w:sz w:val="24"/>
      <w:szCs w:val="20"/>
      <w:lang w:eastAsia="nl-NL"/>
    </w:rPr>
  </w:style>
  <w:style w:type="paragraph" w:customStyle="1" w:styleId="Koptekst10">
    <w:name w:val="Koptekst1"/>
    <w:rsid w:val="008B26ED"/>
    <w:pPr>
      <w:tabs>
        <w:tab w:val="center" w:pos="4536"/>
        <w:tab w:val="right" w:pos="9072"/>
      </w:tabs>
      <w:spacing w:after="0" w:line="240" w:lineRule="auto"/>
    </w:pPr>
    <w:rPr>
      <w:rFonts w:ascii="Times New Roman" w:eastAsia="ヒラギノ角ゴ Pro W3" w:hAnsi="Times New Roman" w:cs="Times New Roman"/>
      <w:color w:val="000000"/>
      <w:sz w:val="24"/>
      <w:szCs w:val="20"/>
      <w:lang w:val="en-US" w:eastAsia="nl-NL"/>
    </w:rPr>
  </w:style>
  <w:style w:type="table" w:styleId="Lichtraster-accent1">
    <w:name w:val="Light Grid Accent 1"/>
    <w:basedOn w:val="Standaardtabel"/>
    <w:uiPriority w:val="62"/>
    <w:rsid w:val="008B26ED"/>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styleId="Geenafstand">
    <w:name w:val="No Spacing"/>
    <w:uiPriority w:val="1"/>
    <w:qFormat/>
    <w:rsid w:val="008B26ED"/>
    <w:pPr>
      <w:spacing w:after="0" w:line="240" w:lineRule="auto"/>
    </w:pPr>
    <w:rPr>
      <w:rFonts w:ascii="Calibri" w:eastAsia="Calibri" w:hAnsi="Calibri" w:cs="Times New Roman"/>
    </w:rPr>
  </w:style>
  <w:style w:type="paragraph" w:customStyle="1" w:styleId="paragraph">
    <w:name w:val="paragraph"/>
    <w:basedOn w:val="Standaard"/>
    <w:rsid w:val="008B26ED"/>
    <w:rPr>
      <w:lang w:val="nl-NL" w:eastAsia="nl-NL"/>
    </w:rPr>
  </w:style>
  <w:style w:type="character" w:customStyle="1" w:styleId="spellingerror">
    <w:name w:val="spellingerror"/>
    <w:rsid w:val="008B26ED"/>
  </w:style>
  <w:style w:type="character" w:customStyle="1" w:styleId="normaltextrun1">
    <w:name w:val="normaltextrun1"/>
    <w:rsid w:val="008B26ED"/>
  </w:style>
  <w:style w:type="character" w:customStyle="1" w:styleId="eop">
    <w:name w:val="eop"/>
    <w:rsid w:val="008B26ED"/>
  </w:style>
  <w:style w:type="character" w:customStyle="1" w:styleId="scxw251394166">
    <w:name w:val="scxw251394166"/>
    <w:rsid w:val="008B26ED"/>
  </w:style>
  <w:style w:type="character" w:styleId="Hyperlink">
    <w:name w:val="Hyperlink"/>
    <w:uiPriority w:val="99"/>
    <w:unhideWhenUsed/>
    <w:rsid w:val="008B26ED"/>
    <w:rPr>
      <w:color w:val="0000FF"/>
      <w:u w:val="single"/>
    </w:rPr>
  </w:style>
  <w:style w:type="paragraph" w:customStyle="1" w:styleId="Default">
    <w:name w:val="Default"/>
    <w:rsid w:val="008B26ED"/>
    <w:pPr>
      <w:autoSpaceDE w:val="0"/>
      <w:autoSpaceDN w:val="0"/>
      <w:adjustRightInd w:val="0"/>
      <w:spacing w:after="0" w:line="240" w:lineRule="auto"/>
    </w:pPr>
    <w:rPr>
      <w:rFonts w:ascii="Verdana" w:eastAsia="Calibri" w:hAnsi="Verdana" w:cs="Verdana"/>
      <w:color w:val="000000"/>
      <w:sz w:val="24"/>
      <w:szCs w:val="24"/>
    </w:rPr>
  </w:style>
  <w:style w:type="paragraph" w:styleId="Koptekst">
    <w:name w:val="header"/>
    <w:basedOn w:val="Standaard"/>
    <w:link w:val="KoptekstChar"/>
    <w:rsid w:val="008B26ED"/>
    <w:pPr>
      <w:tabs>
        <w:tab w:val="center" w:pos="4536"/>
        <w:tab w:val="right" w:pos="9072"/>
      </w:tabs>
    </w:pPr>
  </w:style>
  <w:style w:type="character" w:customStyle="1" w:styleId="KoptekstChar">
    <w:name w:val="Koptekst Char"/>
    <w:basedOn w:val="Standaardalinea-lettertype"/>
    <w:link w:val="Koptekst"/>
    <w:rsid w:val="008B26ED"/>
    <w:rPr>
      <w:rFonts w:ascii="Times New Roman" w:eastAsia="Times New Roman" w:hAnsi="Times New Roman" w:cs="Times New Roman"/>
      <w:sz w:val="24"/>
      <w:szCs w:val="24"/>
      <w:lang w:val="en-US"/>
    </w:rPr>
  </w:style>
  <w:style w:type="paragraph" w:styleId="Voettekst">
    <w:name w:val="footer"/>
    <w:basedOn w:val="Standaard"/>
    <w:link w:val="VoettekstChar"/>
    <w:uiPriority w:val="99"/>
    <w:rsid w:val="008B26ED"/>
    <w:pPr>
      <w:tabs>
        <w:tab w:val="center" w:pos="4536"/>
        <w:tab w:val="right" w:pos="9072"/>
      </w:tabs>
    </w:pPr>
  </w:style>
  <w:style w:type="character" w:customStyle="1" w:styleId="VoettekstChar">
    <w:name w:val="Voettekst Char"/>
    <w:basedOn w:val="Standaardalinea-lettertype"/>
    <w:link w:val="Voettekst"/>
    <w:uiPriority w:val="99"/>
    <w:rsid w:val="008B26ED"/>
    <w:rPr>
      <w:rFonts w:ascii="Times New Roman" w:eastAsia="Times New Roman" w:hAnsi="Times New Roman" w:cs="Times New Roman"/>
      <w:sz w:val="24"/>
      <w:szCs w:val="24"/>
      <w:lang w:val="en-US"/>
    </w:rPr>
  </w:style>
  <w:style w:type="paragraph" w:styleId="Inhopg1">
    <w:name w:val="toc 1"/>
    <w:basedOn w:val="Standaard"/>
    <w:next w:val="Standaard"/>
    <w:autoRedefine/>
    <w:uiPriority w:val="39"/>
    <w:rsid w:val="008B26ED"/>
    <w:pPr>
      <w:tabs>
        <w:tab w:val="left" w:pos="660"/>
        <w:tab w:val="left" w:pos="993"/>
        <w:tab w:val="right" w:leader="dot" w:pos="9410"/>
      </w:tabs>
      <w:ind w:left="284"/>
    </w:pPr>
  </w:style>
  <w:style w:type="paragraph" w:styleId="Ballontekst">
    <w:name w:val="Balloon Text"/>
    <w:basedOn w:val="Standaard"/>
    <w:link w:val="BallontekstChar"/>
    <w:rsid w:val="008B26ED"/>
    <w:rPr>
      <w:rFonts w:ascii="Segoe UI" w:hAnsi="Segoe UI" w:cs="Segoe UI"/>
      <w:sz w:val="18"/>
      <w:szCs w:val="18"/>
    </w:rPr>
  </w:style>
  <w:style w:type="character" w:customStyle="1" w:styleId="BallontekstChar">
    <w:name w:val="Ballontekst Char"/>
    <w:basedOn w:val="Standaardalinea-lettertype"/>
    <w:link w:val="Ballontekst"/>
    <w:rsid w:val="008B26ED"/>
    <w:rPr>
      <w:rFonts w:ascii="Segoe UI" w:eastAsia="Times New Roman" w:hAnsi="Segoe UI" w:cs="Segoe UI"/>
      <w:sz w:val="18"/>
      <w:szCs w:val="18"/>
      <w:lang w:val="en-US"/>
    </w:rPr>
  </w:style>
  <w:style w:type="character" w:customStyle="1" w:styleId="normaltextrun">
    <w:name w:val="normaltextrun"/>
    <w:rsid w:val="008B26ED"/>
  </w:style>
  <w:style w:type="character" w:customStyle="1" w:styleId="contextualspellingandgrammarerror">
    <w:name w:val="contextualspellingandgrammarerror"/>
    <w:rsid w:val="008B26ED"/>
  </w:style>
  <w:style w:type="paragraph" w:styleId="Inhopg2">
    <w:name w:val="toc 2"/>
    <w:basedOn w:val="Standaard"/>
    <w:next w:val="Standaard"/>
    <w:autoRedefine/>
    <w:uiPriority w:val="39"/>
    <w:rsid w:val="008B26ED"/>
    <w:pPr>
      <w:tabs>
        <w:tab w:val="left" w:pos="993"/>
        <w:tab w:val="right" w:leader="dot" w:pos="9410"/>
      </w:tabs>
      <w:ind w:left="238"/>
    </w:pPr>
  </w:style>
  <w:style w:type="paragraph" w:customStyle="1" w:styleId="Geenafstand1">
    <w:name w:val="Geen afstand1"/>
    <w:rsid w:val="008B26ED"/>
    <w:pPr>
      <w:suppressAutoHyphens/>
      <w:spacing w:after="0" w:line="100" w:lineRule="atLeast"/>
    </w:pPr>
    <w:rPr>
      <w:rFonts w:ascii="Calibri" w:eastAsia="Arial Unicode MS" w:hAnsi="Calibri" w:cs="Calibri"/>
      <w:lang w:eastAsia="ar-SA"/>
    </w:rPr>
  </w:style>
  <w:style w:type="character" w:styleId="Onopgelostemelding">
    <w:name w:val="Unresolved Mention"/>
    <w:basedOn w:val="Standaardalinea-lettertype"/>
    <w:uiPriority w:val="99"/>
    <w:semiHidden/>
    <w:unhideWhenUsed/>
    <w:rsid w:val="00122D83"/>
    <w:rPr>
      <w:color w:val="605E5C"/>
      <w:shd w:val="clear" w:color="auto" w:fill="E1DFDD"/>
    </w:rPr>
  </w:style>
  <w:style w:type="table" w:styleId="Rastertabel1licht">
    <w:name w:val="Grid Table 1 Light"/>
    <w:basedOn w:val="Standaardtabel"/>
    <w:uiPriority w:val="46"/>
    <w:rsid w:val="007B1E6C"/>
    <w:pPr>
      <w:spacing w:after="0" w:line="240" w:lineRule="auto"/>
    </w:pPr>
    <w:rPr>
      <w:rFonts w:ascii="Times New Roman" w:eastAsia="Times New Roman" w:hAnsi="Times New Roman" w:cs="Times New Roman"/>
      <w:sz w:val="20"/>
      <w:szCs w:val="20"/>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800022">
      <w:bodyDiv w:val="1"/>
      <w:marLeft w:val="0"/>
      <w:marRight w:val="0"/>
      <w:marTop w:val="0"/>
      <w:marBottom w:val="0"/>
      <w:divBdr>
        <w:top w:val="none" w:sz="0" w:space="0" w:color="auto"/>
        <w:left w:val="none" w:sz="0" w:space="0" w:color="auto"/>
        <w:bottom w:val="none" w:sz="0" w:space="0" w:color="auto"/>
        <w:right w:val="none" w:sz="0" w:space="0" w:color="auto"/>
      </w:divBdr>
    </w:div>
    <w:div w:id="17093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tewelzijn.nl"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tudiekeuze123.nl" TargetMode="External"/><Relationship Id="rId7" Type="http://schemas.openxmlformats.org/officeDocument/2006/relationships/settings" Target="settings.xml"/><Relationship Id="rId12" Type="http://schemas.openxmlformats.org/officeDocument/2006/relationships/hyperlink" Target="http://www.overbetuwevoorelkaar.nl" TargetMode="External"/><Relationship Id="rId17" Type="http://schemas.openxmlformats.org/officeDocument/2006/relationships/image" Target="media/image2.sv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E.Boerboom@hpcnet.n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Boerboom@hpcnet.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boerboom@hpcnet.nl"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A30C4B7435E408CF32BB95BFAB71A" ma:contentTypeVersion="12" ma:contentTypeDescription="Een nieuw document maken." ma:contentTypeScope="" ma:versionID="3e15405ed18f75ebf4d9e4ddba1d5ee1">
  <xsd:schema xmlns:xsd="http://www.w3.org/2001/XMLSchema" xmlns:xs="http://www.w3.org/2001/XMLSchema" xmlns:p="http://schemas.microsoft.com/office/2006/metadata/properties" xmlns:ns3="097d50ef-3792-4cf7-8987-e218ba2e752f" xmlns:ns4="7cabaa0f-ee40-46eb-8784-1911d48ddc63" targetNamespace="http://schemas.microsoft.com/office/2006/metadata/properties" ma:root="true" ma:fieldsID="d1844d6e5f640cdd0926e991726709e5" ns3:_="" ns4:_="">
    <xsd:import namespace="097d50ef-3792-4cf7-8987-e218ba2e752f"/>
    <xsd:import namespace="7cabaa0f-ee40-46eb-8784-1911d48ddc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d50ef-3792-4cf7-8987-e218ba2e752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baa0f-ee40-46eb-8784-1911d48ddc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7A917-20E4-42E3-997E-87EFE0D1A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d50ef-3792-4cf7-8987-e218ba2e752f"/>
    <ds:schemaRef ds:uri="7cabaa0f-ee40-46eb-8784-1911d48dd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2835E-AC2A-4A0F-9C68-9BD2F73FF3C0}">
  <ds:schemaRefs>
    <ds:schemaRef ds:uri="http://schemas.microsoft.com/sharepoint/v3/contenttype/forms"/>
  </ds:schemaRefs>
</ds:datastoreItem>
</file>

<file path=customXml/itemProps3.xml><?xml version="1.0" encoding="utf-8"?>
<ds:datastoreItem xmlns:ds="http://schemas.openxmlformats.org/officeDocument/2006/customXml" ds:itemID="{3B5C3858-E6A4-4D9D-9483-2E4BE28D4D6D}">
  <ds:schemaRefs>
    <ds:schemaRef ds:uri="http://schemas.openxmlformats.org/package/2006/metadata/core-properties"/>
    <ds:schemaRef ds:uri="http://www.w3.org/XML/1998/namespace"/>
    <ds:schemaRef ds:uri="http://purl.org/dc/elements/1.1/"/>
    <ds:schemaRef ds:uri="http://schemas.microsoft.com/office/infopath/2007/PartnerControls"/>
    <ds:schemaRef ds:uri="7cabaa0f-ee40-46eb-8784-1911d48ddc63"/>
    <ds:schemaRef ds:uri="http://schemas.microsoft.com/office/2006/documentManagement/types"/>
    <ds:schemaRef ds:uri="http://schemas.microsoft.com/office/2006/metadata/properties"/>
    <ds:schemaRef ds:uri="097d50ef-3792-4cf7-8987-e218ba2e752f"/>
    <ds:schemaRef ds:uri="http://purl.org/dc/dcmitype/"/>
    <ds:schemaRef ds:uri="http://purl.org/dc/terms/"/>
  </ds:schemaRefs>
</ds:datastoreItem>
</file>

<file path=customXml/itemProps4.xml><?xml version="1.0" encoding="utf-8"?>
<ds:datastoreItem xmlns:ds="http://schemas.openxmlformats.org/officeDocument/2006/customXml" ds:itemID="{33FE1A56-787E-4392-9070-D3BA9AD7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6613</Words>
  <Characters>36373</Characters>
  <Application>Microsoft Office Word</Application>
  <DocSecurity>4</DocSecurity>
  <Lines>303</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Mulder</dc:creator>
  <cp:keywords/>
  <dc:description/>
  <cp:lastModifiedBy>Josine de Vet</cp:lastModifiedBy>
  <cp:revision>2</cp:revision>
  <dcterms:created xsi:type="dcterms:W3CDTF">2022-10-12T10:58:00Z</dcterms:created>
  <dcterms:modified xsi:type="dcterms:W3CDTF">2022-10-12T10:58:00Z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0x0101005D4A30C4B7435E408CF32BB95BFAB71A</vt:lpwstr>
  </property>
</Properties>
</file>